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27" w:rsidRPr="009455B4" w:rsidRDefault="00947B27" w:rsidP="00947B27">
      <w:pPr>
        <w:pStyle w:val="PRT"/>
        <w:keepNext/>
        <w:spacing w:before="0"/>
        <w:rPr>
          <w:rFonts w:cs="Arial"/>
          <w:szCs w:val="20"/>
        </w:rPr>
      </w:pPr>
      <w:r w:rsidRPr="009455B4">
        <w:rPr>
          <w:rFonts w:cs="Arial"/>
        </w:rPr>
        <w:t>Welcome to the SAFTI</w:t>
      </w:r>
      <w:r w:rsidRPr="009455B4">
        <w:rPr>
          <w:rFonts w:cs="Arial"/>
          <w:i/>
        </w:rPr>
        <w:t>FIRST</w:t>
      </w:r>
      <w:r w:rsidRPr="009455B4">
        <w:rPr>
          <w:rFonts w:cs="Arial"/>
          <w:vertAlign w:val="superscript"/>
        </w:rPr>
        <w:t>TM</w:t>
      </w:r>
      <w:r w:rsidRPr="009455B4">
        <w:rPr>
          <w:rFonts w:cs="Arial"/>
        </w:rPr>
        <w:t xml:space="preserve"> Guide Specification System prepared as an aid to specifiers in preparing written construction documents.  For specification assistance with specific product applications, please contact SAFTI</w:t>
      </w:r>
      <w:r w:rsidRPr="009455B4">
        <w:rPr>
          <w:rFonts w:cs="Arial"/>
          <w:i/>
        </w:rPr>
        <w:t>FIRST</w:t>
      </w:r>
      <w:r w:rsidRPr="009455B4">
        <w:rPr>
          <w:rFonts w:cs="Arial"/>
          <w:vertAlign w:val="superscript"/>
        </w:rPr>
        <w:t>TM</w:t>
      </w:r>
      <w:r w:rsidRPr="009455B4">
        <w:rPr>
          <w:rFonts w:cs="Arial"/>
        </w:rPr>
        <w:t xml:space="preserve">.  To download an electronic copy, please visit </w:t>
      </w:r>
      <w:hyperlink r:id="rId7" w:history="1">
        <w:r w:rsidRPr="009455B4">
          <w:rPr>
            <w:rStyle w:val="Hyperlink"/>
            <w:rFonts w:cs="Arial"/>
          </w:rPr>
          <w:t>www.safti.com</w:t>
        </w:r>
      </w:hyperlink>
      <w:r w:rsidRPr="009455B4">
        <w:rPr>
          <w:rFonts w:cs="Arial"/>
        </w:rPr>
        <w:t>.</w:t>
      </w:r>
    </w:p>
    <w:p w:rsidR="00947B27" w:rsidRPr="009455B4" w:rsidRDefault="00947B27" w:rsidP="00947B27">
      <w:pPr>
        <w:pStyle w:val="Title"/>
        <w:spacing w:line="240" w:lineRule="auto"/>
        <w:rPr>
          <w:rFonts w:ascii="Arial" w:hAnsi="Arial" w:cs="Arial"/>
          <w:sz w:val="24"/>
          <w:szCs w:val="24"/>
        </w:rPr>
      </w:pPr>
    </w:p>
    <w:p w:rsidR="00947B27" w:rsidRPr="009455B4" w:rsidRDefault="00947B27" w:rsidP="00947B27">
      <w:pPr>
        <w:pStyle w:val="Title"/>
        <w:spacing w:line="240" w:lineRule="auto"/>
        <w:rPr>
          <w:rFonts w:ascii="Arial" w:hAnsi="Arial" w:cs="Arial"/>
          <w:sz w:val="24"/>
          <w:szCs w:val="24"/>
        </w:rPr>
      </w:pPr>
      <w:r w:rsidRPr="009455B4">
        <w:rPr>
          <w:rFonts w:ascii="Arial" w:hAnsi="Arial" w:cs="Arial"/>
          <w:sz w:val="24"/>
          <w:szCs w:val="24"/>
        </w:rPr>
        <w:t>SPECIFICATION</w:t>
      </w:r>
    </w:p>
    <w:p w:rsidR="00947B27" w:rsidRPr="009455B4" w:rsidRDefault="00947B27" w:rsidP="00947B27">
      <w:pPr>
        <w:pStyle w:val="Heading9"/>
        <w:spacing w:line="240" w:lineRule="auto"/>
        <w:rPr>
          <w:rFonts w:ascii="Arial" w:hAnsi="Arial" w:cs="Arial"/>
          <w:sz w:val="24"/>
          <w:szCs w:val="24"/>
        </w:rPr>
      </w:pPr>
      <w:r w:rsidRPr="009455B4">
        <w:rPr>
          <w:rFonts w:ascii="Arial" w:hAnsi="Arial" w:cs="Arial"/>
          <w:sz w:val="24"/>
          <w:szCs w:val="24"/>
        </w:rPr>
        <w:t>SECTION 08 8810: FIRE RATED GLASS &amp; FRAMING</w:t>
      </w:r>
    </w:p>
    <w:p w:rsidR="00947B27" w:rsidRPr="009455B4" w:rsidRDefault="00D56EA5" w:rsidP="00947B27">
      <w:pPr>
        <w:jc w:val="center"/>
        <w:rPr>
          <w:rFonts w:ascii="Arial" w:hAnsi="Arial" w:cs="Arial"/>
          <w:b/>
          <w:szCs w:val="24"/>
        </w:rPr>
      </w:pPr>
      <w:r w:rsidRPr="009455B4">
        <w:rPr>
          <w:rFonts w:ascii="Arial" w:hAnsi="Arial" w:cs="Arial"/>
          <w:b/>
          <w:szCs w:val="24"/>
        </w:rPr>
        <w:t xml:space="preserve">GPX </w:t>
      </w:r>
      <w:r w:rsidR="00FB20C8" w:rsidRPr="009455B4">
        <w:rPr>
          <w:rFonts w:ascii="Arial" w:hAnsi="Arial" w:cs="Arial"/>
          <w:b/>
          <w:szCs w:val="24"/>
        </w:rPr>
        <w:t>Hurricane</w:t>
      </w:r>
      <w:r w:rsidR="00DE6CB8" w:rsidRPr="009455B4">
        <w:rPr>
          <w:rFonts w:ascii="Arial" w:hAnsi="Arial" w:cs="Arial"/>
          <w:b/>
          <w:szCs w:val="24"/>
        </w:rPr>
        <w:t xml:space="preserve"> </w:t>
      </w:r>
      <w:r w:rsidR="00FB20C8" w:rsidRPr="009455B4">
        <w:rPr>
          <w:rFonts w:ascii="Arial" w:hAnsi="Arial" w:cs="Arial"/>
          <w:b/>
          <w:szCs w:val="24"/>
        </w:rPr>
        <w:t>System</w:t>
      </w:r>
      <w:r w:rsidR="00AF52F7" w:rsidRPr="009455B4">
        <w:rPr>
          <w:rFonts w:ascii="Arial" w:hAnsi="Arial" w:cs="Arial"/>
          <w:b/>
          <w:szCs w:val="24"/>
        </w:rPr>
        <w:t xml:space="preserve"> </w:t>
      </w:r>
    </w:p>
    <w:p w:rsidR="00947B27" w:rsidRPr="009455B4" w:rsidRDefault="00947B27" w:rsidP="00947B27">
      <w:pPr>
        <w:pStyle w:val="Heading5"/>
        <w:spacing w:line="240" w:lineRule="auto"/>
        <w:ind w:left="0" w:firstLine="0"/>
        <w:rPr>
          <w:rFonts w:ascii="Arial" w:hAnsi="Arial" w:cs="Arial"/>
          <w:sz w:val="24"/>
          <w:szCs w:val="24"/>
        </w:rPr>
      </w:pPr>
    </w:p>
    <w:p w:rsidR="00947B27" w:rsidRPr="009455B4" w:rsidRDefault="00947B27" w:rsidP="00947B27">
      <w:pPr>
        <w:pStyle w:val="Heading5"/>
        <w:spacing w:line="240" w:lineRule="auto"/>
        <w:rPr>
          <w:rFonts w:ascii="Arial" w:hAnsi="Arial" w:cs="Arial"/>
          <w:sz w:val="24"/>
          <w:szCs w:val="24"/>
        </w:rPr>
      </w:pPr>
      <w:r w:rsidRPr="009455B4">
        <w:rPr>
          <w:rFonts w:ascii="Arial" w:hAnsi="Arial" w:cs="Arial"/>
          <w:sz w:val="24"/>
          <w:szCs w:val="24"/>
        </w:rPr>
        <w:t>PART 1 GENERAL</w:t>
      </w:r>
    </w:p>
    <w:p w:rsidR="00947B27" w:rsidRPr="009455B4" w:rsidRDefault="00947B27" w:rsidP="00947B27"/>
    <w:p w:rsidR="00947B27" w:rsidRPr="009455B4" w:rsidRDefault="00947B27" w:rsidP="00947B27">
      <w:pPr>
        <w:rPr>
          <w:rFonts w:ascii="Arial" w:hAnsi="Arial" w:cs="Arial"/>
          <w:szCs w:val="24"/>
        </w:rPr>
      </w:pPr>
      <w:r w:rsidRPr="009455B4">
        <w:rPr>
          <w:rFonts w:ascii="Arial" w:hAnsi="Arial" w:cs="Arial"/>
          <w:szCs w:val="24"/>
        </w:rPr>
        <w:t>1.01 SUMMARY</w:t>
      </w:r>
    </w:p>
    <w:p w:rsidR="00947B27" w:rsidRPr="009455B4" w:rsidRDefault="00947B27" w:rsidP="00947B27">
      <w:pPr>
        <w:tabs>
          <w:tab w:val="left" w:pos="360"/>
        </w:tabs>
        <w:rPr>
          <w:rFonts w:ascii="Arial" w:hAnsi="Arial" w:cs="Arial"/>
          <w:b/>
          <w:szCs w:val="24"/>
        </w:rPr>
      </w:pPr>
    </w:p>
    <w:p w:rsidR="00947B27" w:rsidRPr="009455B4" w:rsidRDefault="00FB20C8" w:rsidP="00947B27">
      <w:pPr>
        <w:numPr>
          <w:ilvl w:val="0"/>
          <w:numId w:val="7"/>
        </w:numPr>
        <w:rPr>
          <w:rFonts w:ascii="Arial" w:hAnsi="Arial" w:cs="Arial"/>
          <w:szCs w:val="24"/>
        </w:rPr>
      </w:pPr>
      <w:r w:rsidRPr="009455B4">
        <w:rPr>
          <w:rFonts w:ascii="Arial" w:hAnsi="Arial" w:cs="Arial"/>
          <w:szCs w:val="24"/>
        </w:rPr>
        <w:t>Section Includes: Fire resistive hurricane rated glass and</w:t>
      </w:r>
      <w:r w:rsidR="00947B27" w:rsidRPr="009455B4">
        <w:rPr>
          <w:rFonts w:ascii="Arial" w:hAnsi="Arial" w:cs="Arial"/>
          <w:szCs w:val="24"/>
        </w:rPr>
        <w:t xml:space="preserve"> framing system.</w:t>
      </w:r>
    </w:p>
    <w:p w:rsidR="00DE6CB8" w:rsidRPr="009455B4" w:rsidRDefault="00D56EA5" w:rsidP="00DE6CB8">
      <w:pPr>
        <w:pStyle w:val="BodyText3"/>
        <w:numPr>
          <w:ilvl w:val="0"/>
          <w:numId w:val="9"/>
        </w:numPr>
        <w:tabs>
          <w:tab w:val="clear" w:pos="180"/>
          <w:tab w:val="clear" w:pos="540"/>
        </w:tabs>
        <w:rPr>
          <w:rFonts w:ascii="Arial" w:hAnsi="Arial" w:cs="Arial"/>
          <w:sz w:val="24"/>
          <w:szCs w:val="24"/>
        </w:rPr>
      </w:pPr>
      <w:r w:rsidRPr="009455B4">
        <w:rPr>
          <w:rFonts w:ascii="Arial" w:hAnsi="Arial" w:cs="Arial"/>
          <w:sz w:val="24"/>
          <w:szCs w:val="24"/>
          <w:lang w:val="en-US"/>
        </w:rPr>
        <w:t>GPX</w:t>
      </w:r>
      <w:r w:rsidR="00947B27" w:rsidRPr="009455B4">
        <w:rPr>
          <w:rFonts w:ascii="Arial" w:hAnsi="Arial" w:cs="Arial"/>
          <w:sz w:val="24"/>
          <w:szCs w:val="24"/>
        </w:rPr>
        <w:t xml:space="preserve"> </w:t>
      </w:r>
      <w:r w:rsidR="00FB20C8" w:rsidRPr="009455B4">
        <w:rPr>
          <w:rFonts w:ascii="Arial" w:hAnsi="Arial" w:cs="Arial"/>
          <w:sz w:val="24"/>
          <w:szCs w:val="24"/>
        </w:rPr>
        <w:t xml:space="preserve">Hurricane </w:t>
      </w:r>
      <w:r w:rsidR="00FB20C8" w:rsidRPr="009455B4">
        <w:rPr>
          <w:rFonts w:ascii="Arial" w:hAnsi="Arial" w:cs="Arial"/>
          <w:sz w:val="24"/>
          <w:szCs w:val="24"/>
          <w:lang w:val="en-US"/>
        </w:rPr>
        <w:t>f</w:t>
      </w:r>
      <w:r w:rsidR="00947B27" w:rsidRPr="009455B4">
        <w:rPr>
          <w:rFonts w:ascii="Arial" w:hAnsi="Arial" w:cs="Arial"/>
          <w:sz w:val="24"/>
          <w:szCs w:val="24"/>
        </w:rPr>
        <w:t>ire</w:t>
      </w:r>
      <w:r w:rsidR="00FB20C8" w:rsidRPr="009455B4">
        <w:rPr>
          <w:rFonts w:ascii="Arial" w:hAnsi="Arial" w:cs="Arial"/>
          <w:sz w:val="24"/>
          <w:szCs w:val="24"/>
        </w:rPr>
        <w:t xml:space="preserve"> resistive, hurricane rated </w:t>
      </w:r>
      <w:r w:rsidR="00947B27" w:rsidRPr="009455B4">
        <w:rPr>
          <w:rFonts w:ascii="Arial" w:hAnsi="Arial" w:cs="Arial"/>
          <w:sz w:val="24"/>
          <w:szCs w:val="24"/>
        </w:rPr>
        <w:t xml:space="preserve">framing system </w:t>
      </w:r>
      <w:r w:rsidR="00FB20C8" w:rsidRPr="009455B4">
        <w:rPr>
          <w:rFonts w:ascii="Arial" w:hAnsi="Arial" w:cs="Arial"/>
          <w:sz w:val="24"/>
          <w:szCs w:val="24"/>
          <w:lang w:val="en-US"/>
        </w:rPr>
        <w:t xml:space="preserve">for </w:t>
      </w:r>
      <w:r w:rsidR="00947B27" w:rsidRPr="009455B4">
        <w:rPr>
          <w:rFonts w:ascii="Arial" w:hAnsi="Arial" w:cs="Arial"/>
          <w:sz w:val="24"/>
          <w:szCs w:val="24"/>
        </w:rPr>
        <w:t>exterior applications.</w:t>
      </w:r>
    </w:p>
    <w:p w:rsidR="00947B27" w:rsidRPr="009455B4" w:rsidRDefault="00947B27" w:rsidP="00947B27">
      <w:pPr>
        <w:pStyle w:val="BodyText3"/>
        <w:numPr>
          <w:ilvl w:val="0"/>
          <w:numId w:val="9"/>
        </w:numPr>
        <w:tabs>
          <w:tab w:val="clear" w:pos="180"/>
          <w:tab w:val="clear" w:pos="540"/>
        </w:tabs>
        <w:rPr>
          <w:rFonts w:ascii="Arial" w:hAnsi="Arial" w:cs="Arial"/>
          <w:sz w:val="24"/>
          <w:szCs w:val="24"/>
        </w:rPr>
      </w:pPr>
      <w:r w:rsidRPr="009455B4">
        <w:rPr>
          <w:rFonts w:ascii="Arial" w:hAnsi="Arial" w:cs="Arial"/>
          <w:sz w:val="24"/>
          <w:szCs w:val="24"/>
        </w:rPr>
        <w:t>Applications of fire rated framing includes:</w:t>
      </w:r>
    </w:p>
    <w:p w:rsidR="00947B27" w:rsidRPr="009455B4" w:rsidRDefault="00947B27" w:rsidP="00947B27">
      <w:pPr>
        <w:pStyle w:val="BodyText3"/>
        <w:numPr>
          <w:ilvl w:val="1"/>
          <w:numId w:val="9"/>
        </w:numPr>
        <w:tabs>
          <w:tab w:val="clear" w:pos="180"/>
          <w:tab w:val="clear" w:pos="540"/>
        </w:tabs>
        <w:rPr>
          <w:rFonts w:ascii="Arial" w:hAnsi="Arial" w:cs="Arial"/>
          <w:sz w:val="24"/>
          <w:szCs w:val="24"/>
        </w:rPr>
      </w:pPr>
      <w:r w:rsidRPr="009455B4">
        <w:rPr>
          <w:rFonts w:ascii="Arial" w:hAnsi="Arial" w:cs="Arial"/>
          <w:sz w:val="24"/>
          <w:szCs w:val="24"/>
        </w:rPr>
        <w:t xml:space="preserve">Vision </w:t>
      </w:r>
      <w:proofErr w:type="spellStart"/>
      <w:r w:rsidRPr="009455B4">
        <w:rPr>
          <w:rFonts w:ascii="Arial" w:hAnsi="Arial" w:cs="Arial"/>
          <w:sz w:val="24"/>
          <w:szCs w:val="24"/>
        </w:rPr>
        <w:t>lites</w:t>
      </w:r>
      <w:proofErr w:type="spellEnd"/>
      <w:r w:rsidRPr="009455B4">
        <w:rPr>
          <w:rFonts w:ascii="Arial" w:hAnsi="Arial" w:cs="Arial"/>
          <w:sz w:val="24"/>
          <w:szCs w:val="24"/>
        </w:rPr>
        <w:t xml:space="preserve"> in fire rated doors, full vision fire rated doors, </w:t>
      </w:r>
      <w:proofErr w:type="spellStart"/>
      <w:r w:rsidRPr="009455B4">
        <w:rPr>
          <w:rFonts w:ascii="Arial" w:hAnsi="Arial" w:cs="Arial"/>
          <w:sz w:val="24"/>
          <w:szCs w:val="24"/>
        </w:rPr>
        <w:t>sidelites</w:t>
      </w:r>
      <w:proofErr w:type="spellEnd"/>
      <w:r w:rsidRPr="009455B4">
        <w:rPr>
          <w:rFonts w:ascii="Arial" w:hAnsi="Arial" w:cs="Arial"/>
          <w:sz w:val="24"/>
          <w:szCs w:val="24"/>
        </w:rPr>
        <w:t xml:space="preserve">, borrowed </w:t>
      </w:r>
      <w:proofErr w:type="spellStart"/>
      <w:r w:rsidRPr="009455B4">
        <w:rPr>
          <w:rFonts w:ascii="Arial" w:hAnsi="Arial" w:cs="Arial"/>
          <w:sz w:val="24"/>
          <w:szCs w:val="24"/>
        </w:rPr>
        <w:t>lites</w:t>
      </w:r>
      <w:proofErr w:type="spellEnd"/>
      <w:r w:rsidRPr="009455B4">
        <w:rPr>
          <w:rFonts w:ascii="Arial" w:hAnsi="Arial" w:cs="Arial"/>
          <w:sz w:val="24"/>
          <w:szCs w:val="24"/>
        </w:rPr>
        <w:t>, windows, transoms and tr</w:t>
      </w:r>
      <w:r w:rsidR="00FB20C8" w:rsidRPr="009455B4">
        <w:rPr>
          <w:rFonts w:ascii="Arial" w:hAnsi="Arial" w:cs="Arial"/>
          <w:sz w:val="24"/>
          <w:szCs w:val="24"/>
        </w:rPr>
        <w:t>ansparent walls with fire and hurricane</w:t>
      </w:r>
      <w:r w:rsidRPr="009455B4">
        <w:rPr>
          <w:rFonts w:ascii="Arial" w:hAnsi="Arial" w:cs="Arial"/>
          <w:sz w:val="24"/>
          <w:szCs w:val="24"/>
        </w:rPr>
        <w:t xml:space="preserve"> requirement</w:t>
      </w:r>
      <w:r w:rsidR="00FB20C8" w:rsidRPr="009455B4">
        <w:rPr>
          <w:rFonts w:ascii="Arial" w:hAnsi="Arial" w:cs="Arial"/>
          <w:sz w:val="24"/>
          <w:szCs w:val="24"/>
          <w:lang w:val="en-US"/>
        </w:rPr>
        <w:t>s</w:t>
      </w:r>
      <w:r w:rsidRPr="009455B4">
        <w:rPr>
          <w:rFonts w:ascii="Arial" w:hAnsi="Arial" w:cs="Arial"/>
          <w:sz w:val="24"/>
          <w:szCs w:val="24"/>
        </w:rPr>
        <w:t xml:space="preserve"> as specified.</w:t>
      </w:r>
    </w:p>
    <w:p w:rsidR="00947B27" w:rsidRPr="009455B4" w:rsidRDefault="00947B27" w:rsidP="00947B27">
      <w:pPr>
        <w:rPr>
          <w:rFonts w:ascii="Arial" w:hAnsi="Arial" w:cs="Arial"/>
          <w:szCs w:val="24"/>
        </w:rPr>
      </w:pPr>
    </w:p>
    <w:p w:rsidR="00947B27" w:rsidRPr="009455B4" w:rsidRDefault="00947B27" w:rsidP="00947B27">
      <w:pPr>
        <w:numPr>
          <w:ilvl w:val="0"/>
          <w:numId w:val="7"/>
        </w:numPr>
        <w:rPr>
          <w:rFonts w:ascii="Arial" w:hAnsi="Arial" w:cs="Arial"/>
          <w:szCs w:val="24"/>
        </w:rPr>
      </w:pPr>
      <w:r w:rsidRPr="009455B4">
        <w:rPr>
          <w:rFonts w:ascii="Arial" w:hAnsi="Arial" w:cs="Arial"/>
          <w:szCs w:val="24"/>
        </w:rPr>
        <w:t xml:space="preserve">Related Sections:  </w:t>
      </w:r>
    </w:p>
    <w:p w:rsidR="00947B27" w:rsidRPr="009455B4" w:rsidRDefault="00947B27" w:rsidP="00947B27">
      <w:pPr>
        <w:numPr>
          <w:ilvl w:val="0"/>
          <w:numId w:val="10"/>
        </w:numPr>
        <w:tabs>
          <w:tab w:val="left" w:pos="180"/>
        </w:tabs>
        <w:rPr>
          <w:rFonts w:ascii="Arial" w:hAnsi="Arial" w:cs="Arial"/>
          <w:szCs w:val="24"/>
        </w:rPr>
      </w:pPr>
      <w:r w:rsidRPr="009455B4">
        <w:rPr>
          <w:rFonts w:ascii="Arial" w:hAnsi="Arial" w:cs="Arial"/>
          <w:szCs w:val="24"/>
        </w:rPr>
        <w:t>Section 01 3323:  Shop Drawings, Product Data and Samples.</w:t>
      </w:r>
    </w:p>
    <w:p w:rsidR="00947B27" w:rsidRPr="009455B4" w:rsidRDefault="00947B27" w:rsidP="00947B27">
      <w:pPr>
        <w:numPr>
          <w:ilvl w:val="0"/>
          <w:numId w:val="10"/>
        </w:numPr>
        <w:tabs>
          <w:tab w:val="left" w:pos="180"/>
        </w:tabs>
        <w:rPr>
          <w:rFonts w:ascii="Arial" w:hAnsi="Arial" w:cs="Arial"/>
          <w:szCs w:val="24"/>
        </w:rPr>
      </w:pPr>
      <w:r w:rsidRPr="009455B4">
        <w:rPr>
          <w:rFonts w:ascii="Arial" w:hAnsi="Arial" w:cs="Arial"/>
          <w:szCs w:val="24"/>
        </w:rPr>
        <w:t>Section 08 1110:  Steel Doors &amp; Frames.</w:t>
      </w:r>
    </w:p>
    <w:p w:rsidR="00947B27" w:rsidRPr="009455B4" w:rsidRDefault="00947B27" w:rsidP="00947B27">
      <w:pPr>
        <w:pStyle w:val="BodyText3"/>
        <w:numPr>
          <w:ilvl w:val="0"/>
          <w:numId w:val="10"/>
        </w:numPr>
        <w:tabs>
          <w:tab w:val="clear" w:pos="180"/>
          <w:tab w:val="clear" w:pos="540"/>
        </w:tabs>
        <w:rPr>
          <w:rFonts w:ascii="Arial" w:hAnsi="Arial" w:cs="Arial"/>
          <w:sz w:val="24"/>
          <w:szCs w:val="24"/>
        </w:rPr>
      </w:pPr>
      <w:r w:rsidRPr="009455B4">
        <w:rPr>
          <w:rFonts w:ascii="Arial" w:hAnsi="Arial" w:cs="Arial"/>
          <w:sz w:val="24"/>
          <w:szCs w:val="24"/>
        </w:rPr>
        <w:t>Section 08 5130:  Steel Windows.</w:t>
      </w:r>
    </w:p>
    <w:p w:rsidR="00BE1EEB" w:rsidRPr="009455B4" w:rsidRDefault="00BE1EEB" w:rsidP="00BE1EEB">
      <w:pPr>
        <w:pStyle w:val="BodyText3"/>
        <w:numPr>
          <w:ilvl w:val="0"/>
          <w:numId w:val="10"/>
        </w:numPr>
        <w:tabs>
          <w:tab w:val="clear" w:pos="180"/>
          <w:tab w:val="clear" w:pos="540"/>
        </w:tabs>
        <w:rPr>
          <w:rFonts w:ascii="Arial" w:hAnsi="Arial" w:cs="Arial"/>
          <w:sz w:val="24"/>
          <w:szCs w:val="24"/>
        </w:rPr>
      </w:pPr>
      <w:r w:rsidRPr="009455B4">
        <w:rPr>
          <w:rFonts w:ascii="Arial" w:hAnsi="Arial" w:cs="Arial"/>
          <w:sz w:val="24"/>
          <w:szCs w:val="24"/>
          <w:lang w:val="en-US"/>
        </w:rPr>
        <w:t>Section 08 4113:  Aluminum-Framed Entrances and Storefronts.</w:t>
      </w:r>
    </w:p>
    <w:p w:rsidR="00947B27" w:rsidRPr="009455B4" w:rsidRDefault="00947B27" w:rsidP="00947B27">
      <w:pPr>
        <w:numPr>
          <w:ilvl w:val="0"/>
          <w:numId w:val="10"/>
        </w:numPr>
        <w:tabs>
          <w:tab w:val="left" w:pos="180"/>
        </w:tabs>
        <w:rPr>
          <w:rFonts w:ascii="Arial" w:hAnsi="Arial" w:cs="Arial"/>
          <w:szCs w:val="24"/>
        </w:rPr>
      </w:pPr>
      <w:r w:rsidRPr="009455B4">
        <w:rPr>
          <w:rFonts w:ascii="Arial" w:hAnsi="Arial" w:cs="Arial"/>
          <w:szCs w:val="24"/>
        </w:rPr>
        <w:t>Section 08 7100:  Finish Hardware.</w:t>
      </w:r>
    </w:p>
    <w:p w:rsidR="00F34C87" w:rsidRPr="009455B4" w:rsidRDefault="00F34C87" w:rsidP="00947B27">
      <w:pPr>
        <w:numPr>
          <w:ilvl w:val="0"/>
          <w:numId w:val="10"/>
        </w:numPr>
        <w:tabs>
          <w:tab w:val="left" w:pos="180"/>
        </w:tabs>
        <w:rPr>
          <w:rFonts w:ascii="Arial" w:hAnsi="Arial" w:cs="Arial"/>
          <w:szCs w:val="24"/>
        </w:rPr>
      </w:pPr>
      <w:r w:rsidRPr="009455B4">
        <w:rPr>
          <w:rFonts w:ascii="Arial" w:hAnsi="Arial" w:cs="Arial"/>
          <w:szCs w:val="24"/>
        </w:rPr>
        <w:t>Section 08 8000:  Glazing.</w:t>
      </w:r>
    </w:p>
    <w:p w:rsidR="00947B27" w:rsidRPr="009455B4" w:rsidRDefault="00947B27" w:rsidP="00947B27">
      <w:pPr>
        <w:pStyle w:val="BodyTextIndent"/>
        <w:ind w:left="0" w:firstLine="0"/>
        <w:rPr>
          <w:rFonts w:ascii="Arial" w:hAnsi="Arial" w:cs="Arial"/>
          <w:sz w:val="24"/>
          <w:szCs w:val="24"/>
        </w:rPr>
      </w:pPr>
    </w:p>
    <w:p w:rsidR="00947B27" w:rsidRPr="009455B4" w:rsidRDefault="00947B27" w:rsidP="00947B27">
      <w:pPr>
        <w:tabs>
          <w:tab w:val="left" w:pos="180"/>
          <w:tab w:val="left" w:pos="540"/>
        </w:tabs>
        <w:ind w:left="180" w:hanging="180"/>
        <w:rPr>
          <w:rFonts w:ascii="Arial" w:hAnsi="Arial" w:cs="Arial"/>
          <w:szCs w:val="24"/>
        </w:rPr>
      </w:pPr>
      <w:r w:rsidRPr="009455B4">
        <w:rPr>
          <w:rFonts w:ascii="Arial" w:hAnsi="Arial" w:cs="Arial"/>
          <w:szCs w:val="24"/>
        </w:rPr>
        <w:t>1.02 REFERENCES</w:t>
      </w:r>
    </w:p>
    <w:p w:rsidR="00947B27" w:rsidRPr="009455B4" w:rsidRDefault="00947B27" w:rsidP="00947B27">
      <w:pPr>
        <w:pStyle w:val="BodyText3"/>
        <w:numPr>
          <w:ilvl w:val="0"/>
          <w:numId w:val="15"/>
        </w:numPr>
        <w:tabs>
          <w:tab w:val="clear" w:pos="540"/>
        </w:tabs>
        <w:rPr>
          <w:rFonts w:ascii="Arial" w:hAnsi="Arial" w:cs="Arial"/>
          <w:sz w:val="24"/>
          <w:szCs w:val="24"/>
        </w:rPr>
      </w:pPr>
      <w:r w:rsidRPr="009455B4">
        <w:rPr>
          <w:rFonts w:ascii="Arial" w:hAnsi="Arial" w:cs="Arial"/>
          <w:sz w:val="24"/>
          <w:szCs w:val="24"/>
        </w:rPr>
        <w:t>American Society for Testing and Materials (ASTM):</w:t>
      </w:r>
    </w:p>
    <w:p w:rsidR="00947B27" w:rsidRPr="009455B4" w:rsidRDefault="00947B27" w:rsidP="00947B27">
      <w:pPr>
        <w:numPr>
          <w:ilvl w:val="0"/>
          <w:numId w:val="11"/>
        </w:numPr>
        <w:tabs>
          <w:tab w:val="left" w:pos="180"/>
        </w:tabs>
        <w:rPr>
          <w:rFonts w:ascii="Arial" w:hAnsi="Arial" w:cs="Arial"/>
          <w:szCs w:val="24"/>
        </w:rPr>
      </w:pPr>
      <w:r w:rsidRPr="009455B4">
        <w:rPr>
          <w:rFonts w:ascii="Arial" w:hAnsi="Arial" w:cs="Arial"/>
          <w:szCs w:val="24"/>
        </w:rPr>
        <w:t>ASTM E119</w:t>
      </w:r>
      <w:r w:rsidR="004B07A4" w:rsidRPr="009455B4">
        <w:rPr>
          <w:rFonts w:ascii="Arial" w:hAnsi="Arial" w:cs="Arial"/>
          <w:szCs w:val="24"/>
        </w:rPr>
        <w:t>:</w:t>
      </w:r>
      <w:r w:rsidRPr="009455B4">
        <w:rPr>
          <w:rFonts w:ascii="Arial" w:hAnsi="Arial" w:cs="Arial"/>
          <w:szCs w:val="24"/>
        </w:rPr>
        <w:t xml:space="preserve"> Methods for Fire Tests of Building Construction and Materials.</w:t>
      </w:r>
    </w:p>
    <w:p w:rsidR="00947B27" w:rsidRPr="009455B4" w:rsidRDefault="00947B27" w:rsidP="00947B27">
      <w:pPr>
        <w:numPr>
          <w:ilvl w:val="0"/>
          <w:numId w:val="11"/>
        </w:numPr>
        <w:tabs>
          <w:tab w:val="left" w:pos="180"/>
        </w:tabs>
        <w:rPr>
          <w:rFonts w:ascii="Arial" w:hAnsi="Arial" w:cs="Arial"/>
          <w:szCs w:val="24"/>
        </w:rPr>
      </w:pPr>
      <w:r w:rsidRPr="009455B4">
        <w:rPr>
          <w:rFonts w:ascii="Arial" w:hAnsi="Arial" w:cs="Arial"/>
          <w:szCs w:val="24"/>
        </w:rPr>
        <w:t>ASTM E152</w:t>
      </w:r>
      <w:r w:rsidR="004B07A4" w:rsidRPr="009455B4">
        <w:rPr>
          <w:rFonts w:ascii="Arial" w:hAnsi="Arial" w:cs="Arial"/>
          <w:szCs w:val="24"/>
        </w:rPr>
        <w:t>:</w:t>
      </w:r>
      <w:r w:rsidRPr="009455B4">
        <w:rPr>
          <w:rFonts w:ascii="Arial" w:hAnsi="Arial" w:cs="Arial"/>
          <w:szCs w:val="24"/>
        </w:rPr>
        <w:t xml:space="preserve"> Methods of Fire Tests of Door Assemblies.</w:t>
      </w:r>
    </w:p>
    <w:p w:rsidR="00947B27" w:rsidRPr="009455B4" w:rsidRDefault="00947B27" w:rsidP="00947B27">
      <w:pPr>
        <w:numPr>
          <w:ilvl w:val="0"/>
          <w:numId w:val="11"/>
        </w:numPr>
        <w:tabs>
          <w:tab w:val="left" w:pos="180"/>
        </w:tabs>
        <w:rPr>
          <w:rFonts w:ascii="Arial" w:hAnsi="Arial" w:cs="Arial"/>
          <w:szCs w:val="24"/>
        </w:rPr>
      </w:pPr>
      <w:r w:rsidRPr="009455B4">
        <w:rPr>
          <w:rFonts w:ascii="Arial" w:hAnsi="Arial" w:cs="Arial"/>
          <w:szCs w:val="24"/>
        </w:rPr>
        <w:t>ASTM E163</w:t>
      </w:r>
      <w:r w:rsidR="004B07A4" w:rsidRPr="009455B4">
        <w:rPr>
          <w:rFonts w:ascii="Arial" w:hAnsi="Arial" w:cs="Arial"/>
          <w:szCs w:val="24"/>
        </w:rPr>
        <w:t>:</w:t>
      </w:r>
      <w:r w:rsidRPr="009455B4">
        <w:rPr>
          <w:rFonts w:ascii="Arial" w:hAnsi="Arial" w:cs="Arial"/>
          <w:szCs w:val="24"/>
        </w:rPr>
        <w:t xml:space="preserve"> Methods for Fire Tests of Window Assemblies.</w:t>
      </w:r>
    </w:p>
    <w:p w:rsidR="00947B27" w:rsidRPr="009455B4" w:rsidRDefault="00947B27" w:rsidP="00947B27">
      <w:pPr>
        <w:numPr>
          <w:ilvl w:val="0"/>
          <w:numId w:val="11"/>
        </w:numPr>
        <w:rPr>
          <w:rFonts w:ascii="Arial" w:hAnsi="Arial"/>
        </w:rPr>
      </w:pPr>
      <w:r w:rsidRPr="009455B4">
        <w:rPr>
          <w:rFonts w:ascii="Arial" w:hAnsi="Arial"/>
        </w:rPr>
        <w:t>ASTM E2074: Standard Test Method for Fire Tests of Door Assemblies, including Positive Pressure Testing of Side-hinged and Pivoted Swinging Door Assemblies.</w:t>
      </w:r>
    </w:p>
    <w:p w:rsidR="00947B27" w:rsidRPr="009455B4" w:rsidRDefault="00FB20C8" w:rsidP="00947B27">
      <w:pPr>
        <w:numPr>
          <w:ilvl w:val="0"/>
          <w:numId w:val="11"/>
        </w:numPr>
        <w:rPr>
          <w:rFonts w:ascii="Arial" w:hAnsi="Arial"/>
        </w:rPr>
      </w:pPr>
      <w:r w:rsidRPr="009455B4">
        <w:rPr>
          <w:rFonts w:ascii="Arial" w:hAnsi="Arial"/>
        </w:rPr>
        <w:t>ASTM E20</w:t>
      </w:r>
      <w:r w:rsidR="00947B27" w:rsidRPr="009455B4">
        <w:rPr>
          <w:rFonts w:ascii="Arial" w:hAnsi="Arial"/>
        </w:rPr>
        <w:t>10-1: Standard Test for Positive Pressure of Fire Tests of Window Assemblies.</w:t>
      </w:r>
    </w:p>
    <w:p w:rsidR="00FB20C8" w:rsidRPr="009455B4" w:rsidRDefault="00FB20C8" w:rsidP="004B07A4">
      <w:pPr>
        <w:numPr>
          <w:ilvl w:val="0"/>
          <w:numId w:val="11"/>
        </w:numPr>
        <w:rPr>
          <w:rFonts w:ascii="Arial" w:hAnsi="Arial"/>
        </w:rPr>
      </w:pPr>
      <w:r w:rsidRPr="009455B4">
        <w:rPr>
          <w:rFonts w:ascii="Arial" w:hAnsi="Arial"/>
        </w:rPr>
        <w:t>ASTM E283</w:t>
      </w:r>
      <w:r w:rsidR="004B07A4" w:rsidRPr="009455B4">
        <w:rPr>
          <w:rFonts w:ascii="Arial" w:hAnsi="Arial"/>
        </w:rPr>
        <w:t>: Standard Test Method for Determining Rate of Air Leakage Through Exterior Windows, Curtain Walls and Doors.</w:t>
      </w:r>
    </w:p>
    <w:p w:rsidR="00FB20C8" w:rsidRPr="009455B4" w:rsidRDefault="00FB20C8" w:rsidP="004B07A4">
      <w:pPr>
        <w:numPr>
          <w:ilvl w:val="0"/>
          <w:numId w:val="11"/>
        </w:numPr>
        <w:rPr>
          <w:rFonts w:ascii="Arial" w:hAnsi="Arial"/>
        </w:rPr>
      </w:pPr>
      <w:r w:rsidRPr="009455B4">
        <w:rPr>
          <w:rFonts w:ascii="Arial" w:hAnsi="Arial"/>
        </w:rPr>
        <w:t>ASTM E331</w:t>
      </w:r>
      <w:r w:rsidR="004B07A4" w:rsidRPr="009455B4">
        <w:rPr>
          <w:rFonts w:ascii="Arial" w:hAnsi="Arial"/>
        </w:rPr>
        <w:t>: Standard Test Method for Water Penetration of Exterior Windows, Skylights, Doors, and Curtain Walls by Uniform Static Air Pressure Difference.</w:t>
      </w:r>
    </w:p>
    <w:p w:rsidR="00FB20C8" w:rsidRPr="009455B4" w:rsidRDefault="00FB20C8" w:rsidP="004B07A4">
      <w:pPr>
        <w:numPr>
          <w:ilvl w:val="0"/>
          <w:numId w:val="11"/>
        </w:numPr>
        <w:rPr>
          <w:rFonts w:ascii="Arial" w:hAnsi="Arial"/>
        </w:rPr>
      </w:pPr>
      <w:r w:rsidRPr="009455B4">
        <w:rPr>
          <w:rFonts w:ascii="Arial" w:hAnsi="Arial"/>
        </w:rPr>
        <w:t xml:space="preserve">ASTM </w:t>
      </w:r>
      <w:r w:rsidR="004B07A4" w:rsidRPr="009455B4">
        <w:rPr>
          <w:rFonts w:ascii="Arial" w:hAnsi="Arial"/>
        </w:rPr>
        <w:t>E</w:t>
      </w:r>
      <w:r w:rsidRPr="009455B4">
        <w:rPr>
          <w:rFonts w:ascii="Arial" w:hAnsi="Arial"/>
        </w:rPr>
        <w:t>547</w:t>
      </w:r>
      <w:r w:rsidR="004B07A4" w:rsidRPr="009455B4">
        <w:rPr>
          <w:rFonts w:ascii="Arial" w:hAnsi="Arial"/>
        </w:rPr>
        <w:t>: Standard Test Method for Water Penetration of Exterior Windows, Skylights, Doors, and Curtain Walls by Cyclic Static Air Pressure Difference.</w:t>
      </w:r>
    </w:p>
    <w:p w:rsidR="00FB20C8" w:rsidRPr="009455B4" w:rsidRDefault="00FB20C8" w:rsidP="004B07A4">
      <w:pPr>
        <w:numPr>
          <w:ilvl w:val="0"/>
          <w:numId w:val="11"/>
        </w:numPr>
        <w:rPr>
          <w:rFonts w:ascii="Arial" w:hAnsi="Arial"/>
        </w:rPr>
      </w:pPr>
      <w:r w:rsidRPr="009455B4">
        <w:rPr>
          <w:rFonts w:ascii="Arial" w:hAnsi="Arial"/>
        </w:rPr>
        <w:t xml:space="preserve">ASTM </w:t>
      </w:r>
      <w:r w:rsidR="004B07A4" w:rsidRPr="009455B4">
        <w:rPr>
          <w:rFonts w:ascii="Arial" w:hAnsi="Arial"/>
        </w:rPr>
        <w:t>E</w:t>
      </w:r>
      <w:r w:rsidRPr="009455B4">
        <w:rPr>
          <w:rFonts w:ascii="Arial" w:hAnsi="Arial"/>
        </w:rPr>
        <w:t>330</w:t>
      </w:r>
      <w:r w:rsidR="004B07A4" w:rsidRPr="009455B4">
        <w:rPr>
          <w:rFonts w:ascii="Arial" w:hAnsi="Arial"/>
        </w:rPr>
        <w:t>: Standard Test Method for Structural Performance of Exterior Windows, Doors, Skylights and Curtain Walls by Uniform Static Air Pressure Difference.</w:t>
      </w:r>
    </w:p>
    <w:p w:rsidR="00FB20C8" w:rsidRPr="009455B4" w:rsidRDefault="00FB20C8" w:rsidP="004B07A4">
      <w:pPr>
        <w:numPr>
          <w:ilvl w:val="0"/>
          <w:numId w:val="11"/>
        </w:numPr>
        <w:rPr>
          <w:rFonts w:ascii="Arial" w:hAnsi="Arial"/>
        </w:rPr>
      </w:pPr>
      <w:r w:rsidRPr="009455B4">
        <w:rPr>
          <w:rFonts w:ascii="Arial" w:hAnsi="Arial"/>
        </w:rPr>
        <w:t xml:space="preserve">ASTM </w:t>
      </w:r>
      <w:r w:rsidR="004B07A4" w:rsidRPr="009455B4">
        <w:rPr>
          <w:rFonts w:ascii="Arial" w:hAnsi="Arial"/>
        </w:rPr>
        <w:t>E1300: Standard Practice for Determining Load Resistance of Glass in Buildings.</w:t>
      </w:r>
    </w:p>
    <w:p w:rsidR="00FB20C8" w:rsidRPr="009455B4" w:rsidRDefault="00FB20C8" w:rsidP="00FB20C8">
      <w:pPr>
        <w:rPr>
          <w:rFonts w:ascii="Arial" w:hAnsi="Arial"/>
        </w:rPr>
      </w:pPr>
    </w:p>
    <w:p w:rsidR="00FB20C8" w:rsidRPr="009455B4" w:rsidRDefault="00FB20C8" w:rsidP="00FB20C8">
      <w:pPr>
        <w:numPr>
          <w:ilvl w:val="0"/>
          <w:numId w:val="15"/>
        </w:numPr>
        <w:rPr>
          <w:rFonts w:ascii="Arial" w:hAnsi="Arial"/>
        </w:rPr>
      </w:pPr>
      <w:r w:rsidRPr="009455B4">
        <w:rPr>
          <w:rFonts w:ascii="Arial" w:hAnsi="Arial"/>
        </w:rPr>
        <w:t xml:space="preserve"> </w:t>
      </w:r>
      <w:r w:rsidR="004B07A4" w:rsidRPr="009455B4">
        <w:rPr>
          <w:rFonts w:ascii="Arial" w:hAnsi="Arial"/>
        </w:rPr>
        <w:t>Testing Application Standard (Miami Dade)</w:t>
      </w:r>
    </w:p>
    <w:p w:rsidR="00FB20C8" w:rsidRPr="009455B4" w:rsidRDefault="00FB20C8" w:rsidP="00FB20C8">
      <w:pPr>
        <w:numPr>
          <w:ilvl w:val="0"/>
          <w:numId w:val="28"/>
        </w:numPr>
        <w:rPr>
          <w:rFonts w:ascii="Arial" w:hAnsi="Arial"/>
        </w:rPr>
      </w:pPr>
      <w:r w:rsidRPr="009455B4">
        <w:rPr>
          <w:rFonts w:ascii="Arial" w:hAnsi="Arial"/>
        </w:rPr>
        <w:t>TAS 201</w:t>
      </w:r>
      <w:r w:rsidR="004B07A4" w:rsidRPr="009455B4">
        <w:rPr>
          <w:rFonts w:ascii="Arial" w:hAnsi="Arial"/>
        </w:rPr>
        <w:t>: Large and Small Missile Test Standards.</w:t>
      </w:r>
    </w:p>
    <w:p w:rsidR="00FB20C8" w:rsidRPr="009455B4" w:rsidRDefault="00FB20C8" w:rsidP="00FB20C8">
      <w:pPr>
        <w:numPr>
          <w:ilvl w:val="0"/>
          <w:numId w:val="28"/>
        </w:numPr>
        <w:rPr>
          <w:rFonts w:ascii="Arial" w:hAnsi="Arial"/>
        </w:rPr>
      </w:pPr>
      <w:r w:rsidRPr="009455B4">
        <w:rPr>
          <w:rFonts w:ascii="Arial" w:hAnsi="Arial"/>
        </w:rPr>
        <w:t>TAS 202</w:t>
      </w:r>
      <w:r w:rsidR="004B07A4" w:rsidRPr="009455B4">
        <w:rPr>
          <w:rFonts w:ascii="Arial" w:hAnsi="Arial"/>
        </w:rPr>
        <w:t>: Uniform Structural Load Standards.</w:t>
      </w:r>
    </w:p>
    <w:p w:rsidR="00FB20C8" w:rsidRPr="009455B4" w:rsidRDefault="00FB20C8" w:rsidP="004B07A4">
      <w:pPr>
        <w:numPr>
          <w:ilvl w:val="0"/>
          <w:numId w:val="28"/>
        </w:numPr>
        <w:rPr>
          <w:rFonts w:ascii="Arial" w:hAnsi="Arial"/>
        </w:rPr>
      </w:pPr>
      <w:r w:rsidRPr="009455B4">
        <w:rPr>
          <w:rFonts w:ascii="Arial" w:hAnsi="Arial"/>
        </w:rPr>
        <w:t>TAS 203</w:t>
      </w:r>
      <w:r w:rsidR="004B07A4" w:rsidRPr="009455B4">
        <w:rPr>
          <w:rFonts w:ascii="Arial" w:hAnsi="Arial"/>
        </w:rPr>
        <w:t>: Uniform Cyclic Pressure Test Standards. These are the Test Standards.</w:t>
      </w:r>
    </w:p>
    <w:p w:rsidR="00FB20C8" w:rsidRPr="009455B4" w:rsidRDefault="00FB20C8" w:rsidP="00FB20C8">
      <w:pPr>
        <w:rPr>
          <w:rFonts w:ascii="Arial" w:hAnsi="Arial"/>
        </w:rPr>
      </w:pPr>
    </w:p>
    <w:p w:rsidR="004B07A4" w:rsidRPr="009455B4" w:rsidRDefault="004B07A4" w:rsidP="004B07A4">
      <w:pPr>
        <w:pStyle w:val="BodyText3"/>
        <w:numPr>
          <w:ilvl w:val="0"/>
          <w:numId w:val="15"/>
        </w:numPr>
        <w:rPr>
          <w:rFonts w:ascii="Arial" w:hAnsi="Arial" w:cs="Arial"/>
          <w:sz w:val="24"/>
          <w:szCs w:val="24"/>
          <w:lang w:val="en-US"/>
        </w:rPr>
      </w:pPr>
      <w:r w:rsidRPr="009455B4">
        <w:rPr>
          <w:rFonts w:ascii="Arial" w:hAnsi="Arial" w:cs="Arial"/>
          <w:sz w:val="24"/>
          <w:szCs w:val="24"/>
          <w:lang w:val="en-US"/>
        </w:rPr>
        <w:t xml:space="preserve"> AAMA</w:t>
      </w:r>
    </w:p>
    <w:p w:rsidR="00B7312B" w:rsidRPr="009455B4" w:rsidRDefault="00B7312B" w:rsidP="00B7312B">
      <w:pPr>
        <w:pStyle w:val="BodyText3"/>
        <w:numPr>
          <w:ilvl w:val="0"/>
          <w:numId w:val="31"/>
        </w:numPr>
        <w:rPr>
          <w:rFonts w:ascii="Arial" w:hAnsi="Arial" w:cs="Arial"/>
          <w:sz w:val="24"/>
          <w:szCs w:val="24"/>
          <w:lang w:val="en-US"/>
        </w:rPr>
      </w:pPr>
      <w:r w:rsidRPr="009455B4">
        <w:rPr>
          <w:rFonts w:ascii="Arial" w:hAnsi="Arial" w:cs="Arial"/>
          <w:sz w:val="24"/>
          <w:szCs w:val="24"/>
          <w:lang w:val="en-US"/>
        </w:rPr>
        <w:t>AAMA 1302.5-76 and AAMA 1303.5-76 for Forced Entry Resistance.</w:t>
      </w:r>
    </w:p>
    <w:p w:rsidR="00B7312B" w:rsidRPr="009455B4" w:rsidRDefault="00B7312B" w:rsidP="00B7312B">
      <w:pPr>
        <w:pStyle w:val="BodyText3"/>
        <w:ind w:left="720"/>
        <w:rPr>
          <w:rFonts w:ascii="Arial" w:hAnsi="Arial" w:cs="Arial"/>
          <w:sz w:val="24"/>
          <w:szCs w:val="24"/>
          <w:lang w:val="en-US"/>
        </w:rPr>
      </w:pPr>
    </w:p>
    <w:p w:rsidR="00947B27" w:rsidRPr="009455B4" w:rsidRDefault="00947B27" w:rsidP="00947B27">
      <w:pPr>
        <w:pStyle w:val="BodyText3"/>
        <w:numPr>
          <w:ilvl w:val="0"/>
          <w:numId w:val="15"/>
        </w:numPr>
        <w:tabs>
          <w:tab w:val="clear" w:pos="540"/>
        </w:tabs>
        <w:rPr>
          <w:rFonts w:ascii="Arial" w:hAnsi="Arial" w:cs="Arial"/>
          <w:sz w:val="24"/>
          <w:szCs w:val="24"/>
        </w:rPr>
      </w:pPr>
      <w:r w:rsidRPr="009455B4">
        <w:rPr>
          <w:rFonts w:ascii="Arial" w:hAnsi="Arial" w:cs="Arial"/>
          <w:sz w:val="24"/>
          <w:szCs w:val="24"/>
        </w:rPr>
        <w:t>National Fire Protection Association (NFPA):</w:t>
      </w:r>
    </w:p>
    <w:p w:rsidR="00947B27" w:rsidRPr="009455B4" w:rsidRDefault="00947B27" w:rsidP="00947B27">
      <w:pPr>
        <w:pStyle w:val="BodyText3"/>
        <w:numPr>
          <w:ilvl w:val="0"/>
          <w:numId w:val="12"/>
        </w:numPr>
        <w:rPr>
          <w:rFonts w:ascii="Arial" w:hAnsi="Arial" w:cs="Arial"/>
          <w:sz w:val="24"/>
          <w:szCs w:val="24"/>
        </w:rPr>
      </w:pPr>
      <w:r w:rsidRPr="009455B4">
        <w:rPr>
          <w:rFonts w:ascii="Arial" w:hAnsi="Arial" w:cs="Arial"/>
          <w:sz w:val="24"/>
          <w:szCs w:val="24"/>
        </w:rPr>
        <w:t>NFPA 80: Fire Doors and Windows.</w:t>
      </w:r>
    </w:p>
    <w:p w:rsidR="00947B27" w:rsidRPr="009455B4" w:rsidRDefault="00947B27" w:rsidP="00947B27">
      <w:pPr>
        <w:numPr>
          <w:ilvl w:val="0"/>
          <w:numId w:val="12"/>
        </w:numPr>
        <w:tabs>
          <w:tab w:val="left" w:pos="180"/>
        </w:tabs>
        <w:rPr>
          <w:rFonts w:ascii="Arial" w:hAnsi="Arial" w:cs="Arial"/>
          <w:szCs w:val="24"/>
        </w:rPr>
      </w:pPr>
      <w:r w:rsidRPr="009455B4">
        <w:rPr>
          <w:rFonts w:ascii="Arial" w:hAnsi="Arial" w:cs="Arial"/>
          <w:szCs w:val="24"/>
        </w:rPr>
        <w:t>NFPA 251: Fire Tests of Building Construction and Materials.</w:t>
      </w:r>
    </w:p>
    <w:p w:rsidR="00947B27" w:rsidRPr="009455B4" w:rsidRDefault="00947B27" w:rsidP="00947B27">
      <w:pPr>
        <w:pStyle w:val="BodyText3"/>
        <w:numPr>
          <w:ilvl w:val="0"/>
          <w:numId w:val="12"/>
        </w:numPr>
        <w:tabs>
          <w:tab w:val="clear" w:pos="540"/>
        </w:tabs>
        <w:rPr>
          <w:rFonts w:ascii="Arial" w:hAnsi="Arial" w:cs="Arial"/>
          <w:sz w:val="24"/>
          <w:szCs w:val="24"/>
        </w:rPr>
      </w:pPr>
      <w:r w:rsidRPr="009455B4">
        <w:rPr>
          <w:rFonts w:ascii="Arial" w:hAnsi="Arial" w:cs="Arial"/>
          <w:sz w:val="24"/>
          <w:szCs w:val="24"/>
        </w:rPr>
        <w:t>NFPA 252: Fire Tests of Door Assemblies.</w:t>
      </w:r>
    </w:p>
    <w:p w:rsidR="00947B27" w:rsidRPr="009455B4" w:rsidRDefault="00947B27" w:rsidP="00947B27">
      <w:pPr>
        <w:pStyle w:val="BodyText3"/>
        <w:numPr>
          <w:ilvl w:val="0"/>
          <w:numId w:val="12"/>
        </w:numPr>
        <w:tabs>
          <w:tab w:val="clear" w:pos="540"/>
        </w:tabs>
        <w:rPr>
          <w:rFonts w:ascii="Arial" w:hAnsi="Arial" w:cs="Arial"/>
          <w:sz w:val="24"/>
          <w:szCs w:val="24"/>
        </w:rPr>
      </w:pPr>
      <w:r w:rsidRPr="009455B4">
        <w:rPr>
          <w:rFonts w:ascii="Arial" w:hAnsi="Arial" w:cs="Arial"/>
          <w:sz w:val="24"/>
          <w:szCs w:val="24"/>
        </w:rPr>
        <w:t>NFPA 257: Fire Tests of Window Assemblies.</w:t>
      </w:r>
    </w:p>
    <w:p w:rsidR="00947B27" w:rsidRPr="009455B4" w:rsidRDefault="00947B27" w:rsidP="00947B27">
      <w:pPr>
        <w:pStyle w:val="BodyText3"/>
        <w:tabs>
          <w:tab w:val="clear" w:pos="540"/>
        </w:tabs>
        <w:ind w:left="360"/>
        <w:rPr>
          <w:rFonts w:ascii="Arial" w:hAnsi="Arial" w:cs="Arial"/>
          <w:sz w:val="24"/>
          <w:szCs w:val="24"/>
        </w:rPr>
      </w:pPr>
    </w:p>
    <w:p w:rsidR="00947B27" w:rsidRPr="009455B4" w:rsidRDefault="00947B27" w:rsidP="00947B27">
      <w:pPr>
        <w:pStyle w:val="BodyText3"/>
        <w:numPr>
          <w:ilvl w:val="0"/>
          <w:numId w:val="15"/>
        </w:numPr>
        <w:tabs>
          <w:tab w:val="clear" w:pos="540"/>
        </w:tabs>
        <w:rPr>
          <w:rFonts w:ascii="Arial" w:hAnsi="Arial" w:cs="Arial"/>
          <w:sz w:val="24"/>
          <w:szCs w:val="24"/>
        </w:rPr>
      </w:pPr>
      <w:r w:rsidRPr="009455B4">
        <w:rPr>
          <w:rFonts w:ascii="Arial" w:hAnsi="Arial" w:cs="Arial"/>
          <w:sz w:val="24"/>
          <w:szCs w:val="24"/>
        </w:rPr>
        <w:t>Underwriters Laboratories, Inc. (UL):</w:t>
      </w:r>
    </w:p>
    <w:p w:rsidR="00947B27" w:rsidRPr="009455B4" w:rsidRDefault="00947B27" w:rsidP="00947B27">
      <w:pPr>
        <w:pStyle w:val="BodyText3"/>
        <w:numPr>
          <w:ilvl w:val="0"/>
          <w:numId w:val="13"/>
        </w:numPr>
        <w:tabs>
          <w:tab w:val="clear" w:pos="540"/>
        </w:tabs>
        <w:rPr>
          <w:rFonts w:ascii="Arial" w:hAnsi="Arial" w:cs="Arial"/>
          <w:sz w:val="24"/>
          <w:szCs w:val="24"/>
        </w:rPr>
      </w:pPr>
      <w:r w:rsidRPr="009455B4">
        <w:rPr>
          <w:rFonts w:ascii="Arial" w:hAnsi="Arial" w:cs="Arial"/>
          <w:sz w:val="24"/>
          <w:szCs w:val="24"/>
        </w:rPr>
        <w:t>UL 9: Standard for Safety of Fire Tests of Window Assemblies.</w:t>
      </w:r>
    </w:p>
    <w:p w:rsidR="00947B27" w:rsidRPr="009455B4" w:rsidRDefault="00947B27" w:rsidP="00947B27">
      <w:pPr>
        <w:numPr>
          <w:ilvl w:val="0"/>
          <w:numId w:val="13"/>
        </w:numPr>
        <w:tabs>
          <w:tab w:val="left" w:pos="180"/>
        </w:tabs>
        <w:rPr>
          <w:rFonts w:ascii="Arial" w:hAnsi="Arial" w:cs="Arial"/>
          <w:szCs w:val="24"/>
        </w:rPr>
      </w:pPr>
      <w:r w:rsidRPr="009455B4">
        <w:rPr>
          <w:rFonts w:ascii="Arial" w:hAnsi="Arial" w:cs="Arial"/>
          <w:szCs w:val="24"/>
        </w:rPr>
        <w:t>UL 10B: Standard for Safety of Fire Tests of Door Assemblies.</w:t>
      </w:r>
    </w:p>
    <w:p w:rsidR="00947B27" w:rsidRPr="009455B4" w:rsidRDefault="00947B27" w:rsidP="00947B27">
      <w:pPr>
        <w:numPr>
          <w:ilvl w:val="0"/>
          <w:numId w:val="13"/>
        </w:numPr>
        <w:rPr>
          <w:rFonts w:ascii="Arial" w:hAnsi="Arial"/>
        </w:rPr>
      </w:pPr>
      <w:r w:rsidRPr="009455B4">
        <w:rPr>
          <w:rFonts w:ascii="Arial" w:hAnsi="Arial"/>
        </w:rPr>
        <w:t>UL 10C: Standard for Safety of Positive Pressure Fire Tests of Door Assemblies.</w:t>
      </w:r>
    </w:p>
    <w:p w:rsidR="00947B27" w:rsidRPr="009455B4" w:rsidRDefault="00947B27" w:rsidP="00947B27">
      <w:pPr>
        <w:numPr>
          <w:ilvl w:val="0"/>
          <w:numId w:val="13"/>
        </w:numPr>
        <w:tabs>
          <w:tab w:val="left" w:pos="180"/>
        </w:tabs>
        <w:rPr>
          <w:rFonts w:ascii="Arial" w:hAnsi="Arial" w:cs="Arial"/>
          <w:szCs w:val="24"/>
        </w:rPr>
      </w:pPr>
      <w:r w:rsidRPr="009455B4">
        <w:rPr>
          <w:rFonts w:ascii="Arial" w:hAnsi="Arial" w:cs="Arial"/>
          <w:szCs w:val="24"/>
        </w:rPr>
        <w:t>UL 263: Fire Tests of Building Construction and Materials.</w:t>
      </w:r>
    </w:p>
    <w:p w:rsidR="00AF52F7" w:rsidRPr="009455B4" w:rsidRDefault="00AF52F7" w:rsidP="00947B27">
      <w:pPr>
        <w:numPr>
          <w:ilvl w:val="0"/>
          <w:numId w:val="13"/>
        </w:numPr>
        <w:tabs>
          <w:tab w:val="left" w:pos="180"/>
        </w:tabs>
        <w:rPr>
          <w:rFonts w:ascii="Arial" w:hAnsi="Arial" w:cs="Arial"/>
          <w:szCs w:val="24"/>
        </w:rPr>
      </w:pPr>
      <w:r w:rsidRPr="009455B4">
        <w:rPr>
          <w:rFonts w:ascii="Arial" w:hAnsi="Arial" w:cs="Arial"/>
          <w:szCs w:val="24"/>
        </w:rPr>
        <w:t>UL 752-2005:  Standard for Safety for Bullet-Resisting Equipment.</w:t>
      </w:r>
    </w:p>
    <w:p w:rsidR="00947B27" w:rsidRPr="009455B4" w:rsidRDefault="00947B27" w:rsidP="00947B27">
      <w:pPr>
        <w:pStyle w:val="BodyText3"/>
        <w:tabs>
          <w:tab w:val="clear" w:pos="540"/>
        </w:tabs>
        <w:ind w:left="360"/>
        <w:rPr>
          <w:rFonts w:ascii="Arial" w:hAnsi="Arial" w:cs="Arial"/>
          <w:sz w:val="24"/>
          <w:szCs w:val="24"/>
        </w:rPr>
      </w:pPr>
    </w:p>
    <w:p w:rsidR="00947B27" w:rsidRPr="009455B4" w:rsidRDefault="00947B27" w:rsidP="00947B27">
      <w:pPr>
        <w:pStyle w:val="BodyText3"/>
        <w:numPr>
          <w:ilvl w:val="0"/>
          <w:numId w:val="15"/>
        </w:numPr>
        <w:tabs>
          <w:tab w:val="clear" w:pos="540"/>
        </w:tabs>
        <w:rPr>
          <w:rFonts w:ascii="Arial" w:hAnsi="Arial" w:cs="Arial"/>
          <w:sz w:val="24"/>
          <w:szCs w:val="24"/>
        </w:rPr>
      </w:pPr>
      <w:r w:rsidRPr="009455B4">
        <w:rPr>
          <w:rFonts w:ascii="Arial" w:hAnsi="Arial" w:cs="Arial"/>
          <w:sz w:val="24"/>
          <w:szCs w:val="24"/>
        </w:rPr>
        <w:t xml:space="preserve">Standard Council of </w:t>
      </w:r>
      <w:smartTag w:uri="urn:schemas-microsoft-com:office:smarttags" w:element="country-region">
        <w:smartTag w:uri="urn:schemas-microsoft-com:office:smarttags" w:element="place">
          <w:r w:rsidRPr="009455B4">
            <w:rPr>
              <w:rFonts w:ascii="Arial" w:hAnsi="Arial" w:cs="Arial"/>
              <w:sz w:val="24"/>
              <w:szCs w:val="24"/>
            </w:rPr>
            <w:t>Canada</w:t>
          </w:r>
        </w:smartTag>
      </w:smartTag>
      <w:r w:rsidRPr="009455B4">
        <w:rPr>
          <w:rFonts w:ascii="Arial" w:hAnsi="Arial" w:cs="Arial"/>
          <w:sz w:val="24"/>
          <w:szCs w:val="24"/>
        </w:rPr>
        <w:t xml:space="preserve"> (ULC):</w:t>
      </w:r>
    </w:p>
    <w:p w:rsidR="00947B27" w:rsidRPr="009455B4" w:rsidRDefault="00947B27" w:rsidP="00947B27">
      <w:pPr>
        <w:pStyle w:val="BodyText3"/>
        <w:numPr>
          <w:ilvl w:val="0"/>
          <w:numId w:val="14"/>
        </w:numPr>
        <w:tabs>
          <w:tab w:val="clear" w:pos="540"/>
        </w:tabs>
        <w:rPr>
          <w:rFonts w:ascii="Arial" w:hAnsi="Arial" w:cs="Arial"/>
          <w:sz w:val="24"/>
          <w:szCs w:val="24"/>
        </w:rPr>
      </w:pPr>
      <w:r w:rsidRPr="009455B4">
        <w:rPr>
          <w:rFonts w:ascii="Arial" w:hAnsi="Arial" w:cs="Arial"/>
          <w:sz w:val="24"/>
          <w:szCs w:val="24"/>
        </w:rPr>
        <w:t>ULC Standard CAN4-S101:  Fire Tests of Building Construction and Materials.</w:t>
      </w:r>
    </w:p>
    <w:p w:rsidR="00947B27" w:rsidRPr="009455B4" w:rsidRDefault="00947B27" w:rsidP="00947B27">
      <w:pPr>
        <w:numPr>
          <w:ilvl w:val="0"/>
          <w:numId w:val="14"/>
        </w:numPr>
        <w:tabs>
          <w:tab w:val="left" w:pos="180"/>
        </w:tabs>
        <w:rPr>
          <w:rFonts w:ascii="Arial" w:hAnsi="Arial" w:cs="Arial"/>
          <w:szCs w:val="24"/>
        </w:rPr>
      </w:pPr>
      <w:r w:rsidRPr="009455B4">
        <w:rPr>
          <w:rFonts w:ascii="Arial" w:hAnsi="Arial" w:cs="Arial"/>
          <w:szCs w:val="24"/>
        </w:rPr>
        <w:t>ULC Standard CAN4-S104:  Fire Tests of Door Assemblies.</w:t>
      </w:r>
    </w:p>
    <w:p w:rsidR="00947B27" w:rsidRPr="009455B4" w:rsidRDefault="00947B27" w:rsidP="00947B27">
      <w:pPr>
        <w:numPr>
          <w:ilvl w:val="0"/>
          <w:numId w:val="14"/>
        </w:numPr>
        <w:tabs>
          <w:tab w:val="left" w:pos="180"/>
        </w:tabs>
        <w:rPr>
          <w:rFonts w:ascii="Arial" w:hAnsi="Arial" w:cs="Arial"/>
          <w:szCs w:val="24"/>
        </w:rPr>
      </w:pPr>
      <w:r w:rsidRPr="009455B4">
        <w:rPr>
          <w:rFonts w:ascii="Arial" w:hAnsi="Arial" w:cs="Arial"/>
          <w:szCs w:val="24"/>
        </w:rPr>
        <w:t>ULC Standard CAN4-S106:  Fire Tests of Window Assemblies.</w:t>
      </w:r>
    </w:p>
    <w:p w:rsidR="00947B27" w:rsidRPr="009455B4" w:rsidRDefault="00947B27" w:rsidP="00947B27">
      <w:pPr>
        <w:tabs>
          <w:tab w:val="left" w:pos="180"/>
        </w:tabs>
        <w:ind w:left="780"/>
        <w:rPr>
          <w:rFonts w:ascii="Arial" w:hAnsi="Arial" w:cs="Arial"/>
          <w:szCs w:val="24"/>
        </w:rPr>
      </w:pPr>
    </w:p>
    <w:p w:rsidR="00947B27" w:rsidRPr="009455B4" w:rsidRDefault="00947B27" w:rsidP="00947B27">
      <w:pPr>
        <w:tabs>
          <w:tab w:val="left" w:pos="360"/>
        </w:tabs>
        <w:rPr>
          <w:rFonts w:ascii="Arial" w:hAnsi="Arial"/>
        </w:rPr>
      </w:pPr>
      <w:r w:rsidRPr="009455B4">
        <w:rPr>
          <w:rFonts w:ascii="Arial" w:hAnsi="Arial"/>
        </w:rPr>
        <w:t>E.</w:t>
      </w:r>
      <w:r w:rsidRPr="009455B4">
        <w:rPr>
          <w:rFonts w:ascii="Arial" w:hAnsi="Arial"/>
        </w:rPr>
        <w:tab/>
        <w:t>Consumer Product Safety Commission (CPSC):</w:t>
      </w:r>
    </w:p>
    <w:p w:rsidR="00947B27" w:rsidRPr="009455B4" w:rsidRDefault="00947B27" w:rsidP="00947B27">
      <w:pPr>
        <w:numPr>
          <w:ilvl w:val="0"/>
          <w:numId w:val="27"/>
        </w:numPr>
        <w:tabs>
          <w:tab w:val="clear" w:pos="1440"/>
        </w:tabs>
        <w:ind w:left="720" w:hanging="360"/>
        <w:rPr>
          <w:rFonts w:ascii="Arial" w:hAnsi="Arial"/>
        </w:rPr>
      </w:pPr>
      <w:r w:rsidRPr="009455B4">
        <w:rPr>
          <w:rFonts w:ascii="Arial" w:hAnsi="Arial"/>
        </w:rPr>
        <w:t>CPSC 16 CFR 1201: Safety Standard for Architectural Glazing Materials.</w:t>
      </w:r>
    </w:p>
    <w:p w:rsidR="00947B27" w:rsidRPr="009455B4" w:rsidRDefault="00947B27" w:rsidP="00947B27">
      <w:pPr>
        <w:ind w:left="360"/>
        <w:rPr>
          <w:rFonts w:ascii="Arial" w:hAnsi="Arial"/>
        </w:rPr>
      </w:pPr>
    </w:p>
    <w:p w:rsidR="00947B27" w:rsidRPr="009455B4" w:rsidRDefault="00947B27" w:rsidP="00947B27">
      <w:pPr>
        <w:tabs>
          <w:tab w:val="left" w:pos="180"/>
          <w:tab w:val="left" w:pos="540"/>
        </w:tabs>
        <w:rPr>
          <w:rFonts w:ascii="Arial" w:hAnsi="Arial" w:cs="Arial"/>
        </w:rPr>
      </w:pPr>
      <w:r w:rsidRPr="009455B4">
        <w:rPr>
          <w:rFonts w:ascii="Arial" w:hAnsi="Arial" w:cs="Arial"/>
        </w:rPr>
        <w:t xml:space="preserve">F.  Glass Association of </w:t>
      </w:r>
      <w:smartTag w:uri="urn:schemas-microsoft-com:office:smarttags" w:element="place">
        <w:r w:rsidRPr="009455B4">
          <w:rPr>
            <w:rFonts w:ascii="Arial" w:hAnsi="Arial" w:cs="Arial"/>
          </w:rPr>
          <w:t>North America</w:t>
        </w:r>
      </w:smartTag>
      <w:r w:rsidRPr="009455B4">
        <w:rPr>
          <w:rFonts w:ascii="Arial" w:hAnsi="Arial" w:cs="Arial"/>
        </w:rPr>
        <w:t xml:space="preserve"> (GANA)</w:t>
      </w:r>
    </w:p>
    <w:p w:rsidR="00947B27" w:rsidRPr="009455B4" w:rsidRDefault="00947B27" w:rsidP="00947B27">
      <w:pPr>
        <w:tabs>
          <w:tab w:val="left" w:pos="180"/>
          <w:tab w:val="left" w:pos="540"/>
        </w:tabs>
        <w:rPr>
          <w:rFonts w:ascii="Arial" w:hAnsi="Arial" w:cs="Arial"/>
        </w:rPr>
      </w:pPr>
      <w:r w:rsidRPr="009455B4">
        <w:rPr>
          <w:rFonts w:ascii="Arial" w:hAnsi="Arial" w:cs="Arial"/>
        </w:rPr>
        <w:tab/>
      </w:r>
      <w:r w:rsidRPr="009455B4">
        <w:rPr>
          <w:rFonts w:ascii="Arial" w:hAnsi="Arial" w:cs="Arial"/>
        </w:rPr>
        <w:tab/>
        <w:t>1.  GANA – Glazing Manual.</w:t>
      </w:r>
    </w:p>
    <w:p w:rsidR="00947B27" w:rsidRPr="009455B4" w:rsidRDefault="00947B27" w:rsidP="00947B27">
      <w:pPr>
        <w:tabs>
          <w:tab w:val="left" w:pos="180"/>
          <w:tab w:val="left" w:pos="540"/>
        </w:tabs>
        <w:rPr>
          <w:rFonts w:ascii="Arial" w:hAnsi="Arial" w:cs="Arial"/>
        </w:rPr>
      </w:pPr>
      <w:r w:rsidRPr="009455B4">
        <w:rPr>
          <w:rFonts w:ascii="Arial" w:hAnsi="Arial" w:cs="Arial"/>
        </w:rPr>
        <w:tab/>
      </w:r>
      <w:r w:rsidRPr="009455B4">
        <w:rPr>
          <w:rFonts w:ascii="Arial" w:hAnsi="Arial" w:cs="Arial"/>
        </w:rPr>
        <w:tab/>
        <w:t>2.  FGMA – Sealant Manual.</w:t>
      </w:r>
    </w:p>
    <w:p w:rsidR="00947B27" w:rsidRPr="009455B4" w:rsidRDefault="00947B27" w:rsidP="00947B27">
      <w:pPr>
        <w:tabs>
          <w:tab w:val="left" w:pos="180"/>
          <w:tab w:val="left" w:pos="540"/>
        </w:tabs>
        <w:rPr>
          <w:rFonts w:ascii="Arial" w:hAnsi="Arial" w:cs="Arial"/>
        </w:rPr>
      </w:pPr>
    </w:p>
    <w:p w:rsidR="00947B27" w:rsidRPr="009455B4" w:rsidRDefault="00947B27" w:rsidP="00947B27">
      <w:pPr>
        <w:tabs>
          <w:tab w:val="left" w:pos="180"/>
          <w:tab w:val="left" w:pos="540"/>
        </w:tabs>
        <w:rPr>
          <w:rFonts w:ascii="Arial" w:hAnsi="Arial" w:cs="Arial"/>
        </w:rPr>
      </w:pPr>
      <w:r w:rsidRPr="009455B4">
        <w:rPr>
          <w:rFonts w:ascii="Arial" w:hAnsi="Arial" w:cs="Arial"/>
        </w:rPr>
        <w:t>G. [American Recovery and Reinvestment Act</w:t>
      </w:r>
    </w:p>
    <w:p w:rsidR="00947B27" w:rsidRPr="009455B4" w:rsidRDefault="0013388C" w:rsidP="00947B27">
      <w:pPr>
        <w:tabs>
          <w:tab w:val="left" w:pos="180"/>
          <w:tab w:val="left" w:pos="540"/>
        </w:tabs>
        <w:rPr>
          <w:rFonts w:ascii="Arial" w:hAnsi="Arial" w:cs="Arial"/>
        </w:rPr>
      </w:pPr>
      <w:r w:rsidRPr="009455B4">
        <w:rPr>
          <w:rFonts w:ascii="Arial" w:hAnsi="Arial" w:cs="Arial"/>
        </w:rPr>
        <w:tab/>
      </w:r>
      <w:r w:rsidRPr="009455B4">
        <w:rPr>
          <w:rFonts w:ascii="Arial" w:hAnsi="Arial" w:cs="Arial"/>
        </w:rPr>
        <w:tab/>
        <w:t xml:space="preserve">1. </w:t>
      </w:r>
      <w:r w:rsidR="00947B27" w:rsidRPr="009455B4">
        <w:rPr>
          <w:rFonts w:ascii="Arial" w:hAnsi="Arial" w:cs="Arial"/>
        </w:rPr>
        <w:t>Section 1605, Title XVI Buy American Provision]</w:t>
      </w:r>
    </w:p>
    <w:p w:rsidR="00947B27" w:rsidRPr="009455B4" w:rsidRDefault="00947B27" w:rsidP="00947B27">
      <w:pPr>
        <w:tabs>
          <w:tab w:val="left" w:pos="180"/>
          <w:tab w:val="left" w:pos="540"/>
        </w:tabs>
        <w:rPr>
          <w:rFonts w:ascii="Arial" w:hAnsi="Arial" w:cs="Arial"/>
        </w:rPr>
      </w:pPr>
    </w:p>
    <w:p w:rsidR="00947B27" w:rsidRPr="009455B4" w:rsidRDefault="00947B27" w:rsidP="00947B27">
      <w:pPr>
        <w:tabs>
          <w:tab w:val="left" w:pos="180"/>
          <w:tab w:val="left" w:pos="540"/>
        </w:tabs>
        <w:rPr>
          <w:rFonts w:ascii="Arial" w:hAnsi="Arial" w:cs="Arial"/>
        </w:rPr>
      </w:pPr>
      <w:r w:rsidRPr="009455B4">
        <w:rPr>
          <w:rFonts w:ascii="Arial" w:hAnsi="Arial" w:cs="Arial"/>
        </w:rPr>
        <w:t>H. [Insert building code used by Authority Having Jurisdiction]</w:t>
      </w:r>
    </w:p>
    <w:p w:rsidR="00947B27" w:rsidRPr="009455B4" w:rsidRDefault="00947B27" w:rsidP="00947B27">
      <w:pPr>
        <w:tabs>
          <w:tab w:val="left" w:pos="180"/>
          <w:tab w:val="left" w:pos="540"/>
        </w:tabs>
        <w:rPr>
          <w:rFonts w:ascii="Arial" w:hAnsi="Arial" w:cs="Arial"/>
          <w:szCs w:val="24"/>
        </w:rPr>
      </w:pPr>
    </w:p>
    <w:p w:rsidR="00947B27" w:rsidRPr="009455B4" w:rsidRDefault="00947B27" w:rsidP="00947B27">
      <w:pPr>
        <w:tabs>
          <w:tab w:val="left" w:pos="180"/>
          <w:tab w:val="left" w:pos="540"/>
        </w:tabs>
        <w:rPr>
          <w:rFonts w:ascii="Arial" w:hAnsi="Arial" w:cs="Arial"/>
          <w:szCs w:val="24"/>
        </w:rPr>
      </w:pPr>
      <w:r w:rsidRPr="009455B4">
        <w:rPr>
          <w:rFonts w:ascii="Arial" w:hAnsi="Arial" w:cs="Arial"/>
          <w:szCs w:val="24"/>
        </w:rPr>
        <w:t>1.03 SYSTEM DESCRIPTION</w:t>
      </w:r>
    </w:p>
    <w:p w:rsidR="00947B27" w:rsidRPr="009455B4" w:rsidRDefault="00947B27" w:rsidP="00947B27">
      <w:pPr>
        <w:tabs>
          <w:tab w:val="left" w:pos="180"/>
          <w:tab w:val="left" w:pos="540"/>
        </w:tabs>
        <w:rPr>
          <w:rFonts w:ascii="Arial" w:hAnsi="Arial" w:cs="Arial"/>
          <w:szCs w:val="24"/>
        </w:rPr>
      </w:pPr>
    </w:p>
    <w:p w:rsidR="00947B27" w:rsidRPr="009455B4" w:rsidRDefault="00947B27" w:rsidP="00947B27">
      <w:pPr>
        <w:pStyle w:val="BodyText3"/>
        <w:numPr>
          <w:ilvl w:val="0"/>
          <w:numId w:val="1"/>
        </w:numPr>
        <w:rPr>
          <w:rFonts w:ascii="Arial" w:hAnsi="Arial" w:cs="Arial"/>
          <w:sz w:val="24"/>
          <w:szCs w:val="24"/>
        </w:rPr>
      </w:pPr>
      <w:r w:rsidRPr="009455B4">
        <w:rPr>
          <w:rFonts w:ascii="Arial" w:hAnsi="Arial" w:cs="Arial"/>
          <w:sz w:val="24"/>
          <w:szCs w:val="24"/>
        </w:rPr>
        <w:t xml:space="preserve">Performance Requirements:  </w:t>
      </w:r>
    </w:p>
    <w:p w:rsidR="00947B27" w:rsidRPr="009455B4" w:rsidRDefault="00947B27" w:rsidP="00947B27">
      <w:pPr>
        <w:numPr>
          <w:ilvl w:val="0"/>
          <w:numId w:val="16"/>
        </w:numPr>
        <w:tabs>
          <w:tab w:val="left" w:pos="180"/>
        </w:tabs>
        <w:rPr>
          <w:rFonts w:ascii="Arial" w:hAnsi="Arial" w:cs="Arial"/>
          <w:szCs w:val="24"/>
        </w:rPr>
      </w:pPr>
      <w:r w:rsidRPr="009455B4">
        <w:rPr>
          <w:rFonts w:ascii="Arial" w:hAnsi="Arial" w:cs="Arial"/>
          <w:szCs w:val="24"/>
        </w:rPr>
        <w:t xml:space="preserve">Fire </w:t>
      </w:r>
      <w:r w:rsidR="00B7312B" w:rsidRPr="009455B4">
        <w:rPr>
          <w:rFonts w:ascii="Arial" w:hAnsi="Arial" w:cs="Arial"/>
          <w:szCs w:val="24"/>
        </w:rPr>
        <w:t xml:space="preserve">Resistive </w:t>
      </w:r>
      <w:r w:rsidRPr="009455B4">
        <w:rPr>
          <w:rFonts w:ascii="Arial" w:hAnsi="Arial" w:cs="Arial"/>
          <w:szCs w:val="24"/>
        </w:rPr>
        <w:t>Rating:</w:t>
      </w:r>
      <w:r w:rsidR="00B7312B" w:rsidRPr="009455B4">
        <w:rPr>
          <w:rFonts w:ascii="Arial" w:hAnsi="Arial" w:cs="Arial"/>
          <w:szCs w:val="24"/>
        </w:rPr>
        <w:t xml:space="preserve"> </w:t>
      </w:r>
      <w:r w:rsidR="00FA6E7B" w:rsidRPr="009455B4">
        <w:rPr>
          <w:rFonts w:ascii="Arial" w:hAnsi="Arial" w:cs="Arial"/>
          <w:szCs w:val="24"/>
        </w:rPr>
        <w:t xml:space="preserve">must meet </w:t>
      </w:r>
      <w:r w:rsidRPr="009455B4">
        <w:rPr>
          <w:rFonts w:ascii="Arial" w:hAnsi="Arial" w:cs="Arial"/>
          <w:szCs w:val="24"/>
        </w:rPr>
        <w:t>45, 60, 90 or 120 minutes as specified.</w:t>
      </w:r>
    </w:p>
    <w:p w:rsidR="00947B27" w:rsidRPr="009455B4" w:rsidRDefault="00947B27" w:rsidP="00947B27">
      <w:pPr>
        <w:pStyle w:val="BodyText3"/>
        <w:numPr>
          <w:ilvl w:val="0"/>
          <w:numId w:val="16"/>
        </w:numPr>
        <w:tabs>
          <w:tab w:val="clear" w:pos="540"/>
        </w:tabs>
        <w:rPr>
          <w:rFonts w:ascii="Arial" w:hAnsi="Arial" w:cs="Arial"/>
          <w:sz w:val="24"/>
          <w:szCs w:val="24"/>
        </w:rPr>
      </w:pPr>
      <w:r w:rsidRPr="009455B4">
        <w:rPr>
          <w:rFonts w:ascii="Arial" w:hAnsi="Arial" w:cs="Arial"/>
          <w:sz w:val="24"/>
          <w:szCs w:val="24"/>
        </w:rPr>
        <w:t xml:space="preserve">Fire Resistive Wall Assembly Certifications:  </w:t>
      </w:r>
      <w:r w:rsidR="00FA6E7B" w:rsidRPr="009455B4">
        <w:rPr>
          <w:rFonts w:ascii="Arial" w:hAnsi="Arial" w:cs="Arial"/>
          <w:sz w:val="24"/>
          <w:szCs w:val="24"/>
          <w:lang w:val="en-US"/>
        </w:rPr>
        <w:t xml:space="preserve">must meet </w:t>
      </w:r>
      <w:r w:rsidR="00B7312B" w:rsidRPr="009455B4">
        <w:rPr>
          <w:rFonts w:ascii="Arial" w:hAnsi="Arial" w:cs="Arial"/>
          <w:sz w:val="24"/>
          <w:szCs w:val="24"/>
        </w:rPr>
        <w:t>45</w:t>
      </w:r>
      <w:r w:rsidRPr="009455B4">
        <w:rPr>
          <w:rFonts w:ascii="Arial" w:hAnsi="Arial" w:cs="Arial"/>
          <w:sz w:val="24"/>
          <w:szCs w:val="24"/>
        </w:rPr>
        <w:t>-120 minute fire resistive wall assemb</w:t>
      </w:r>
      <w:r w:rsidR="00FA6E7B" w:rsidRPr="009455B4">
        <w:rPr>
          <w:rFonts w:ascii="Arial" w:hAnsi="Arial" w:cs="Arial"/>
          <w:sz w:val="24"/>
          <w:szCs w:val="24"/>
          <w:lang w:val="en-US"/>
        </w:rPr>
        <w:t>ly requirements</w:t>
      </w:r>
      <w:r w:rsidRPr="009455B4">
        <w:rPr>
          <w:rFonts w:ascii="Arial" w:hAnsi="Arial" w:cs="Arial"/>
          <w:sz w:val="24"/>
          <w:szCs w:val="24"/>
        </w:rPr>
        <w:t xml:space="preserve"> tested in accordance with ASTM E119, NFPA 251, UL 263 and ULC-S101. </w:t>
      </w:r>
    </w:p>
    <w:p w:rsidR="00947B27" w:rsidRPr="009455B4" w:rsidRDefault="00947B27" w:rsidP="00947B27">
      <w:pPr>
        <w:pStyle w:val="BodyText3"/>
        <w:numPr>
          <w:ilvl w:val="0"/>
          <w:numId w:val="16"/>
        </w:numPr>
        <w:tabs>
          <w:tab w:val="clear" w:pos="540"/>
        </w:tabs>
        <w:rPr>
          <w:rFonts w:ascii="Arial" w:hAnsi="Arial" w:cs="Arial"/>
          <w:sz w:val="24"/>
          <w:szCs w:val="24"/>
        </w:rPr>
      </w:pPr>
      <w:r w:rsidRPr="009455B4">
        <w:rPr>
          <w:rFonts w:ascii="Arial" w:hAnsi="Arial" w:cs="Arial"/>
          <w:sz w:val="24"/>
          <w:szCs w:val="24"/>
        </w:rPr>
        <w:t xml:space="preserve">Fire Resistive Door Assembly Certifications: </w:t>
      </w:r>
      <w:r w:rsidR="00FA6E7B" w:rsidRPr="009455B4">
        <w:rPr>
          <w:rFonts w:ascii="Arial" w:hAnsi="Arial" w:cs="Arial"/>
          <w:sz w:val="24"/>
          <w:szCs w:val="24"/>
          <w:lang w:val="en-US"/>
        </w:rPr>
        <w:t xml:space="preserve">must meet </w:t>
      </w:r>
      <w:r w:rsidRPr="009455B4">
        <w:rPr>
          <w:rFonts w:ascii="Arial" w:hAnsi="Arial" w:cs="Arial"/>
          <w:sz w:val="24"/>
          <w:szCs w:val="24"/>
        </w:rPr>
        <w:t>60-90 minute</w:t>
      </w:r>
      <w:r w:rsidR="00FA6E7B" w:rsidRPr="009455B4">
        <w:rPr>
          <w:rFonts w:ascii="Arial" w:hAnsi="Arial" w:cs="Arial"/>
          <w:sz w:val="24"/>
          <w:szCs w:val="24"/>
          <w:lang w:val="en-US"/>
        </w:rPr>
        <w:t xml:space="preserve"> temperature ris</w:t>
      </w:r>
      <w:r w:rsidR="00FC066D" w:rsidRPr="009455B4">
        <w:rPr>
          <w:rFonts w:ascii="Arial" w:hAnsi="Arial" w:cs="Arial"/>
          <w:sz w:val="24"/>
          <w:szCs w:val="24"/>
          <w:lang w:val="en-US"/>
        </w:rPr>
        <w:t>e</w:t>
      </w:r>
      <w:r w:rsidR="00FA6E7B" w:rsidRPr="009455B4">
        <w:rPr>
          <w:rFonts w:ascii="Arial" w:hAnsi="Arial" w:cs="Arial"/>
          <w:sz w:val="24"/>
          <w:szCs w:val="24"/>
          <w:lang w:val="en-US"/>
        </w:rPr>
        <w:t xml:space="preserve"> </w:t>
      </w:r>
      <w:r w:rsidRPr="009455B4">
        <w:rPr>
          <w:rFonts w:ascii="Arial" w:hAnsi="Arial" w:cs="Arial"/>
          <w:sz w:val="24"/>
          <w:szCs w:val="24"/>
        </w:rPr>
        <w:t>door assemb</w:t>
      </w:r>
      <w:r w:rsidR="00FA6E7B" w:rsidRPr="009455B4">
        <w:rPr>
          <w:rFonts w:ascii="Arial" w:hAnsi="Arial" w:cs="Arial"/>
          <w:sz w:val="24"/>
          <w:szCs w:val="24"/>
          <w:lang w:val="en-US"/>
        </w:rPr>
        <w:t>ly requirements as</w:t>
      </w:r>
      <w:r w:rsidRPr="009455B4">
        <w:rPr>
          <w:rFonts w:ascii="Arial" w:hAnsi="Arial" w:cs="Arial"/>
          <w:sz w:val="24"/>
          <w:szCs w:val="24"/>
        </w:rPr>
        <w:t xml:space="preserve"> tested in accordance with </w:t>
      </w:r>
      <w:r w:rsidR="00FA6E7B" w:rsidRPr="009455B4">
        <w:rPr>
          <w:rFonts w:ascii="Arial" w:hAnsi="Arial" w:cs="Arial"/>
          <w:sz w:val="24"/>
          <w:szCs w:val="24"/>
          <w:lang w:val="en-US"/>
        </w:rPr>
        <w:t xml:space="preserve">NFPA 252, UL 10B, UL 10C and CAN4S104.  Must meet 250 degrees F/450 degrees F temperature rise door requirements. </w:t>
      </w:r>
    </w:p>
    <w:p w:rsidR="00947B27" w:rsidRPr="009455B4" w:rsidRDefault="00947B27" w:rsidP="00947B27">
      <w:pPr>
        <w:pStyle w:val="BodyText3"/>
        <w:numPr>
          <w:ilvl w:val="0"/>
          <w:numId w:val="16"/>
        </w:numPr>
        <w:tabs>
          <w:tab w:val="clear" w:pos="540"/>
        </w:tabs>
        <w:rPr>
          <w:rFonts w:ascii="Arial" w:hAnsi="Arial" w:cs="Arial"/>
          <w:sz w:val="24"/>
          <w:szCs w:val="24"/>
        </w:rPr>
      </w:pPr>
      <w:r w:rsidRPr="009455B4">
        <w:rPr>
          <w:rFonts w:ascii="Arial" w:hAnsi="Arial" w:cs="Arial"/>
          <w:sz w:val="24"/>
          <w:szCs w:val="24"/>
        </w:rPr>
        <w:t xml:space="preserve">Fire Protective Door Assembly Certifications:  </w:t>
      </w:r>
      <w:r w:rsidR="00FA6E7B" w:rsidRPr="009455B4">
        <w:rPr>
          <w:rFonts w:ascii="Arial" w:hAnsi="Arial" w:cs="Arial"/>
          <w:sz w:val="24"/>
          <w:szCs w:val="24"/>
          <w:lang w:val="en-US"/>
        </w:rPr>
        <w:t xml:space="preserve">must meet </w:t>
      </w:r>
      <w:r w:rsidRPr="009455B4">
        <w:rPr>
          <w:rFonts w:ascii="Arial" w:hAnsi="Arial" w:cs="Arial"/>
          <w:sz w:val="24"/>
          <w:szCs w:val="24"/>
        </w:rPr>
        <w:t>20-45 minute fire protective door assembl</w:t>
      </w:r>
      <w:r w:rsidR="00FA6E7B" w:rsidRPr="009455B4">
        <w:rPr>
          <w:rFonts w:ascii="Arial" w:hAnsi="Arial" w:cs="Arial"/>
          <w:sz w:val="24"/>
          <w:szCs w:val="24"/>
          <w:lang w:val="en-US"/>
        </w:rPr>
        <w:t>y requirements</w:t>
      </w:r>
      <w:r w:rsidRPr="009455B4">
        <w:rPr>
          <w:rFonts w:ascii="Arial" w:hAnsi="Arial" w:cs="Arial"/>
          <w:sz w:val="24"/>
          <w:szCs w:val="24"/>
        </w:rPr>
        <w:t xml:space="preserve"> shall be tested in accordance with NFPA 80, NFPA 252, ASTM E152, ASTM E2074, UL 10B, UL 10C and CAN4-S104.  </w:t>
      </w:r>
    </w:p>
    <w:p w:rsidR="00AF52F7" w:rsidRPr="009455B4" w:rsidRDefault="00B7312B" w:rsidP="00947B27">
      <w:pPr>
        <w:pStyle w:val="BodyText3"/>
        <w:numPr>
          <w:ilvl w:val="0"/>
          <w:numId w:val="16"/>
        </w:numPr>
        <w:tabs>
          <w:tab w:val="clear" w:pos="540"/>
        </w:tabs>
        <w:rPr>
          <w:rFonts w:ascii="Arial" w:hAnsi="Arial" w:cs="Arial"/>
          <w:sz w:val="24"/>
          <w:szCs w:val="24"/>
        </w:rPr>
      </w:pPr>
      <w:r w:rsidRPr="009455B4">
        <w:rPr>
          <w:rFonts w:ascii="Arial" w:hAnsi="Arial" w:cs="Arial"/>
          <w:sz w:val="24"/>
          <w:szCs w:val="24"/>
          <w:lang w:val="en-US"/>
        </w:rPr>
        <w:lastRenderedPageBreak/>
        <w:t>Hurricane Rating</w:t>
      </w:r>
      <w:r w:rsidR="00AF52F7" w:rsidRPr="009455B4">
        <w:rPr>
          <w:rFonts w:ascii="Arial" w:hAnsi="Arial" w:cs="Arial"/>
          <w:sz w:val="24"/>
          <w:szCs w:val="24"/>
          <w:lang w:val="en-US"/>
        </w:rPr>
        <w:t xml:space="preserve">:  </w:t>
      </w:r>
      <w:r w:rsidRPr="009455B4">
        <w:rPr>
          <w:rFonts w:ascii="Arial" w:hAnsi="Arial" w:cs="Arial"/>
          <w:sz w:val="24"/>
          <w:szCs w:val="24"/>
          <w:lang w:val="en-US"/>
        </w:rPr>
        <w:t>M</w:t>
      </w:r>
      <w:r w:rsidR="00FA6E7B" w:rsidRPr="009455B4">
        <w:rPr>
          <w:rFonts w:ascii="Arial" w:hAnsi="Arial" w:cs="Arial"/>
          <w:sz w:val="24"/>
          <w:szCs w:val="24"/>
          <w:lang w:val="en-US"/>
        </w:rPr>
        <w:t xml:space="preserve">ust meet </w:t>
      </w:r>
      <w:r w:rsidRPr="009455B4">
        <w:rPr>
          <w:rFonts w:ascii="Arial" w:hAnsi="Arial" w:cs="Arial"/>
          <w:sz w:val="24"/>
          <w:szCs w:val="24"/>
          <w:lang w:val="en-US"/>
        </w:rPr>
        <w:t>ASTM E283, ASTM E547, ASTM E330</w:t>
      </w:r>
      <w:r w:rsidR="00FF0C90" w:rsidRPr="009455B4">
        <w:rPr>
          <w:rFonts w:ascii="Arial" w:hAnsi="Arial" w:cs="Arial"/>
          <w:sz w:val="24"/>
          <w:szCs w:val="24"/>
          <w:lang w:val="en-US"/>
        </w:rPr>
        <w:t>, ASTM E1300, TAS 201, TAS 202, TAS 203</w:t>
      </w:r>
      <w:r w:rsidR="001E61C6" w:rsidRPr="009455B4">
        <w:rPr>
          <w:rFonts w:ascii="Arial" w:hAnsi="Arial" w:cs="Arial"/>
          <w:color w:val="000000"/>
          <w:sz w:val="24"/>
          <w:szCs w:val="24"/>
          <w:lang w:val="en-US"/>
        </w:rPr>
        <w:t>.</w:t>
      </w:r>
      <w:r w:rsidR="00FF0C90" w:rsidRPr="009455B4">
        <w:rPr>
          <w:rFonts w:ascii="Arial" w:hAnsi="Arial" w:cs="Arial"/>
          <w:color w:val="000000"/>
          <w:sz w:val="24"/>
          <w:szCs w:val="24"/>
          <w:lang w:val="en-US"/>
        </w:rPr>
        <w:t xml:space="preserve"> Must meet a maximum design load of +/- 80 psf. Also meets FBC 1626.2 and complies with High Velocity Hurricane Zone (HVHZ) testing for Florida Building Code Approval. </w:t>
      </w:r>
    </w:p>
    <w:p w:rsidR="00C74C35" w:rsidRPr="009455B4" w:rsidRDefault="00FA6E7B" w:rsidP="00947B27">
      <w:pPr>
        <w:pStyle w:val="BodyText3"/>
        <w:numPr>
          <w:ilvl w:val="0"/>
          <w:numId w:val="16"/>
        </w:numPr>
        <w:tabs>
          <w:tab w:val="clear" w:pos="540"/>
        </w:tabs>
        <w:rPr>
          <w:rFonts w:ascii="Arial" w:hAnsi="Arial" w:cs="Arial"/>
          <w:sz w:val="24"/>
          <w:szCs w:val="24"/>
        </w:rPr>
      </w:pPr>
      <w:r w:rsidRPr="009455B4">
        <w:rPr>
          <w:rFonts w:ascii="Arial" w:hAnsi="Arial" w:cs="Arial"/>
          <w:color w:val="000000"/>
          <w:sz w:val="24"/>
          <w:szCs w:val="24"/>
          <w:lang w:val="en-US"/>
        </w:rPr>
        <w:t xml:space="preserve">Must have </w:t>
      </w:r>
      <w:r w:rsidR="00C74C35" w:rsidRPr="009455B4">
        <w:rPr>
          <w:rFonts w:ascii="Arial" w:hAnsi="Arial" w:cs="Arial"/>
          <w:color w:val="000000"/>
          <w:sz w:val="24"/>
          <w:szCs w:val="24"/>
          <w:lang w:val="en-US"/>
        </w:rPr>
        <w:t>Florida Product Approval FL163882 for walls and FL 16888 for single and pair doors.</w:t>
      </w:r>
    </w:p>
    <w:p w:rsidR="00C74C35" w:rsidRPr="009455B4" w:rsidRDefault="00FA6E7B" w:rsidP="00947B27">
      <w:pPr>
        <w:pStyle w:val="BodyText3"/>
        <w:numPr>
          <w:ilvl w:val="0"/>
          <w:numId w:val="16"/>
        </w:numPr>
        <w:tabs>
          <w:tab w:val="clear" w:pos="540"/>
        </w:tabs>
        <w:rPr>
          <w:rFonts w:ascii="Arial" w:hAnsi="Arial" w:cs="Arial"/>
          <w:sz w:val="24"/>
          <w:szCs w:val="24"/>
        </w:rPr>
      </w:pPr>
      <w:r w:rsidRPr="009455B4">
        <w:rPr>
          <w:rFonts w:ascii="Arial" w:hAnsi="Arial" w:cs="Arial"/>
          <w:color w:val="000000"/>
          <w:sz w:val="24"/>
          <w:szCs w:val="24"/>
          <w:lang w:val="en-US"/>
        </w:rPr>
        <w:t xml:space="preserve">Must have </w:t>
      </w:r>
      <w:r w:rsidR="00C74C35" w:rsidRPr="009455B4">
        <w:rPr>
          <w:rFonts w:ascii="Arial" w:hAnsi="Arial" w:cs="Arial"/>
          <w:color w:val="000000"/>
          <w:sz w:val="24"/>
          <w:szCs w:val="24"/>
          <w:lang w:val="en-US"/>
        </w:rPr>
        <w:t>UL Listing R25144 for wind resistant building components.</w:t>
      </w:r>
    </w:p>
    <w:p w:rsidR="00FC066D" w:rsidRPr="009455B4" w:rsidRDefault="00FC066D" w:rsidP="00947B27">
      <w:pPr>
        <w:pStyle w:val="BodyText3"/>
        <w:numPr>
          <w:ilvl w:val="0"/>
          <w:numId w:val="16"/>
        </w:numPr>
        <w:tabs>
          <w:tab w:val="clear" w:pos="540"/>
        </w:tabs>
        <w:rPr>
          <w:rFonts w:ascii="Arial" w:hAnsi="Arial" w:cs="Arial"/>
          <w:sz w:val="24"/>
          <w:szCs w:val="24"/>
        </w:rPr>
      </w:pPr>
      <w:r w:rsidRPr="009455B4">
        <w:rPr>
          <w:rFonts w:ascii="Arial" w:hAnsi="Arial" w:cs="Arial"/>
          <w:sz w:val="24"/>
          <w:szCs w:val="24"/>
          <w:lang w:val="en-US"/>
        </w:rPr>
        <w:t xml:space="preserve">Mast have Texas Department of Insurance Approvals CWSF-50 for Window/Walls and DR-798 for Single/Pair Doors.  Must meet TDI’s criteria for windborne debris in Inland I and Seaward zones. </w:t>
      </w:r>
    </w:p>
    <w:p w:rsidR="00947B27" w:rsidRPr="009455B4" w:rsidRDefault="00947B27" w:rsidP="00947B27">
      <w:pPr>
        <w:pStyle w:val="BodyText3"/>
        <w:numPr>
          <w:ilvl w:val="0"/>
          <w:numId w:val="16"/>
        </w:numPr>
        <w:tabs>
          <w:tab w:val="clear" w:pos="540"/>
        </w:tabs>
        <w:rPr>
          <w:rFonts w:ascii="Arial" w:hAnsi="Arial" w:cs="Arial"/>
          <w:sz w:val="24"/>
          <w:szCs w:val="24"/>
        </w:rPr>
      </w:pPr>
      <w:r w:rsidRPr="009455B4">
        <w:rPr>
          <w:rFonts w:ascii="Arial" w:hAnsi="Arial" w:cs="Arial"/>
          <w:sz w:val="24"/>
          <w:szCs w:val="24"/>
        </w:rPr>
        <w:t xml:space="preserve">Testing Laboratory: Fire test </w:t>
      </w:r>
      <w:r w:rsidR="00FC066D" w:rsidRPr="009455B4">
        <w:rPr>
          <w:rFonts w:ascii="Arial" w:hAnsi="Arial" w:cs="Arial"/>
          <w:sz w:val="24"/>
          <w:szCs w:val="24"/>
          <w:lang w:val="en-US"/>
        </w:rPr>
        <w:t>must</w:t>
      </w:r>
      <w:r w:rsidRPr="009455B4">
        <w:rPr>
          <w:rFonts w:ascii="Arial" w:hAnsi="Arial" w:cs="Arial"/>
          <w:sz w:val="24"/>
          <w:szCs w:val="24"/>
        </w:rPr>
        <w:t xml:space="preserve"> be conducted by a nationally recognized independent testing laboratory.  </w:t>
      </w:r>
    </w:p>
    <w:p w:rsidR="00947B27" w:rsidRPr="009455B4" w:rsidRDefault="00083A25" w:rsidP="000178BF">
      <w:pPr>
        <w:pStyle w:val="ListParagraph"/>
        <w:numPr>
          <w:ilvl w:val="0"/>
          <w:numId w:val="16"/>
        </w:numPr>
        <w:rPr>
          <w:rFonts w:ascii="Arial" w:hAnsi="Arial" w:cs="Arial"/>
          <w:szCs w:val="24"/>
          <w:lang w:eastAsia="x-none"/>
        </w:rPr>
      </w:pPr>
      <w:r w:rsidRPr="009455B4">
        <w:rPr>
          <w:rFonts w:ascii="Arial" w:hAnsi="Arial" w:cs="Arial"/>
          <w:szCs w:val="24"/>
        </w:rPr>
        <w:t xml:space="preserve">Glazing: glazing make up must be </w:t>
      </w:r>
      <w:proofErr w:type="spellStart"/>
      <w:r w:rsidRPr="009455B4">
        <w:rPr>
          <w:rFonts w:ascii="Arial" w:hAnsi="Arial" w:cs="Arial"/>
          <w:szCs w:val="24"/>
        </w:rPr>
        <w:t>SuperLite</w:t>
      </w:r>
      <w:proofErr w:type="spellEnd"/>
      <w:r w:rsidRPr="009455B4">
        <w:rPr>
          <w:rFonts w:ascii="Arial" w:hAnsi="Arial" w:cs="Arial"/>
          <w:szCs w:val="24"/>
        </w:rPr>
        <w:t xml:space="preserve"> II-XL with 9/16” DuPont Sentry Plus Laminated Glass. </w:t>
      </w:r>
      <w:r w:rsidR="000178BF" w:rsidRPr="009455B4">
        <w:rPr>
          <w:rFonts w:ascii="Arial" w:hAnsi="Arial" w:cs="Arial"/>
          <w:szCs w:val="24"/>
          <w:lang w:eastAsia="x-none"/>
        </w:rPr>
        <w:t xml:space="preserve">Dow Corning 995 to be used as the perimeter sealant when Florida Product Approval is required.  </w:t>
      </w:r>
      <w:r w:rsidRPr="009455B4">
        <w:rPr>
          <w:rFonts w:ascii="Arial" w:hAnsi="Arial" w:cs="Arial"/>
          <w:szCs w:val="24"/>
        </w:rPr>
        <w:t xml:space="preserve">Custom glazing options in addition to this make up is permitted. </w:t>
      </w:r>
    </w:p>
    <w:p w:rsidR="00974EAB" w:rsidRPr="009455B4" w:rsidRDefault="00974EAB" w:rsidP="00947B27">
      <w:pPr>
        <w:pStyle w:val="BodyText3"/>
        <w:numPr>
          <w:ilvl w:val="0"/>
          <w:numId w:val="16"/>
        </w:numPr>
        <w:tabs>
          <w:tab w:val="clear" w:pos="540"/>
        </w:tabs>
        <w:rPr>
          <w:rFonts w:ascii="Arial" w:hAnsi="Arial" w:cs="Arial"/>
          <w:sz w:val="24"/>
          <w:szCs w:val="24"/>
        </w:rPr>
      </w:pPr>
      <w:r w:rsidRPr="009455B4">
        <w:rPr>
          <w:rFonts w:ascii="Arial" w:hAnsi="Arial" w:cs="Arial"/>
          <w:sz w:val="24"/>
          <w:szCs w:val="24"/>
          <w:lang w:val="en-US"/>
        </w:rPr>
        <w:t xml:space="preserve">Max. Door opening sizes for FL and TX Approvals: must meet maximum sizes of 52-1/2 in. x 105-1/4 in. for single doors and 104-1/2 in. x 105-1/4 in. for pair doors.  </w:t>
      </w:r>
    </w:p>
    <w:p w:rsidR="00974EAB" w:rsidRPr="009455B4" w:rsidRDefault="00974EAB" w:rsidP="00974EAB">
      <w:pPr>
        <w:pStyle w:val="ListParagraph"/>
        <w:numPr>
          <w:ilvl w:val="0"/>
          <w:numId w:val="16"/>
        </w:numPr>
        <w:rPr>
          <w:rFonts w:ascii="Arial" w:hAnsi="Arial" w:cs="Arial"/>
          <w:szCs w:val="24"/>
          <w:lang w:val="x-none" w:eastAsia="x-none"/>
        </w:rPr>
      </w:pPr>
      <w:r w:rsidRPr="009455B4">
        <w:rPr>
          <w:rFonts w:ascii="Arial" w:hAnsi="Arial" w:cs="Arial"/>
          <w:szCs w:val="24"/>
          <w:lang w:val="x-none" w:eastAsia="x-none"/>
        </w:rPr>
        <w:t xml:space="preserve">Max. Door opening sizes for </w:t>
      </w:r>
      <w:r w:rsidRPr="009455B4">
        <w:rPr>
          <w:rFonts w:ascii="Arial" w:hAnsi="Arial" w:cs="Arial"/>
          <w:szCs w:val="24"/>
          <w:lang w:eastAsia="x-none"/>
        </w:rPr>
        <w:t>UL Certification</w:t>
      </w:r>
      <w:r w:rsidRPr="009455B4">
        <w:rPr>
          <w:rFonts w:ascii="Arial" w:hAnsi="Arial" w:cs="Arial"/>
          <w:szCs w:val="24"/>
          <w:lang w:val="x-none" w:eastAsia="x-none"/>
        </w:rPr>
        <w:t xml:space="preserve">: must meet maximum sizes of </w:t>
      </w:r>
      <w:r w:rsidRPr="009455B4">
        <w:rPr>
          <w:rFonts w:ascii="Arial" w:hAnsi="Arial" w:cs="Arial"/>
          <w:szCs w:val="24"/>
          <w:lang w:eastAsia="x-none"/>
        </w:rPr>
        <w:t>42</w:t>
      </w:r>
      <w:r w:rsidRPr="009455B4">
        <w:rPr>
          <w:rFonts w:ascii="Arial" w:hAnsi="Arial" w:cs="Arial"/>
          <w:szCs w:val="24"/>
          <w:lang w:val="x-none" w:eastAsia="x-none"/>
        </w:rPr>
        <w:t xml:space="preserve"> in. x </w:t>
      </w:r>
      <w:r w:rsidRPr="009455B4">
        <w:rPr>
          <w:rFonts w:ascii="Arial" w:hAnsi="Arial" w:cs="Arial"/>
          <w:szCs w:val="24"/>
          <w:lang w:eastAsia="x-none"/>
        </w:rPr>
        <w:t>84</w:t>
      </w:r>
      <w:r w:rsidRPr="009455B4">
        <w:rPr>
          <w:rFonts w:ascii="Arial" w:hAnsi="Arial" w:cs="Arial"/>
          <w:szCs w:val="24"/>
          <w:lang w:val="x-none" w:eastAsia="x-none"/>
        </w:rPr>
        <w:t xml:space="preserve"> in. for single doors and </w:t>
      </w:r>
      <w:r w:rsidRPr="009455B4">
        <w:rPr>
          <w:rFonts w:ascii="Arial" w:hAnsi="Arial" w:cs="Arial"/>
          <w:szCs w:val="24"/>
          <w:lang w:eastAsia="x-none"/>
        </w:rPr>
        <w:t>108</w:t>
      </w:r>
      <w:r w:rsidRPr="009455B4">
        <w:rPr>
          <w:rFonts w:ascii="Arial" w:hAnsi="Arial" w:cs="Arial"/>
          <w:szCs w:val="24"/>
          <w:lang w:val="x-none" w:eastAsia="x-none"/>
        </w:rPr>
        <w:t xml:space="preserve"> in. x </w:t>
      </w:r>
      <w:r w:rsidRPr="009455B4">
        <w:rPr>
          <w:rFonts w:ascii="Arial" w:hAnsi="Arial" w:cs="Arial"/>
          <w:szCs w:val="24"/>
          <w:lang w:eastAsia="x-none"/>
        </w:rPr>
        <w:t>108</w:t>
      </w:r>
      <w:r w:rsidRPr="009455B4">
        <w:rPr>
          <w:rFonts w:ascii="Arial" w:hAnsi="Arial" w:cs="Arial"/>
          <w:szCs w:val="24"/>
          <w:lang w:val="x-none" w:eastAsia="x-none"/>
        </w:rPr>
        <w:t xml:space="preserve"> in. for pair doors.  </w:t>
      </w:r>
    </w:p>
    <w:p w:rsidR="00083A25" w:rsidRPr="009455B4" w:rsidRDefault="00083A25" w:rsidP="00083A25">
      <w:pPr>
        <w:pStyle w:val="BodyText3"/>
        <w:tabs>
          <w:tab w:val="clear" w:pos="540"/>
        </w:tabs>
        <w:ind w:left="720"/>
        <w:rPr>
          <w:rFonts w:ascii="Arial" w:hAnsi="Arial" w:cs="Arial"/>
          <w:sz w:val="24"/>
          <w:szCs w:val="24"/>
        </w:rPr>
      </w:pPr>
    </w:p>
    <w:p w:rsidR="00947B27" w:rsidRPr="009455B4" w:rsidRDefault="00947B27" w:rsidP="00947B27">
      <w:pPr>
        <w:pStyle w:val="BodyText3"/>
        <w:numPr>
          <w:ilvl w:val="0"/>
          <w:numId w:val="2"/>
        </w:numPr>
        <w:rPr>
          <w:rFonts w:ascii="Arial" w:hAnsi="Arial" w:cs="Arial"/>
          <w:sz w:val="24"/>
          <w:szCs w:val="24"/>
        </w:rPr>
      </w:pPr>
      <w:r w:rsidRPr="009455B4">
        <w:rPr>
          <w:rFonts w:ascii="Arial" w:hAnsi="Arial" w:cs="Arial"/>
          <w:sz w:val="24"/>
          <w:szCs w:val="24"/>
        </w:rPr>
        <w:t>Listings and Labels:</w:t>
      </w:r>
    </w:p>
    <w:p w:rsidR="00947B27" w:rsidRPr="009455B4" w:rsidRDefault="00947B27" w:rsidP="00947B27">
      <w:pPr>
        <w:pStyle w:val="BodyText3"/>
        <w:numPr>
          <w:ilvl w:val="0"/>
          <w:numId w:val="20"/>
        </w:numPr>
        <w:tabs>
          <w:tab w:val="clear" w:pos="540"/>
        </w:tabs>
        <w:rPr>
          <w:rFonts w:ascii="Arial" w:hAnsi="Arial" w:cs="Arial"/>
          <w:sz w:val="24"/>
          <w:szCs w:val="24"/>
        </w:rPr>
      </w:pPr>
      <w:r w:rsidRPr="009455B4">
        <w:rPr>
          <w:rFonts w:ascii="Arial" w:hAnsi="Arial" w:cs="Arial"/>
          <w:sz w:val="24"/>
          <w:szCs w:val="24"/>
        </w:rPr>
        <w:t>Fire rated framing system shall be under current follow-up service by a nationally recognized independent laboratory approved by OSHA and maintain a current listing or certification.  Assemblies shall be labeled in accordance with limits of listings.</w:t>
      </w:r>
    </w:p>
    <w:p w:rsidR="00947B27" w:rsidRPr="009455B4" w:rsidRDefault="00947B27" w:rsidP="00947B27">
      <w:pPr>
        <w:pStyle w:val="BodyText3"/>
        <w:tabs>
          <w:tab w:val="clear" w:pos="540"/>
        </w:tabs>
        <w:rPr>
          <w:rFonts w:ascii="Arial" w:hAnsi="Arial" w:cs="Arial"/>
          <w:sz w:val="24"/>
          <w:szCs w:val="24"/>
        </w:rPr>
      </w:pPr>
    </w:p>
    <w:p w:rsidR="00947B27" w:rsidRPr="009455B4" w:rsidRDefault="00947B27" w:rsidP="00947B27">
      <w:pPr>
        <w:pStyle w:val="BodyText3"/>
        <w:numPr>
          <w:ilvl w:val="0"/>
          <w:numId w:val="2"/>
        </w:numPr>
        <w:rPr>
          <w:rFonts w:ascii="Arial" w:hAnsi="Arial" w:cs="Arial"/>
          <w:sz w:val="24"/>
          <w:szCs w:val="24"/>
        </w:rPr>
      </w:pPr>
      <w:r w:rsidRPr="009455B4">
        <w:rPr>
          <w:rFonts w:ascii="Arial" w:hAnsi="Arial" w:cs="Arial"/>
          <w:sz w:val="24"/>
          <w:szCs w:val="24"/>
        </w:rPr>
        <w:t>Appearance:</w:t>
      </w:r>
    </w:p>
    <w:p w:rsidR="00947B27" w:rsidRPr="009455B4" w:rsidRDefault="00552546" w:rsidP="00947B27">
      <w:pPr>
        <w:pStyle w:val="BodyText3"/>
        <w:numPr>
          <w:ilvl w:val="0"/>
          <w:numId w:val="21"/>
        </w:numPr>
        <w:tabs>
          <w:tab w:val="clear" w:pos="540"/>
        </w:tabs>
        <w:rPr>
          <w:rFonts w:ascii="Arial" w:hAnsi="Arial" w:cs="Arial"/>
          <w:sz w:val="24"/>
          <w:szCs w:val="24"/>
        </w:rPr>
      </w:pPr>
      <w:r w:rsidRPr="009455B4">
        <w:rPr>
          <w:rFonts w:ascii="Arial" w:hAnsi="Arial" w:cs="Arial"/>
          <w:sz w:val="24"/>
          <w:szCs w:val="24"/>
        </w:rPr>
        <w:t>W</w:t>
      </w:r>
      <w:r w:rsidR="00947B27" w:rsidRPr="009455B4">
        <w:rPr>
          <w:rFonts w:ascii="Arial" w:hAnsi="Arial" w:cs="Arial"/>
          <w:sz w:val="24"/>
          <w:szCs w:val="24"/>
        </w:rPr>
        <w:t>all/door assembly shall have a neat finished appearance with minimum joints at decorative cover intersections.</w:t>
      </w:r>
    </w:p>
    <w:p w:rsidR="00947B27" w:rsidRPr="009455B4" w:rsidRDefault="00947B27" w:rsidP="00947B27">
      <w:pPr>
        <w:pStyle w:val="BodyText3"/>
        <w:rPr>
          <w:rFonts w:ascii="Arial" w:hAnsi="Arial" w:cs="Arial"/>
          <w:sz w:val="24"/>
          <w:szCs w:val="24"/>
        </w:rPr>
      </w:pPr>
    </w:p>
    <w:p w:rsidR="00947B27" w:rsidRPr="009455B4" w:rsidRDefault="00947B27" w:rsidP="00947B27">
      <w:pPr>
        <w:pStyle w:val="BodyText3"/>
        <w:rPr>
          <w:rFonts w:ascii="Arial" w:hAnsi="Arial" w:cs="Arial"/>
          <w:sz w:val="24"/>
          <w:szCs w:val="24"/>
        </w:rPr>
      </w:pPr>
      <w:r w:rsidRPr="009455B4">
        <w:rPr>
          <w:rFonts w:ascii="Arial" w:hAnsi="Arial" w:cs="Arial"/>
          <w:sz w:val="24"/>
          <w:szCs w:val="24"/>
        </w:rPr>
        <w:t>1.04 SUBMITTALS</w:t>
      </w:r>
    </w:p>
    <w:p w:rsidR="00947B27" w:rsidRPr="009455B4" w:rsidRDefault="00947B27" w:rsidP="00947B27">
      <w:pPr>
        <w:pStyle w:val="BodyText3"/>
        <w:rPr>
          <w:rFonts w:ascii="Arial" w:hAnsi="Arial" w:cs="Arial"/>
          <w:sz w:val="24"/>
          <w:szCs w:val="24"/>
        </w:rPr>
      </w:pPr>
    </w:p>
    <w:p w:rsidR="00947B27" w:rsidRPr="009455B4" w:rsidRDefault="00947B27" w:rsidP="00947B27">
      <w:pPr>
        <w:pStyle w:val="BodyText3"/>
        <w:numPr>
          <w:ilvl w:val="0"/>
          <w:numId w:val="17"/>
        </w:numPr>
        <w:rPr>
          <w:rFonts w:ascii="Arial" w:hAnsi="Arial" w:cs="Arial"/>
          <w:sz w:val="24"/>
          <w:szCs w:val="24"/>
        </w:rPr>
      </w:pPr>
      <w:r w:rsidRPr="009455B4">
        <w:rPr>
          <w:rFonts w:ascii="Arial" w:hAnsi="Arial" w:cs="Arial"/>
          <w:sz w:val="24"/>
          <w:szCs w:val="24"/>
        </w:rPr>
        <w:t>Submit listed submittals in accordance with Conditions of the Contract and Division 1 Submittal Procedure Section.</w:t>
      </w:r>
    </w:p>
    <w:p w:rsidR="00947B27" w:rsidRPr="009455B4" w:rsidRDefault="00947B27" w:rsidP="00947B27">
      <w:pPr>
        <w:numPr>
          <w:ilvl w:val="0"/>
          <w:numId w:val="18"/>
        </w:numPr>
        <w:tabs>
          <w:tab w:val="left" w:pos="180"/>
          <w:tab w:val="left" w:pos="540"/>
        </w:tabs>
        <w:rPr>
          <w:rFonts w:ascii="Arial" w:hAnsi="Arial" w:cs="Arial"/>
          <w:szCs w:val="24"/>
        </w:rPr>
      </w:pPr>
      <w:r w:rsidRPr="009455B4">
        <w:rPr>
          <w:rFonts w:ascii="Arial" w:hAnsi="Arial" w:cs="Arial"/>
          <w:szCs w:val="24"/>
        </w:rPr>
        <w:t>Shop Drawings: Submit shop drawings showing layout, profiles and product components.</w:t>
      </w:r>
    </w:p>
    <w:p w:rsidR="00947B27" w:rsidRPr="009455B4" w:rsidRDefault="00947B27" w:rsidP="00947B27">
      <w:pPr>
        <w:numPr>
          <w:ilvl w:val="0"/>
          <w:numId w:val="18"/>
        </w:numPr>
        <w:tabs>
          <w:tab w:val="left" w:pos="180"/>
        </w:tabs>
        <w:rPr>
          <w:rFonts w:ascii="Arial" w:hAnsi="Arial" w:cs="Arial"/>
          <w:szCs w:val="24"/>
        </w:rPr>
      </w:pPr>
      <w:r w:rsidRPr="009455B4">
        <w:rPr>
          <w:rFonts w:ascii="Arial" w:hAnsi="Arial" w:cs="Arial"/>
          <w:szCs w:val="24"/>
        </w:rPr>
        <w:t>Samples: Submit samples for finishes, colors and textures.</w:t>
      </w:r>
    </w:p>
    <w:p w:rsidR="00947B27" w:rsidRPr="009455B4" w:rsidRDefault="00947B27" w:rsidP="00947B27">
      <w:pPr>
        <w:numPr>
          <w:ilvl w:val="0"/>
          <w:numId w:val="18"/>
        </w:numPr>
        <w:tabs>
          <w:tab w:val="left" w:pos="180"/>
          <w:tab w:val="left" w:pos="1170"/>
        </w:tabs>
        <w:rPr>
          <w:rFonts w:ascii="Arial" w:hAnsi="Arial" w:cs="Arial"/>
          <w:szCs w:val="24"/>
        </w:rPr>
      </w:pPr>
      <w:r w:rsidRPr="009455B4">
        <w:rPr>
          <w:rFonts w:ascii="Arial" w:hAnsi="Arial" w:cs="Arial"/>
          <w:szCs w:val="24"/>
        </w:rPr>
        <w:t>Technical Information: Submit latest edition of manufacturer’s product data providing product descriptions, technical data and installation instructions.</w:t>
      </w:r>
    </w:p>
    <w:p w:rsidR="00947B27" w:rsidRPr="009455B4" w:rsidRDefault="00947B27" w:rsidP="00947B27">
      <w:pPr>
        <w:tabs>
          <w:tab w:val="left" w:pos="180"/>
          <w:tab w:val="left" w:pos="1170"/>
        </w:tabs>
        <w:rPr>
          <w:rFonts w:ascii="Arial" w:hAnsi="Arial" w:cs="Arial"/>
          <w:szCs w:val="24"/>
        </w:rPr>
      </w:pPr>
      <w:r w:rsidRPr="009455B4">
        <w:rPr>
          <w:rFonts w:ascii="Arial" w:hAnsi="Arial" w:cs="Arial"/>
          <w:szCs w:val="24"/>
        </w:rPr>
        <w:t xml:space="preserve"> </w:t>
      </w:r>
    </w:p>
    <w:p w:rsidR="00947B27" w:rsidRPr="009455B4" w:rsidRDefault="00947B27" w:rsidP="00947B27">
      <w:pPr>
        <w:tabs>
          <w:tab w:val="left" w:pos="360"/>
        </w:tabs>
        <w:rPr>
          <w:rFonts w:ascii="Arial" w:hAnsi="Arial" w:cs="Arial"/>
          <w:szCs w:val="24"/>
        </w:rPr>
      </w:pPr>
      <w:r w:rsidRPr="009455B4">
        <w:rPr>
          <w:rFonts w:ascii="Arial" w:hAnsi="Arial" w:cs="Arial"/>
          <w:szCs w:val="24"/>
        </w:rPr>
        <w:t>1.05 DELIVERY, STORAGE AND HANDLING</w:t>
      </w:r>
    </w:p>
    <w:p w:rsidR="00947B27" w:rsidRPr="009455B4" w:rsidRDefault="00947B27" w:rsidP="00947B27">
      <w:pPr>
        <w:tabs>
          <w:tab w:val="left" w:pos="360"/>
        </w:tabs>
        <w:rPr>
          <w:rFonts w:ascii="Arial" w:hAnsi="Arial" w:cs="Arial"/>
          <w:szCs w:val="24"/>
        </w:rPr>
      </w:pPr>
    </w:p>
    <w:p w:rsidR="00947B27" w:rsidRPr="009455B4" w:rsidRDefault="00947B27" w:rsidP="00947B27">
      <w:pPr>
        <w:numPr>
          <w:ilvl w:val="0"/>
          <w:numId w:val="8"/>
        </w:numPr>
        <w:tabs>
          <w:tab w:val="left" w:pos="180"/>
          <w:tab w:val="left" w:pos="1170"/>
        </w:tabs>
        <w:rPr>
          <w:rFonts w:ascii="Arial" w:hAnsi="Arial" w:cs="Arial"/>
          <w:szCs w:val="24"/>
        </w:rPr>
      </w:pPr>
      <w:r w:rsidRPr="009455B4">
        <w:rPr>
          <w:rFonts w:ascii="Arial" w:hAnsi="Arial" w:cs="Arial"/>
          <w:szCs w:val="24"/>
        </w:rPr>
        <w:t>General:  Comply with Division1 Product Requirements Sections.</w:t>
      </w:r>
    </w:p>
    <w:p w:rsidR="00947B27" w:rsidRPr="009455B4" w:rsidRDefault="00947B27" w:rsidP="00947B27">
      <w:pPr>
        <w:tabs>
          <w:tab w:val="left" w:pos="180"/>
          <w:tab w:val="left" w:pos="1170"/>
        </w:tabs>
        <w:rPr>
          <w:rFonts w:ascii="Arial" w:hAnsi="Arial" w:cs="Arial"/>
          <w:szCs w:val="24"/>
        </w:rPr>
      </w:pPr>
    </w:p>
    <w:p w:rsidR="00947B27" w:rsidRPr="009455B4" w:rsidRDefault="00947B27" w:rsidP="00947B27">
      <w:pPr>
        <w:pStyle w:val="BodyText3"/>
        <w:numPr>
          <w:ilvl w:val="0"/>
          <w:numId w:val="8"/>
        </w:numPr>
        <w:tabs>
          <w:tab w:val="clear" w:pos="540"/>
          <w:tab w:val="left" w:pos="1170"/>
        </w:tabs>
        <w:rPr>
          <w:rFonts w:ascii="Arial" w:hAnsi="Arial" w:cs="Arial"/>
          <w:sz w:val="24"/>
          <w:szCs w:val="24"/>
        </w:rPr>
      </w:pPr>
      <w:r w:rsidRPr="009455B4">
        <w:rPr>
          <w:rFonts w:ascii="Arial" w:hAnsi="Arial" w:cs="Arial"/>
          <w:sz w:val="24"/>
          <w:szCs w:val="24"/>
        </w:rPr>
        <w:t>Ordering: Comply with manufacturer’s ordering instructions and lead-time requirements to avoid construction delays.</w:t>
      </w:r>
    </w:p>
    <w:p w:rsidR="00947B27" w:rsidRPr="009455B4" w:rsidRDefault="00947B27" w:rsidP="00947B27">
      <w:pPr>
        <w:pStyle w:val="BodyText3"/>
        <w:tabs>
          <w:tab w:val="clear" w:pos="540"/>
          <w:tab w:val="left" w:pos="1170"/>
        </w:tabs>
        <w:rPr>
          <w:rFonts w:ascii="Arial" w:hAnsi="Arial" w:cs="Arial"/>
          <w:sz w:val="24"/>
          <w:szCs w:val="24"/>
        </w:rPr>
      </w:pPr>
    </w:p>
    <w:p w:rsidR="00947B27" w:rsidRPr="009455B4" w:rsidRDefault="00947B27" w:rsidP="00947B27">
      <w:pPr>
        <w:pStyle w:val="BodyTextIndent3"/>
        <w:numPr>
          <w:ilvl w:val="0"/>
          <w:numId w:val="8"/>
        </w:numPr>
        <w:rPr>
          <w:rFonts w:ascii="Arial" w:hAnsi="Arial" w:cs="Arial"/>
          <w:sz w:val="24"/>
          <w:szCs w:val="24"/>
        </w:rPr>
      </w:pPr>
      <w:r w:rsidRPr="009455B4">
        <w:rPr>
          <w:rFonts w:ascii="Arial" w:hAnsi="Arial" w:cs="Arial"/>
          <w:sz w:val="24"/>
          <w:szCs w:val="24"/>
        </w:rPr>
        <w:t>Delivery:  Deliver materials to specified destinations in manufacturer’s or distributor’s packaging undamaged, complete with installation instructions.</w:t>
      </w:r>
    </w:p>
    <w:p w:rsidR="00947B27" w:rsidRPr="009455B4" w:rsidRDefault="00947B27" w:rsidP="00947B27">
      <w:pPr>
        <w:pStyle w:val="BodyTextIndent3"/>
        <w:ind w:left="0" w:firstLine="0"/>
        <w:rPr>
          <w:rFonts w:ascii="Arial" w:hAnsi="Arial" w:cs="Arial"/>
          <w:sz w:val="24"/>
          <w:szCs w:val="24"/>
        </w:rPr>
      </w:pPr>
    </w:p>
    <w:p w:rsidR="00947B27" w:rsidRPr="009455B4" w:rsidRDefault="00947B27" w:rsidP="00947B27">
      <w:pPr>
        <w:pStyle w:val="BodyTextIndent2"/>
        <w:numPr>
          <w:ilvl w:val="0"/>
          <w:numId w:val="8"/>
        </w:numPr>
        <w:spacing w:line="240" w:lineRule="auto"/>
        <w:rPr>
          <w:rFonts w:ascii="Arial" w:hAnsi="Arial" w:cs="Arial"/>
          <w:sz w:val="24"/>
          <w:szCs w:val="24"/>
        </w:rPr>
      </w:pPr>
      <w:r w:rsidRPr="009455B4">
        <w:rPr>
          <w:rFonts w:ascii="Arial" w:hAnsi="Arial" w:cs="Arial"/>
          <w:sz w:val="24"/>
          <w:szCs w:val="24"/>
        </w:rPr>
        <w:t>Storage and Protection: Store off ground, under cover, protected from weather and construction activities and at temperature conditions recommended by manufacturer.</w:t>
      </w:r>
    </w:p>
    <w:p w:rsidR="00947B27" w:rsidRPr="009455B4" w:rsidRDefault="00947B27" w:rsidP="00947B27">
      <w:pPr>
        <w:tabs>
          <w:tab w:val="left" w:pos="180"/>
          <w:tab w:val="left" w:pos="1170"/>
        </w:tabs>
        <w:ind w:left="450" w:hanging="450"/>
        <w:rPr>
          <w:rFonts w:ascii="Arial" w:hAnsi="Arial" w:cs="Arial"/>
          <w:b/>
          <w:szCs w:val="24"/>
        </w:rPr>
      </w:pPr>
    </w:p>
    <w:p w:rsidR="00947B27" w:rsidRPr="009455B4" w:rsidRDefault="00947B27" w:rsidP="00947B27">
      <w:pPr>
        <w:rPr>
          <w:rFonts w:ascii="Arial" w:hAnsi="Arial" w:cs="Arial"/>
          <w:szCs w:val="24"/>
        </w:rPr>
      </w:pPr>
      <w:r w:rsidRPr="009455B4">
        <w:rPr>
          <w:rFonts w:ascii="Arial" w:hAnsi="Arial" w:cs="Arial"/>
          <w:szCs w:val="24"/>
        </w:rPr>
        <w:t>1.06 FABRICATION DIMENSIONS</w:t>
      </w:r>
    </w:p>
    <w:p w:rsidR="00947B27" w:rsidRPr="009455B4" w:rsidRDefault="00947B27" w:rsidP="00947B27">
      <w:pPr>
        <w:rPr>
          <w:rFonts w:ascii="Arial" w:hAnsi="Arial" w:cs="Arial"/>
          <w:szCs w:val="24"/>
        </w:rPr>
      </w:pPr>
    </w:p>
    <w:p w:rsidR="00947B27" w:rsidRPr="009455B4" w:rsidRDefault="00947B27" w:rsidP="00947B27">
      <w:pPr>
        <w:pStyle w:val="BodyTextIndent2"/>
        <w:tabs>
          <w:tab w:val="num" w:pos="360"/>
        </w:tabs>
        <w:spacing w:line="240" w:lineRule="auto"/>
        <w:ind w:left="360" w:hanging="360"/>
        <w:rPr>
          <w:rFonts w:ascii="Arial" w:hAnsi="Arial" w:cs="Arial"/>
          <w:sz w:val="24"/>
          <w:szCs w:val="24"/>
        </w:rPr>
      </w:pPr>
      <w:r w:rsidRPr="009455B4">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947B27" w:rsidRPr="009455B4" w:rsidRDefault="00947B27" w:rsidP="00947B27">
      <w:pPr>
        <w:tabs>
          <w:tab w:val="left" w:pos="180"/>
          <w:tab w:val="left" w:pos="1170"/>
        </w:tabs>
        <w:rPr>
          <w:rFonts w:ascii="Arial" w:hAnsi="Arial" w:cs="Arial"/>
          <w:b/>
          <w:szCs w:val="24"/>
        </w:rPr>
      </w:pPr>
    </w:p>
    <w:p w:rsidR="00947B27" w:rsidRPr="009455B4" w:rsidRDefault="00947B27" w:rsidP="00947B27">
      <w:pPr>
        <w:tabs>
          <w:tab w:val="left" w:pos="180"/>
          <w:tab w:val="left" w:pos="1170"/>
        </w:tabs>
        <w:ind w:left="450" w:hanging="450"/>
        <w:rPr>
          <w:rFonts w:ascii="Arial" w:hAnsi="Arial" w:cs="Arial"/>
          <w:szCs w:val="24"/>
        </w:rPr>
      </w:pPr>
      <w:r w:rsidRPr="009455B4">
        <w:rPr>
          <w:rFonts w:ascii="Arial" w:hAnsi="Arial" w:cs="Arial"/>
          <w:szCs w:val="24"/>
        </w:rPr>
        <w:t xml:space="preserve">1.07 WARRANTY  </w:t>
      </w:r>
    </w:p>
    <w:p w:rsidR="00947B27" w:rsidRPr="009455B4" w:rsidRDefault="00947B27" w:rsidP="00947B27">
      <w:pPr>
        <w:tabs>
          <w:tab w:val="left" w:pos="180"/>
          <w:tab w:val="left" w:pos="1170"/>
        </w:tabs>
        <w:ind w:left="450" w:hanging="450"/>
        <w:rPr>
          <w:rFonts w:ascii="Arial" w:hAnsi="Arial" w:cs="Arial"/>
          <w:szCs w:val="24"/>
        </w:rPr>
      </w:pPr>
    </w:p>
    <w:p w:rsidR="00947B27" w:rsidRPr="009455B4" w:rsidRDefault="00947B27" w:rsidP="00947B27">
      <w:pPr>
        <w:numPr>
          <w:ilvl w:val="0"/>
          <w:numId w:val="19"/>
        </w:numPr>
        <w:tabs>
          <w:tab w:val="left" w:pos="180"/>
          <w:tab w:val="left" w:pos="1170"/>
        </w:tabs>
        <w:rPr>
          <w:rFonts w:ascii="Arial" w:hAnsi="Arial" w:cs="Arial"/>
          <w:szCs w:val="24"/>
        </w:rPr>
      </w:pPr>
      <w:r w:rsidRPr="009455B4">
        <w:rPr>
          <w:rFonts w:ascii="Arial" w:hAnsi="Arial" w:cs="Arial"/>
          <w:szCs w:val="24"/>
        </w:rPr>
        <w:t>Project Warranty: Refer to Conditions of the Contract for project warranty provisions.</w:t>
      </w:r>
    </w:p>
    <w:p w:rsidR="00947B27" w:rsidRPr="009455B4" w:rsidRDefault="00947B27" w:rsidP="00947B27">
      <w:pPr>
        <w:tabs>
          <w:tab w:val="left" w:pos="180"/>
          <w:tab w:val="left" w:pos="1170"/>
        </w:tabs>
        <w:rPr>
          <w:rFonts w:ascii="Arial" w:hAnsi="Arial" w:cs="Arial"/>
          <w:szCs w:val="24"/>
        </w:rPr>
      </w:pPr>
    </w:p>
    <w:p w:rsidR="00947B27" w:rsidRPr="009455B4" w:rsidRDefault="00947B27" w:rsidP="00947B27">
      <w:pPr>
        <w:numPr>
          <w:ilvl w:val="0"/>
          <w:numId w:val="19"/>
        </w:numPr>
        <w:tabs>
          <w:tab w:val="left" w:pos="180"/>
          <w:tab w:val="left" w:pos="1170"/>
        </w:tabs>
        <w:rPr>
          <w:rFonts w:ascii="Arial" w:hAnsi="Arial" w:cs="Arial"/>
          <w:szCs w:val="24"/>
        </w:rPr>
      </w:pPr>
      <w:r w:rsidRPr="009455B4">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rsidR="00947B27" w:rsidRPr="009455B4" w:rsidRDefault="00947B27" w:rsidP="00947B27">
      <w:pPr>
        <w:pStyle w:val="BodyText3"/>
        <w:numPr>
          <w:ilvl w:val="0"/>
          <w:numId w:val="3"/>
        </w:numPr>
        <w:tabs>
          <w:tab w:val="clear" w:pos="360"/>
          <w:tab w:val="clear" w:pos="540"/>
          <w:tab w:val="num" w:pos="720"/>
          <w:tab w:val="left" w:pos="1170"/>
        </w:tabs>
        <w:ind w:left="720"/>
        <w:rPr>
          <w:rFonts w:ascii="Arial" w:hAnsi="Arial" w:cs="Arial"/>
          <w:sz w:val="24"/>
          <w:szCs w:val="24"/>
        </w:rPr>
      </w:pPr>
      <w:r w:rsidRPr="009455B4">
        <w:rPr>
          <w:rFonts w:ascii="Arial" w:hAnsi="Arial" w:cs="Arial"/>
          <w:sz w:val="24"/>
          <w:szCs w:val="24"/>
        </w:rPr>
        <w:t>Warranty Period:  5 years from date of shipping.</w:t>
      </w:r>
    </w:p>
    <w:p w:rsidR="00947B27" w:rsidRPr="009455B4" w:rsidRDefault="00947B27" w:rsidP="00947B27">
      <w:pPr>
        <w:tabs>
          <w:tab w:val="left" w:pos="180"/>
          <w:tab w:val="left" w:pos="1170"/>
        </w:tabs>
        <w:ind w:left="450" w:hanging="450"/>
        <w:rPr>
          <w:rFonts w:ascii="Arial" w:hAnsi="Arial" w:cs="Arial"/>
          <w:b/>
          <w:szCs w:val="24"/>
        </w:rPr>
      </w:pPr>
    </w:p>
    <w:p w:rsidR="00947B27" w:rsidRPr="009455B4" w:rsidRDefault="00947B27" w:rsidP="00947B27">
      <w:pPr>
        <w:pStyle w:val="Heading6"/>
        <w:spacing w:line="240" w:lineRule="auto"/>
        <w:rPr>
          <w:rFonts w:ascii="Arial" w:hAnsi="Arial" w:cs="Arial"/>
          <w:szCs w:val="24"/>
        </w:rPr>
      </w:pPr>
      <w:r w:rsidRPr="009455B4">
        <w:rPr>
          <w:rFonts w:ascii="Arial" w:hAnsi="Arial" w:cs="Arial"/>
          <w:szCs w:val="24"/>
        </w:rPr>
        <w:t>PART 2 PRODUCTS</w:t>
      </w:r>
    </w:p>
    <w:p w:rsidR="00947B27" w:rsidRPr="009455B4" w:rsidRDefault="00947B27" w:rsidP="00947B27"/>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 xml:space="preserve">2.01 </w:t>
      </w:r>
      <w:r w:rsidR="00552546" w:rsidRPr="009455B4">
        <w:rPr>
          <w:rFonts w:ascii="Arial" w:hAnsi="Arial" w:cs="Arial"/>
          <w:szCs w:val="24"/>
        </w:rPr>
        <w:t xml:space="preserve">MANUFACTURERS – FIRE RESISTVE AND HURRICANE RATED (DOOR) </w:t>
      </w:r>
      <w:r w:rsidRPr="009455B4">
        <w:rPr>
          <w:rFonts w:ascii="Arial" w:hAnsi="Arial" w:cs="Arial"/>
          <w:szCs w:val="24"/>
        </w:rPr>
        <w:t>(WALL ASSEMBLY)</w:t>
      </w:r>
    </w:p>
    <w:p w:rsidR="00947B27" w:rsidRPr="009455B4" w:rsidRDefault="00947B27" w:rsidP="00947B27">
      <w:pPr>
        <w:tabs>
          <w:tab w:val="left" w:pos="180"/>
        </w:tabs>
        <w:ind w:firstLine="3600"/>
        <w:rPr>
          <w:rFonts w:ascii="Arial" w:hAnsi="Arial" w:cs="Arial"/>
          <w:szCs w:val="24"/>
        </w:rPr>
      </w:pPr>
    </w:p>
    <w:p w:rsidR="00947B27" w:rsidRPr="009455B4" w:rsidRDefault="00947B27" w:rsidP="00947B27">
      <w:pPr>
        <w:tabs>
          <w:tab w:val="left" w:pos="180"/>
          <w:tab w:val="num" w:pos="360"/>
          <w:tab w:val="left" w:pos="1170"/>
        </w:tabs>
        <w:ind w:left="360" w:hanging="360"/>
        <w:rPr>
          <w:rFonts w:ascii="Arial" w:hAnsi="Arial" w:cs="Arial"/>
          <w:szCs w:val="24"/>
        </w:rPr>
      </w:pPr>
      <w:r w:rsidRPr="009455B4">
        <w:rPr>
          <w:rFonts w:ascii="Arial" w:hAnsi="Arial" w:cs="Arial"/>
          <w:szCs w:val="24"/>
        </w:rPr>
        <w:t xml:space="preserve">A.   Manufacturer: </w:t>
      </w:r>
      <w:r w:rsidR="00EA5B75" w:rsidRPr="009455B4">
        <w:rPr>
          <w:rFonts w:ascii="Arial" w:hAnsi="Arial" w:cs="Arial"/>
          <w:szCs w:val="24"/>
        </w:rPr>
        <w:t>GPX</w:t>
      </w:r>
      <w:r w:rsidRPr="009455B4">
        <w:rPr>
          <w:rFonts w:ascii="Arial" w:hAnsi="Arial" w:cs="Arial"/>
          <w:i/>
          <w:szCs w:val="24"/>
        </w:rPr>
        <w:t xml:space="preserve"> </w:t>
      </w:r>
      <w:r w:rsidR="00552546" w:rsidRPr="009455B4">
        <w:rPr>
          <w:rFonts w:ascii="Arial" w:hAnsi="Arial" w:cs="Arial"/>
          <w:szCs w:val="24"/>
        </w:rPr>
        <w:t>Hurricane System</w:t>
      </w:r>
      <w:r w:rsidRPr="009455B4">
        <w:rPr>
          <w:rFonts w:ascii="Arial" w:hAnsi="Arial" w:cs="Arial"/>
          <w:szCs w:val="24"/>
        </w:rPr>
        <w:t xml:space="preserve"> as manufactured and distributed by SAFTI </w:t>
      </w:r>
      <w:r w:rsidRPr="009455B4">
        <w:rPr>
          <w:rFonts w:ascii="Arial" w:hAnsi="Arial" w:cs="Arial"/>
          <w:i/>
          <w:szCs w:val="24"/>
        </w:rPr>
        <w:t>FIRST</w:t>
      </w:r>
      <w:r w:rsidRPr="009455B4">
        <w:rPr>
          <w:rFonts w:ascii="Arial" w:hAnsi="Arial" w:cs="Arial"/>
          <w:b/>
          <w:sz w:val="20"/>
          <w:vertAlign w:val="superscript"/>
        </w:rPr>
        <w:t>TM</w:t>
      </w:r>
      <w:r w:rsidRPr="009455B4">
        <w:rPr>
          <w:rFonts w:ascii="Arial" w:hAnsi="Arial" w:cs="Arial"/>
          <w:szCs w:val="24"/>
        </w:rPr>
        <w:t xml:space="preserve"> Fire Rated Glazing Solutions.</w:t>
      </w:r>
    </w:p>
    <w:p w:rsidR="00947B27" w:rsidRPr="009455B4" w:rsidRDefault="00947B27" w:rsidP="00947B27">
      <w:pPr>
        <w:tabs>
          <w:tab w:val="left" w:pos="180"/>
          <w:tab w:val="left" w:pos="1170"/>
        </w:tabs>
        <w:rPr>
          <w:rFonts w:ascii="Arial" w:hAnsi="Arial" w:cs="Arial"/>
          <w:szCs w:val="24"/>
        </w:rPr>
      </w:pPr>
      <w:r w:rsidRPr="009455B4">
        <w:rPr>
          <w:rFonts w:ascii="Arial" w:hAnsi="Arial" w:cs="Arial"/>
          <w:szCs w:val="24"/>
        </w:rPr>
        <w:t xml:space="preserve">      1. Contact:  </w:t>
      </w:r>
      <w:r w:rsidR="00A21F05" w:rsidRPr="009455B4">
        <w:rPr>
          <w:rFonts w:ascii="Arial" w:hAnsi="Arial" w:cs="Arial"/>
          <w:szCs w:val="24"/>
        </w:rPr>
        <w:t>100 N Hill Drive, Suite 12, Brisbane, CA 94005</w:t>
      </w:r>
      <w:r w:rsidR="00047DAF" w:rsidRPr="009455B4">
        <w:rPr>
          <w:rFonts w:ascii="Arial" w:hAnsi="Arial" w:cs="Arial"/>
          <w:szCs w:val="24"/>
        </w:rPr>
        <w:t>; Telephone 888.</w:t>
      </w:r>
      <w:r w:rsidR="00070417" w:rsidRPr="009455B4">
        <w:rPr>
          <w:rFonts w:ascii="Arial" w:hAnsi="Arial" w:cs="Arial"/>
          <w:szCs w:val="24"/>
        </w:rPr>
        <w:t>653.</w:t>
      </w:r>
      <w:r w:rsidRPr="009455B4">
        <w:rPr>
          <w:rFonts w:ascii="Arial" w:hAnsi="Arial" w:cs="Arial"/>
          <w:szCs w:val="24"/>
        </w:rPr>
        <w:t xml:space="preserve">       </w:t>
      </w:r>
    </w:p>
    <w:p w:rsidR="00947B27" w:rsidRPr="009455B4" w:rsidRDefault="00947B27" w:rsidP="00947B27">
      <w:pPr>
        <w:tabs>
          <w:tab w:val="left" w:pos="180"/>
          <w:tab w:val="left" w:pos="1170"/>
        </w:tabs>
        <w:rPr>
          <w:rFonts w:ascii="Arial" w:hAnsi="Arial" w:cs="Arial"/>
          <w:szCs w:val="24"/>
        </w:rPr>
      </w:pPr>
      <w:r w:rsidRPr="009455B4">
        <w:rPr>
          <w:rFonts w:ascii="Arial" w:hAnsi="Arial" w:cs="Arial"/>
          <w:szCs w:val="24"/>
        </w:rPr>
        <w:t xml:space="preserve">           3333; Fax </w:t>
      </w:r>
      <w:r w:rsidR="00047DAF" w:rsidRPr="009455B4">
        <w:rPr>
          <w:rFonts w:ascii="Arial" w:hAnsi="Arial" w:cs="Arial"/>
          <w:szCs w:val="24"/>
        </w:rPr>
        <w:t>888.653.4444</w:t>
      </w:r>
      <w:r w:rsidRPr="009455B4">
        <w:rPr>
          <w:rFonts w:ascii="Arial" w:hAnsi="Arial" w:cs="Arial"/>
          <w:szCs w:val="24"/>
        </w:rPr>
        <w:t xml:space="preserve">; email </w:t>
      </w:r>
      <w:hyperlink r:id="rId8" w:history="1">
        <w:r w:rsidRPr="009455B4">
          <w:rPr>
            <w:rStyle w:val="Hyperlink"/>
            <w:rFonts w:ascii="Arial" w:hAnsi="Arial" w:cs="Arial"/>
            <w:szCs w:val="24"/>
          </w:rPr>
          <w:t>info@safti.com</w:t>
        </w:r>
      </w:hyperlink>
      <w:r w:rsidRPr="009455B4">
        <w:rPr>
          <w:rFonts w:ascii="Arial" w:hAnsi="Arial" w:cs="Arial"/>
          <w:szCs w:val="24"/>
        </w:rPr>
        <w:t xml:space="preserve">; Web site </w:t>
      </w:r>
      <w:hyperlink r:id="rId9" w:history="1">
        <w:r w:rsidRPr="009455B4">
          <w:rPr>
            <w:rStyle w:val="Hyperlink"/>
            <w:rFonts w:ascii="Arial" w:hAnsi="Arial" w:cs="Arial"/>
            <w:szCs w:val="24"/>
          </w:rPr>
          <w:t>www.safti.com</w:t>
        </w:r>
      </w:hyperlink>
    </w:p>
    <w:p w:rsidR="00947B27" w:rsidRPr="009455B4" w:rsidRDefault="00947B27" w:rsidP="00947B27">
      <w:pPr>
        <w:tabs>
          <w:tab w:val="left" w:pos="180"/>
        </w:tabs>
        <w:rPr>
          <w:rFonts w:ascii="Arial" w:hAnsi="Arial" w:cs="Arial"/>
          <w:szCs w:val="24"/>
        </w:rPr>
      </w:pPr>
    </w:p>
    <w:p w:rsidR="00947B27" w:rsidRPr="009455B4" w:rsidRDefault="00552546" w:rsidP="00947B27">
      <w:pPr>
        <w:pStyle w:val="BodyText3"/>
        <w:tabs>
          <w:tab w:val="clear" w:pos="540"/>
          <w:tab w:val="left" w:pos="1170"/>
        </w:tabs>
        <w:rPr>
          <w:rFonts w:ascii="Arial" w:hAnsi="Arial" w:cs="Arial"/>
          <w:sz w:val="24"/>
          <w:szCs w:val="24"/>
          <w:lang w:val="en-US"/>
        </w:rPr>
      </w:pPr>
      <w:r w:rsidRPr="009455B4">
        <w:rPr>
          <w:rFonts w:ascii="Arial" w:hAnsi="Arial" w:cs="Arial"/>
          <w:sz w:val="24"/>
          <w:szCs w:val="24"/>
        </w:rPr>
        <w:t>B</w:t>
      </w:r>
      <w:r w:rsidR="00947B27" w:rsidRPr="009455B4">
        <w:rPr>
          <w:rFonts w:ascii="Arial" w:hAnsi="Arial" w:cs="Arial"/>
          <w:szCs w:val="24"/>
        </w:rPr>
        <w:t xml:space="preserve">.  </w:t>
      </w:r>
      <w:r w:rsidRPr="009455B4">
        <w:rPr>
          <w:rFonts w:ascii="Arial" w:hAnsi="Arial" w:cs="Arial"/>
          <w:sz w:val="24"/>
          <w:szCs w:val="24"/>
        </w:rPr>
        <w:t>Fire resistive and hurricane rated</w:t>
      </w:r>
      <w:r w:rsidR="00947B27" w:rsidRPr="009455B4">
        <w:rPr>
          <w:rFonts w:ascii="Arial" w:hAnsi="Arial" w:cs="Arial"/>
          <w:sz w:val="24"/>
          <w:szCs w:val="24"/>
        </w:rPr>
        <w:t xml:space="preserve"> glass and framing must be provided by a single</w:t>
      </w:r>
      <w:r w:rsidR="00EE14A4" w:rsidRPr="009455B4">
        <w:rPr>
          <w:rFonts w:ascii="Arial" w:hAnsi="Arial" w:cs="Arial"/>
          <w:sz w:val="24"/>
          <w:szCs w:val="24"/>
          <w:lang w:val="en-US"/>
        </w:rPr>
        <w:t>-</w:t>
      </w:r>
      <w:r w:rsidR="0013388C" w:rsidRPr="009455B4">
        <w:rPr>
          <w:rFonts w:ascii="Arial" w:hAnsi="Arial" w:cs="Arial"/>
          <w:sz w:val="24"/>
          <w:szCs w:val="24"/>
        </w:rPr>
        <w:t>source</w:t>
      </w:r>
      <w:r w:rsidR="00996124" w:rsidRPr="009455B4">
        <w:rPr>
          <w:rFonts w:ascii="Arial" w:hAnsi="Arial" w:cs="Arial"/>
          <w:sz w:val="24"/>
          <w:szCs w:val="24"/>
          <w:lang w:val="en-US"/>
        </w:rPr>
        <w:t xml:space="preserve">, US </w:t>
      </w:r>
      <w:r w:rsidR="00947B27" w:rsidRPr="009455B4">
        <w:rPr>
          <w:rFonts w:ascii="Arial" w:hAnsi="Arial" w:cs="Arial"/>
          <w:sz w:val="24"/>
          <w:szCs w:val="24"/>
        </w:rPr>
        <w:t xml:space="preserve">manufacturer. </w:t>
      </w:r>
      <w:r w:rsidR="0013388C" w:rsidRPr="009455B4">
        <w:rPr>
          <w:rFonts w:ascii="Arial" w:hAnsi="Arial" w:cs="Arial"/>
          <w:sz w:val="24"/>
          <w:szCs w:val="24"/>
        </w:rPr>
        <w:t xml:space="preserve">Distributors of fire rated glass and framing are not </w:t>
      </w:r>
      <w:r w:rsidR="00047DAF" w:rsidRPr="009455B4">
        <w:rPr>
          <w:rFonts w:ascii="Arial" w:hAnsi="Arial" w:cs="Arial"/>
          <w:sz w:val="24"/>
          <w:szCs w:val="24"/>
        </w:rPr>
        <w:t xml:space="preserve">to be </w:t>
      </w:r>
      <w:r w:rsidR="0013388C" w:rsidRPr="009455B4">
        <w:rPr>
          <w:rFonts w:ascii="Arial" w:hAnsi="Arial" w:cs="Arial"/>
          <w:sz w:val="24"/>
          <w:szCs w:val="24"/>
        </w:rPr>
        <w:t xml:space="preserve">considered </w:t>
      </w:r>
      <w:r w:rsidR="00047DAF" w:rsidRPr="009455B4">
        <w:rPr>
          <w:rFonts w:ascii="Arial" w:hAnsi="Arial" w:cs="Arial"/>
          <w:sz w:val="24"/>
          <w:szCs w:val="24"/>
        </w:rPr>
        <w:t xml:space="preserve">as </w:t>
      </w:r>
      <w:r w:rsidR="0013388C" w:rsidRPr="009455B4">
        <w:rPr>
          <w:rFonts w:ascii="Arial" w:hAnsi="Arial" w:cs="Arial"/>
          <w:sz w:val="24"/>
          <w:szCs w:val="24"/>
        </w:rPr>
        <w:t>manufacturers.</w:t>
      </w:r>
      <w:r w:rsidR="00171A82" w:rsidRPr="009455B4">
        <w:rPr>
          <w:rFonts w:ascii="Arial" w:hAnsi="Arial" w:cs="Arial"/>
          <w:sz w:val="24"/>
          <w:szCs w:val="24"/>
          <w:lang w:val="en-US"/>
        </w:rPr>
        <w:t xml:space="preserve">  Materials for the project should be shipped together in the same shipment on the same truck.</w:t>
      </w:r>
    </w:p>
    <w:p w:rsidR="000B32FF" w:rsidRPr="009455B4" w:rsidRDefault="000B32FF" w:rsidP="00947B27">
      <w:pPr>
        <w:pStyle w:val="BodyText3"/>
        <w:tabs>
          <w:tab w:val="clear" w:pos="540"/>
          <w:tab w:val="left" w:pos="1170"/>
        </w:tabs>
        <w:rPr>
          <w:rFonts w:ascii="Arial" w:hAnsi="Arial" w:cs="Arial"/>
          <w:sz w:val="24"/>
          <w:szCs w:val="24"/>
        </w:rPr>
      </w:pPr>
    </w:p>
    <w:p w:rsidR="0013388C" w:rsidRPr="009455B4" w:rsidRDefault="00552546" w:rsidP="00947B27">
      <w:pPr>
        <w:pStyle w:val="BodyText3"/>
        <w:tabs>
          <w:tab w:val="clear" w:pos="540"/>
          <w:tab w:val="left" w:pos="1170"/>
        </w:tabs>
        <w:rPr>
          <w:rFonts w:ascii="Arial" w:hAnsi="Arial" w:cs="Arial"/>
          <w:sz w:val="24"/>
          <w:szCs w:val="24"/>
        </w:rPr>
      </w:pPr>
      <w:r w:rsidRPr="009455B4">
        <w:rPr>
          <w:rFonts w:ascii="Arial" w:hAnsi="Arial" w:cs="Arial"/>
          <w:sz w:val="24"/>
          <w:szCs w:val="24"/>
        </w:rPr>
        <w:t>C</w:t>
      </w:r>
      <w:r w:rsidR="0013388C" w:rsidRPr="009455B4">
        <w:rPr>
          <w:rFonts w:ascii="Arial" w:hAnsi="Arial" w:cs="Arial"/>
          <w:sz w:val="24"/>
          <w:szCs w:val="24"/>
        </w:rPr>
        <w:t xml:space="preserve">.  </w:t>
      </w:r>
      <w:r w:rsidR="00047DAF" w:rsidRPr="009455B4">
        <w:rPr>
          <w:rFonts w:ascii="Arial" w:hAnsi="Arial" w:cs="Arial"/>
          <w:sz w:val="24"/>
          <w:szCs w:val="24"/>
        </w:rPr>
        <w:t xml:space="preserve">Substitutions: </w:t>
      </w:r>
      <w:r w:rsidR="0013388C" w:rsidRPr="009455B4">
        <w:rPr>
          <w:rFonts w:ascii="Arial" w:hAnsi="Arial" w:cs="Arial"/>
          <w:sz w:val="24"/>
          <w:szCs w:val="24"/>
        </w:rPr>
        <w:t>No substitutions allowed.</w:t>
      </w:r>
    </w:p>
    <w:p w:rsidR="00947B27" w:rsidRPr="009455B4" w:rsidRDefault="00947B27" w:rsidP="00947B27">
      <w:pPr>
        <w:tabs>
          <w:tab w:val="left" w:pos="180"/>
          <w:tab w:val="num" w:pos="360"/>
        </w:tabs>
        <w:ind w:left="360" w:hanging="360"/>
        <w:rPr>
          <w:rFonts w:ascii="Arial" w:hAnsi="Arial" w:cs="Arial"/>
          <w:szCs w:val="24"/>
        </w:rPr>
      </w:pPr>
    </w:p>
    <w:p w:rsidR="00947B27" w:rsidRPr="009455B4" w:rsidRDefault="00947B27" w:rsidP="00947B27">
      <w:pPr>
        <w:tabs>
          <w:tab w:val="left" w:pos="180"/>
        </w:tabs>
        <w:rPr>
          <w:rFonts w:ascii="Arial" w:hAnsi="Arial" w:cs="Arial"/>
          <w:szCs w:val="24"/>
        </w:rPr>
      </w:pP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2.02 MATERIALS – FRAMING</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A.</w:t>
      </w:r>
      <w:r w:rsidR="00F07F17" w:rsidRPr="009455B4">
        <w:rPr>
          <w:rFonts w:ascii="Arial" w:hAnsi="Arial" w:cs="Arial"/>
          <w:szCs w:val="24"/>
        </w:rPr>
        <w:t xml:space="preserve">  Fire resistive and hurricane rated framing system up to</w:t>
      </w:r>
      <w:r w:rsidRPr="009455B4">
        <w:rPr>
          <w:rFonts w:ascii="Arial" w:hAnsi="Arial" w:cs="Arial"/>
          <w:szCs w:val="24"/>
        </w:rPr>
        <w:t xml:space="preserve"> 120 minutes.</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tabs>
          <w:tab w:val="left" w:pos="180"/>
          <w:tab w:val="num" w:pos="360"/>
        </w:tabs>
        <w:ind w:left="360" w:hanging="360"/>
        <w:rPr>
          <w:rFonts w:ascii="Arial" w:hAnsi="Arial" w:cs="Arial"/>
          <w:szCs w:val="24"/>
        </w:rPr>
      </w:pPr>
      <w:r w:rsidRPr="009455B4">
        <w:rPr>
          <w:rFonts w:ascii="Arial" w:hAnsi="Arial" w:cs="Arial"/>
          <w:szCs w:val="24"/>
        </w:rPr>
        <w:t>Properties:</w:t>
      </w:r>
    </w:p>
    <w:p w:rsidR="00842085" w:rsidRPr="009455B4" w:rsidRDefault="00842085" w:rsidP="00842085">
      <w:pPr>
        <w:tabs>
          <w:tab w:val="left" w:pos="180"/>
          <w:tab w:val="left" w:pos="360"/>
        </w:tabs>
        <w:rPr>
          <w:rFonts w:ascii="Arial" w:hAnsi="Arial" w:cs="Arial"/>
          <w:szCs w:val="24"/>
        </w:rPr>
      </w:pPr>
      <w:r w:rsidRPr="009455B4">
        <w:rPr>
          <w:rFonts w:ascii="Arial" w:hAnsi="Arial" w:cs="Arial"/>
          <w:szCs w:val="24"/>
        </w:rPr>
        <w:tab/>
      </w:r>
      <w:r w:rsidRPr="009455B4">
        <w:rPr>
          <w:rFonts w:ascii="Arial" w:hAnsi="Arial" w:cs="Arial"/>
          <w:szCs w:val="24"/>
        </w:rPr>
        <w:tab/>
        <w:t xml:space="preserve">1. </w:t>
      </w:r>
      <w:r w:rsidR="00F07F17" w:rsidRPr="009455B4">
        <w:rPr>
          <w:rFonts w:ascii="Arial" w:hAnsi="Arial" w:cs="Arial"/>
          <w:szCs w:val="24"/>
        </w:rPr>
        <w:t xml:space="preserve">Frame profile: Wall frame profile will have 3” at the perimeter and 5” at the intermediates. </w:t>
      </w:r>
      <w:r w:rsidRPr="009455B4">
        <w:rPr>
          <w:rFonts w:ascii="Arial" w:hAnsi="Arial" w:cs="Arial"/>
          <w:szCs w:val="24"/>
        </w:rPr>
        <w:t xml:space="preserve"> </w:t>
      </w:r>
    </w:p>
    <w:p w:rsidR="00F07F17" w:rsidRPr="009455B4" w:rsidRDefault="00842085" w:rsidP="00842085">
      <w:pPr>
        <w:tabs>
          <w:tab w:val="left" w:pos="180"/>
          <w:tab w:val="left" w:pos="360"/>
        </w:tabs>
        <w:rPr>
          <w:rFonts w:ascii="Arial" w:hAnsi="Arial" w:cs="Arial"/>
          <w:szCs w:val="24"/>
        </w:rPr>
      </w:pPr>
      <w:r w:rsidRPr="009455B4">
        <w:rPr>
          <w:rFonts w:ascii="Arial" w:hAnsi="Arial" w:cs="Arial"/>
          <w:szCs w:val="24"/>
        </w:rPr>
        <w:t xml:space="preserve">          </w:t>
      </w:r>
      <w:r w:rsidR="00F07F17" w:rsidRPr="009455B4">
        <w:rPr>
          <w:rFonts w:ascii="Arial" w:hAnsi="Arial" w:cs="Arial"/>
          <w:szCs w:val="24"/>
        </w:rPr>
        <w:t xml:space="preserve">Door frame profile: 5” vertical stile, 5” head and 10” bottom rail (can be modified with  </w:t>
      </w:r>
    </w:p>
    <w:p w:rsidR="00842085" w:rsidRPr="009455B4" w:rsidRDefault="00842085" w:rsidP="00F07F17">
      <w:pPr>
        <w:tabs>
          <w:tab w:val="left" w:pos="180"/>
          <w:tab w:val="left" w:pos="360"/>
        </w:tabs>
        <w:rPr>
          <w:rFonts w:ascii="Arial" w:hAnsi="Arial" w:cs="Arial"/>
          <w:szCs w:val="24"/>
        </w:rPr>
      </w:pPr>
      <w:r w:rsidRPr="009455B4">
        <w:rPr>
          <w:rFonts w:ascii="Arial" w:hAnsi="Arial" w:cs="Arial"/>
          <w:szCs w:val="24"/>
        </w:rPr>
        <w:t xml:space="preserve">          </w:t>
      </w:r>
      <w:r w:rsidR="00F07F17" w:rsidRPr="009455B4">
        <w:rPr>
          <w:rFonts w:ascii="Arial" w:hAnsi="Arial" w:cs="Arial"/>
          <w:szCs w:val="24"/>
        </w:rPr>
        <w:t>AHJ approval.</w:t>
      </w:r>
    </w:p>
    <w:p w:rsidR="00947B27" w:rsidRPr="009455B4" w:rsidRDefault="00842085" w:rsidP="00842085">
      <w:pPr>
        <w:tabs>
          <w:tab w:val="left" w:pos="180"/>
          <w:tab w:val="left" w:pos="360"/>
        </w:tabs>
        <w:rPr>
          <w:rFonts w:ascii="Arial" w:hAnsi="Arial" w:cs="Arial"/>
          <w:szCs w:val="24"/>
        </w:rPr>
      </w:pPr>
      <w:r w:rsidRPr="009455B4">
        <w:rPr>
          <w:rFonts w:ascii="Arial" w:hAnsi="Arial" w:cs="Arial"/>
          <w:szCs w:val="24"/>
        </w:rPr>
        <w:t xml:space="preserve">      2. </w:t>
      </w:r>
      <w:r w:rsidR="00947B27" w:rsidRPr="009455B4">
        <w:rPr>
          <w:rFonts w:ascii="Arial" w:hAnsi="Arial" w:cs="Arial"/>
          <w:szCs w:val="24"/>
        </w:rPr>
        <w:t xml:space="preserve">Internal framing:  Internal tube steel framing shall conform to ASTM A501. Formed steel    </w:t>
      </w:r>
    </w:p>
    <w:p w:rsidR="00947B27" w:rsidRPr="009455B4" w:rsidRDefault="00947B27" w:rsidP="00947B27">
      <w:pPr>
        <w:tabs>
          <w:tab w:val="left" w:pos="180"/>
        </w:tabs>
        <w:rPr>
          <w:rFonts w:ascii="Arial" w:hAnsi="Arial" w:cs="Arial"/>
          <w:szCs w:val="24"/>
        </w:rPr>
      </w:pPr>
      <w:r w:rsidRPr="009455B4">
        <w:rPr>
          <w:rFonts w:ascii="Arial" w:hAnsi="Arial" w:cs="Arial"/>
          <w:szCs w:val="24"/>
        </w:rPr>
        <w:t xml:space="preserve">          retainers shall be galvanized conforming to ASTM A527.</w:t>
      </w:r>
    </w:p>
    <w:p w:rsidR="00947B27" w:rsidRPr="009455B4" w:rsidRDefault="00947B27" w:rsidP="00947B27">
      <w:pPr>
        <w:tabs>
          <w:tab w:val="left" w:pos="180"/>
        </w:tabs>
        <w:rPr>
          <w:rFonts w:ascii="Arial" w:hAnsi="Arial" w:cs="Arial"/>
          <w:szCs w:val="24"/>
        </w:rPr>
      </w:pPr>
      <w:r w:rsidRPr="009455B4">
        <w:rPr>
          <w:rFonts w:ascii="Arial" w:hAnsi="Arial" w:cs="Arial"/>
          <w:szCs w:val="24"/>
        </w:rPr>
        <w:tab/>
        <w:t xml:space="preserve">   3. Insulation: The framing system shall insulate against the effects of fire, smoke and heat     </w:t>
      </w:r>
    </w:p>
    <w:p w:rsidR="00947B27" w:rsidRPr="009455B4" w:rsidRDefault="00947B27" w:rsidP="00947B27">
      <w:pPr>
        <w:tabs>
          <w:tab w:val="left" w:pos="180"/>
        </w:tabs>
        <w:rPr>
          <w:rFonts w:ascii="Arial" w:hAnsi="Arial" w:cs="Arial"/>
          <w:szCs w:val="24"/>
        </w:rPr>
      </w:pPr>
      <w:r w:rsidRPr="009455B4">
        <w:rPr>
          <w:rFonts w:ascii="Arial" w:hAnsi="Arial" w:cs="Arial"/>
          <w:szCs w:val="24"/>
        </w:rPr>
        <w:lastRenderedPageBreak/>
        <w:t xml:space="preserve">          transfer from either side. The perimeter of the framing system to the rough opening shall    </w:t>
      </w:r>
    </w:p>
    <w:p w:rsidR="00947B27" w:rsidRPr="009455B4" w:rsidRDefault="00947B27" w:rsidP="00947B27">
      <w:pPr>
        <w:tabs>
          <w:tab w:val="left" w:pos="180"/>
        </w:tabs>
        <w:rPr>
          <w:rFonts w:ascii="Arial" w:hAnsi="Arial" w:cs="Arial"/>
          <w:szCs w:val="24"/>
        </w:rPr>
      </w:pPr>
      <w:r w:rsidRPr="009455B4">
        <w:rPr>
          <w:rFonts w:ascii="Arial" w:hAnsi="Arial" w:cs="Arial"/>
          <w:szCs w:val="24"/>
        </w:rPr>
        <w:t xml:space="preserve">          be firmly packed with mineral wool fire stop insulation or appropriately rated intumescent    </w:t>
      </w:r>
    </w:p>
    <w:p w:rsidR="00947B27" w:rsidRPr="009455B4" w:rsidRDefault="00947B27" w:rsidP="00947B27">
      <w:pPr>
        <w:tabs>
          <w:tab w:val="left" w:pos="180"/>
        </w:tabs>
        <w:rPr>
          <w:rFonts w:ascii="Arial" w:hAnsi="Arial" w:cs="Arial"/>
          <w:szCs w:val="24"/>
        </w:rPr>
      </w:pPr>
      <w:r w:rsidRPr="009455B4">
        <w:rPr>
          <w:rFonts w:ascii="Arial" w:hAnsi="Arial" w:cs="Arial"/>
          <w:szCs w:val="24"/>
        </w:rPr>
        <w:t xml:space="preserve">          sealant.</w:t>
      </w:r>
    </w:p>
    <w:p w:rsidR="00947B27" w:rsidRPr="009455B4" w:rsidRDefault="00947B27" w:rsidP="00F07F17">
      <w:pPr>
        <w:numPr>
          <w:ilvl w:val="0"/>
          <w:numId w:val="18"/>
        </w:numPr>
        <w:tabs>
          <w:tab w:val="left" w:pos="180"/>
        </w:tabs>
        <w:rPr>
          <w:rFonts w:ascii="Arial" w:hAnsi="Arial" w:cs="Arial"/>
          <w:szCs w:val="24"/>
        </w:rPr>
      </w:pPr>
      <w:r w:rsidRPr="009455B4">
        <w:rPr>
          <w:rFonts w:ascii="Arial" w:hAnsi="Arial" w:cs="Arial"/>
          <w:szCs w:val="24"/>
        </w:rPr>
        <w:t>Fasteners: Type recommended by manufacturer.</w:t>
      </w:r>
      <w:r w:rsidR="00171A82" w:rsidRPr="009455B4">
        <w:rPr>
          <w:rFonts w:ascii="Arial" w:hAnsi="Arial" w:cs="Arial"/>
          <w:szCs w:val="24"/>
        </w:rPr>
        <w:t xml:space="preserve"> No exposed fasteners allowed.</w:t>
      </w:r>
    </w:p>
    <w:p w:rsidR="00947B27" w:rsidRPr="009455B4" w:rsidRDefault="00947B27" w:rsidP="00F07F17">
      <w:pPr>
        <w:numPr>
          <w:ilvl w:val="0"/>
          <w:numId w:val="18"/>
        </w:numPr>
        <w:tabs>
          <w:tab w:val="left" w:pos="180"/>
        </w:tabs>
        <w:rPr>
          <w:rFonts w:ascii="Arial" w:hAnsi="Arial" w:cs="Arial"/>
          <w:szCs w:val="24"/>
        </w:rPr>
      </w:pPr>
      <w:r w:rsidRPr="009455B4">
        <w:rPr>
          <w:rFonts w:ascii="Arial" w:hAnsi="Arial" w:cs="Arial"/>
          <w:szCs w:val="24"/>
        </w:rPr>
        <w:t xml:space="preserve">Framing covers:  </w:t>
      </w:r>
      <w:r w:rsidR="00F84CA2" w:rsidRPr="009455B4">
        <w:rPr>
          <w:rFonts w:ascii="Arial" w:hAnsi="Arial" w:cs="Arial"/>
          <w:szCs w:val="24"/>
        </w:rPr>
        <w:t xml:space="preserve">Offered in standard and custom finishes including high performance fluoropolymer finished by PPG, clear anodized, bronze anodized, black anodized, </w:t>
      </w:r>
      <w:proofErr w:type="spellStart"/>
      <w:r w:rsidR="00F84CA2" w:rsidRPr="009455B4">
        <w:rPr>
          <w:rFonts w:ascii="Arial" w:hAnsi="Arial" w:cs="Arial"/>
          <w:szCs w:val="24"/>
        </w:rPr>
        <w:t>Decoral</w:t>
      </w:r>
      <w:proofErr w:type="spellEnd"/>
      <w:r w:rsidR="00F84CA2" w:rsidRPr="009455B4">
        <w:rPr>
          <w:rFonts w:ascii="Arial" w:hAnsi="Arial" w:cs="Arial"/>
          <w:szCs w:val="24"/>
        </w:rPr>
        <w:t>, any species of wood veneer, ornamental metal, and more</w:t>
      </w:r>
      <w:r w:rsidRPr="009455B4">
        <w:rPr>
          <w:rFonts w:ascii="Arial" w:hAnsi="Arial" w:cs="Arial"/>
          <w:szCs w:val="24"/>
        </w:rPr>
        <w:t>.</w:t>
      </w:r>
    </w:p>
    <w:p w:rsidR="00947B27" w:rsidRPr="009455B4" w:rsidRDefault="00947B27" w:rsidP="00F07F17">
      <w:pPr>
        <w:numPr>
          <w:ilvl w:val="0"/>
          <w:numId w:val="18"/>
        </w:numPr>
        <w:tabs>
          <w:tab w:val="left" w:pos="180"/>
        </w:tabs>
        <w:rPr>
          <w:rFonts w:ascii="Arial" w:hAnsi="Arial" w:cs="Arial"/>
          <w:szCs w:val="24"/>
        </w:rPr>
      </w:pPr>
      <w:r w:rsidRPr="009455B4">
        <w:rPr>
          <w:rFonts w:ascii="Arial" w:hAnsi="Arial" w:cs="Arial"/>
          <w:szCs w:val="24"/>
        </w:rPr>
        <w:t xml:space="preserve">Glazing accessories: The glazing material perimeter shall be separated from the perimeter framing system with approved flame retardant glazing tape. The </w:t>
      </w:r>
      <w:proofErr w:type="spellStart"/>
      <w:r w:rsidRPr="009455B4">
        <w:rPr>
          <w:rFonts w:ascii="Arial" w:hAnsi="Arial" w:cs="Arial"/>
          <w:szCs w:val="24"/>
        </w:rPr>
        <w:t>SuperLite</w:t>
      </w:r>
      <w:r w:rsidRPr="009455B4">
        <w:rPr>
          <w:rFonts w:ascii="Arial" w:hAnsi="Arial" w:cs="Arial"/>
          <w:b/>
          <w:sz w:val="20"/>
          <w:vertAlign w:val="superscript"/>
        </w:rPr>
        <w:t>TM</w:t>
      </w:r>
      <w:proofErr w:type="spellEnd"/>
      <w:r w:rsidRPr="009455B4">
        <w:rPr>
          <w:rFonts w:ascii="Arial" w:hAnsi="Arial" w:cs="Arial"/>
          <w:szCs w:val="24"/>
        </w:rPr>
        <w:t xml:space="preserve"> glazing panel shall be caulked continuously around the edge to the tube steel frame utilizing neutral cure silicone.</w:t>
      </w:r>
      <w:r w:rsidR="00171A82" w:rsidRPr="009455B4">
        <w:rPr>
          <w:rFonts w:ascii="Arial" w:hAnsi="Arial" w:cs="Arial"/>
          <w:szCs w:val="24"/>
        </w:rPr>
        <w:t xml:space="preserve">  Silicone setting blocks recommended.</w:t>
      </w:r>
    </w:p>
    <w:p w:rsidR="00171A82" w:rsidRPr="009455B4" w:rsidRDefault="00171A82" w:rsidP="00171A82">
      <w:pPr>
        <w:numPr>
          <w:ilvl w:val="0"/>
          <w:numId w:val="18"/>
        </w:numPr>
        <w:tabs>
          <w:tab w:val="left" w:pos="180"/>
        </w:tabs>
        <w:rPr>
          <w:rFonts w:ascii="Arial" w:hAnsi="Arial" w:cs="Arial"/>
          <w:szCs w:val="24"/>
        </w:rPr>
      </w:pPr>
      <w:r w:rsidRPr="009455B4">
        <w:rPr>
          <w:rFonts w:ascii="Arial" w:hAnsi="Arial" w:cs="Arial"/>
          <w:szCs w:val="24"/>
        </w:rPr>
        <w:t xml:space="preserve">SAFTI FIRST listing allows for doors by others. </w:t>
      </w:r>
    </w:p>
    <w:p w:rsidR="00947B27" w:rsidRPr="009455B4" w:rsidRDefault="00947B27" w:rsidP="00947B27">
      <w:pPr>
        <w:tabs>
          <w:tab w:val="left" w:pos="180"/>
        </w:tabs>
        <w:rPr>
          <w:rFonts w:ascii="Arial" w:hAnsi="Arial" w:cs="Arial"/>
          <w:szCs w:val="24"/>
        </w:rPr>
      </w:pP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 xml:space="preserve">2.03  MATERIALS – GLASS </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numPr>
          <w:ilvl w:val="0"/>
          <w:numId w:val="22"/>
        </w:numPr>
        <w:tabs>
          <w:tab w:val="left" w:pos="180"/>
        </w:tabs>
        <w:rPr>
          <w:rFonts w:ascii="Arial" w:hAnsi="Arial" w:cs="Arial"/>
          <w:szCs w:val="24"/>
        </w:rPr>
      </w:pPr>
      <w:r w:rsidRPr="009455B4">
        <w:rPr>
          <w:rFonts w:ascii="Arial" w:hAnsi="Arial" w:cs="Arial"/>
          <w:szCs w:val="24"/>
          <w:lang w:val="en"/>
        </w:rPr>
        <w:t xml:space="preserve">Assemblies shall be glazed with </w:t>
      </w:r>
      <w:proofErr w:type="spellStart"/>
      <w:r w:rsidR="009F6F10" w:rsidRPr="009455B4">
        <w:rPr>
          <w:rFonts w:ascii="Arial" w:hAnsi="Arial" w:cs="Arial"/>
          <w:szCs w:val="24"/>
          <w:lang w:val="en"/>
        </w:rPr>
        <w:t>SuperLite</w:t>
      </w:r>
      <w:proofErr w:type="spellEnd"/>
      <w:r w:rsidR="009F6F10" w:rsidRPr="009455B4">
        <w:rPr>
          <w:rFonts w:ascii="Arial" w:hAnsi="Arial" w:cs="Arial"/>
          <w:szCs w:val="24"/>
          <w:lang w:val="en"/>
        </w:rPr>
        <w:t xml:space="preserve"> II-XL with 9/16 in. Dupont Sentry </w:t>
      </w:r>
      <w:r w:rsidR="00C74C35" w:rsidRPr="009455B4">
        <w:rPr>
          <w:rFonts w:ascii="Arial" w:hAnsi="Arial" w:cs="Arial"/>
          <w:szCs w:val="24"/>
          <w:lang w:val="en"/>
        </w:rPr>
        <w:t xml:space="preserve">Plus laminated glass.  </w:t>
      </w:r>
      <w:bookmarkStart w:id="0" w:name="_Hlk515026764"/>
      <w:r w:rsidR="00C74C35" w:rsidRPr="009455B4">
        <w:rPr>
          <w:rFonts w:ascii="Arial" w:hAnsi="Arial" w:cs="Arial"/>
          <w:szCs w:val="24"/>
          <w:lang w:val="en"/>
        </w:rPr>
        <w:t xml:space="preserve">Dow Corning 995 to be used as the perimeter sealant when Florida Product Approval is required.  </w:t>
      </w:r>
    </w:p>
    <w:bookmarkEnd w:id="0"/>
    <w:p w:rsidR="00947B27" w:rsidRPr="009455B4" w:rsidRDefault="00947B27" w:rsidP="00947B27">
      <w:pPr>
        <w:tabs>
          <w:tab w:val="left" w:pos="180"/>
        </w:tabs>
        <w:rPr>
          <w:rFonts w:ascii="Arial" w:hAnsi="Arial" w:cs="Arial"/>
          <w:szCs w:val="24"/>
        </w:rPr>
      </w:pPr>
    </w:p>
    <w:p w:rsidR="00947B27" w:rsidRPr="009455B4" w:rsidRDefault="00947B27" w:rsidP="00947B27">
      <w:pPr>
        <w:numPr>
          <w:ilvl w:val="0"/>
          <w:numId w:val="22"/>
        </w:numPr>
        <w:tabs>
          <w:tab w:val="left" w:pos="180"/>
        </w:tabs>
        <w:rPr>
          <w:rFonts w:ascii="Arial" w:hAnsi="Arial" w:cs="Arial"/>
          <w:szCs w:val="24"/>
        </w:rPr>
      </w:pPr>
      <w:r w:rsidRPr="009455B4">
        <w:rPr>
          <w:rFonts w:ascii="Arial" w:hAnsi="Arial" w:cs="Arial"/>
          <w:szCs w:val="24"/>
        </w:rPr>
        <w:t xml:space="preserve">Properties: </w:t>
      </w:r>
    </w:p>
    <w:p w:rsidR="00947B27" w:rsidRPr="009455B4" w:rsidRDefault="00947B27" w:rsidP="00947B27">
      <w:pPr>
        <w:pStyle w:val="List2"/>
        <w:numPr>
          <w:ilvl w:val="0"/>
          <w:numId w:val="23"/>
        </w:numPr>
        <w:tabs>
          <w:tab w:val="left" w:pos="180"/>
          <w:tab w:val="left" w:pos="360"/>
        </w:tabs>
        <w:rPr>
          <w:rFonts w:ascii="Arial" w:hAnsi="Arial" w:cs="Arial"/>
          <w:szCs w:val="24"/>
        </w:rPr>
      </w:pPr>
      <w:r w:rsidRPr="009455B4">
        <w:rPr>
          <w:rFonts w:ascii="Arial" w:hAnsi="Arial" w:cs="Arial"/>
          <w:szCs w:val="24"/>
          <w:lang w:val="en"/>
        </w:rPr>
        <w:t xml:space="preserve">Individual </w:t>
      </w:r>
      <w:proofErr w:type="spellStart"/>
      <w:r w:rsidRPr="009455B4">
        <w:rPr>
          <w:rFonts w:ascii="Arial" w:hAnsi="Arial" w:cs="Arial"/>
          <w:szCs w:val="24"/>
          <w:lang w:val="en"/>
        </w:rPr>
        <w:t>Lites</w:t>
      </w:r>
      <w:proofErr w:type="spellEnd"/>
      <w:r w:rsidRPr="009455B4">
        <w:rPr>
          <w:rFonts w:ascii="Arial" w:hAnsi="Arial" w:cs="Arial"/>
          <w:szCs w:val="24"/>
          <w:lang w:val="en"/>
        </w:rPr>
        <w:t xml:space="preserve"> shall be permanently identified with a listing mark.</w:t>
      </w:r>
    </w:p>
    <w:p w:rsidR="00947B27" w:rsidRPr="009455B4" w:rsidRDefault="00947B27" w:rsidP="00947B27">
      <w:pPr>
        <w:pStyle w:val="List2"/>
        <w:numPr>
          <w:ilvl w:val="0"/>
          <w:numId w:val="23"/>
        </w:numPr>
        <w:tabs>
          <w:tab w:val="left" w:pos="180"/>
          <w:tab w:val="left" w:pos="360"/>
        </w:tabs>
        <w:rPr>
          <w:rFonts w:ascii="Arial" w:hAnsi="Arial" w:cs="Arial"/>
          <w:szCs w:val="24"/>
        </w:rPr>
      </w:pPr>
      <w:r w:rsidRPr="009455B4">
        <w:rPr>
          <w:rFonts w:ascii="Arial" w:hAnsi="Arial" w:cs="Arial"/>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947B27" w:rsidRPr="009455B4" w:rsidRDefault="00947B27" w:rsidP="00947B27">
      <w:pPr>
        <w:pStyle w:val="List2"/>
        <w:numPr>
          <w:ilvl w:val="0"/>
          <w:numId w:val="23"/>
        </w:numPr>
        <w:tabs>
          <w:tab w:val="left" w:pos="180"/>
          <w:tab w:val="left" w:pos="360"/>
        </w:tabs>
        <w:rPr>
          <w:rFonts w:ascii="Arial" w:hAnsi="Arial" w:cs="Arial"/>
          <w:szCs w:val="24"/>
        </w:rPr>
      </w:pPr>
      <w:r w:rsidRPr="009455B4">
        <w:rPr>
          <w:rFonts w:ascii="Arial" w:hAnsi="Arial" w:cs="Arial"/>
          <w:szCs w:val="24"/>
          <w:lang w:val="en"/>
        </w:rPr>
        <w:t>Temperature rise on the unexposed side of glazing material shall be limited to 250 degrees Fahrenheit when required.</w:t>
      </w:r>
    </w:p>
    <w:p w:rsidR="00947B27" w:rsidRPr="009455B4" w:rsidRDefault="00947B27" w:rsidP="00947B27">
      <w:pPr>
        <w:pStyle w:val="List2"/>
        <w:numPr>
          <w:ilvl w:val="0"/>
          <w:numId w:val="23"/>
        </w:numPr>
        <w:tabs>
          <w:tab w:val="left" w:pos="180"/>
          <w:tab w:val="left" w:pos="360"/>
        </w:tabs>
        <w:rPr>
          <w:rFonts w:ascii="Arial" w:hAnsi="Arial" w:cs="Arial"/>
          <w:szCs w:val="24"/>
        </w:rPr>
      </w:pPr>
      <w:r w:rsidRPr="009455B4">
        <w:rPr>
          <w:rFonts w:ascii="Arial" w:hAnsi="Arial" w:cs="Arial"/>
          <w:szCs w:val="24"/>
          <w:lang w:val="en"/>
        </w:rPr>
        <w:t xml:space="preserve">Visible daylight transmission: Varies by glazing type.  Refer to </w:t>
      </w:r>
      <w:proofErr w:type="spellStart"/>
      <w:r w:rsidRPr="009455B4">
        <w:rPr>
          <w:rFonts w:ascii="Arial" w:hAnsi="Arial" w:cs="Arial"/>
          <w:szCs w:val="24"/>
          <w:lang w:val="en"/>
        </w:rPr>
        <w:t>SuperLite</w:t>
      </w:r>
      <w:proofErr w:type="spellEnd"/>
      <w:r w:rsidRPr="009455B4">
        <w:rPr>
          <w:rFonts w:ascii="Arial" w:hAnsi="Arial" w:cs="Arial"/>
          <w:b/>
          <w:sz w:val="20"/>
          <w:vertAlign w:val="superscript"/>
        </w:rPr>
        <w:t>TM</w:t>
      </w:r>
      <w:r w:rsidRPr="009455B4">
        <w:rPr>
          <w:rFonts w:ascii="Arial" w:hAnsi="Arial" w:cs="Arial"/>
          <w:szCs w:val="24"/>
          <w:lang w:val="en"/>
        </w:rPr>
        <w:t xml:space="preserve"> product data for more information.  </w:t>
      </w:r>
    </w:p>
    <w:p w:rsidR="00947B27" w:rsidRPr="009455B4" w:rsidRDefault="00947B27" w:rsidP="00947B27">
      <w:pPr>
        <w:pStyle w:val="List2"/>
        <w:numPr>
          <w:ilvl w:val="0"/>
          <w:numId w:val="23"/>
        </w:numPr>
        <w:tabs>
          <w:tab w:val="left" w:pos="180"/>
          <w:tab w:val="left" w:pos="360"/>
        </w:tabs>
        <w:rPr>
          <w:rFonts w:ascii="Arial" w:hAnsi="Arial" w:cs="Arial"/>
          <w:szCs w:val="24"/>
        </w:rPr>
      </w:pPr>
      <w:r w:rsidRPr="009455B4">
        <w:rPr>
          <w:rFonts w:ascii="Arial" w:hAnsi="Arial" w:cs="Arial"/>
          <w:szCs w:val="24"/>
          <w:lang w:val="en"/>
        </w:rPr>
        <w:t xml:space="preserve">STC rating shall be a minimum of Varies by glazing type.  Refer to </w:t>
      </w:r>
      <w:proofErr w:type="spellStart"/>
      <w:r w:rsidRPr="009455B4">
        <w:rPr>
          <w:rFonts w:ascii="Arial" w:hAnsi="Arial" w:cs="Arial"/>
          <w:szCs w:val="24"/>
          <w:lang w:val="en"/>
        </w:rPr>
        <w:t>SuperLite</w:t>
      </w:r>
      <w:proofErr w:type="spellEnd"/>
      <w:r w:rsidRPr="009455B4">
        <w:rPr>
          <w:rFonts w:ascii="Arial" w:hAnsi="Arial" w:cs="Arial"/>
          <w:b/>
          <w:sz w:val="20"/>
          <w:vertAlign w:val="superscript"/>
        </w:rPr>
        <w:t>TM</w:t>
      </w:r>
      <w:r w:rsidRPr="009455B4">
        <w:rPr>
          <w:rFonts w:ascii="Arial" w:hAnsi="Arial" w:cs="Arial"/>
          <w:szCs w:val="24"/>
          <w:lang w:val="en"/>
        </w:rPr>
        <w:t xml:space="preserve"> product data for more information.  </w:t>
      </w:r>
    </w:p>
    <w:p w:rsidR="00171A82" w:rsidRPr="009455B4" w:rsidRDefault="00171A82" w:rsidP="00947B27">
      <w:pPr>
        <w:pStyle w:val="List2"/>
        <w:numPr>
          <w:ilvl w:val="0"/>
          <w:numId w:val="23"/>
        </w:numPr>
        <w:tabs>
          <w:tab w:val="left" w:pos="180"/>
          <w:tab w:val="left" w:pos="360"/>
        </w:tabs>
        <w:rPr>
          <w:rFonts w:ascii="Arial" w:hAnsi="Arial" w:cs="Arial"/>
          <w:szCs w:val="24"/>
        </w:rPr>
      </w:pPr>
      <w:r w:rsidRPr="009455B4">
        <w:rPr>
          <w:rFonts w:ascii="Arial" w:hAnsi="Arial" w:cs="Arial"/>
          <w:szCs w:val="24"/>
          <w:lang w:val="en"/>
        </w:rPr>
        <w:t>Pressure glazing is allowed.</w:t>
      </w:r>
    </w:p>
    <w:p w:rsidR="00947B27" w:rsidRPr="009455B4" w:rsidRDefault="00947B27" w:rsidP="00947B27">
      <w:pPr>
        <w:pStyle w:val="List2"/>
        <w:tabs>
          <w:tab w:val="left" w:pos="180"/>
          <w:tab w:val="left" w:pos="360"/>
        </w:tabs>
        <w:ind w:left="360"/>
        <w:rPr>
          <w:rFonts w:ascii="Arial" w:hAnsi="Arial" w:cs="Arial"/>
          <w:szCs w:val="24"/>
        </w:rPr>
      </w:pPr>
    </w:p>
    <w:p w:rsidR="00947B27" w:rsidRPr="009455B4" w:rsidRDefault="00947B27" w:rsidP="00947B27">
      <w:pPr>
        <w:pStyle w:val="List2"/>
        <w:tabs>
          <w:tab w:val="left" w:pos="180"/>
          <w:tab w:val="left" w:pos="360"/>
        </w:tabs>
        <w:ind w:left="360"/>
        <w:rPr>
          <w:rFonts w:ascii="Arial" w:hAnsi="Arial" w:cs="Arial"/>
          <w:szCs w:val="24"/>
        </w:rPr>
      </w:pPr>
      <w:r w:rsidRPr="009455B4">
        <w:rPr>
          <w:rFonts w:ascii="Arial" w:hAnsi="Arial" w:cs="Arial"/>
          <w:szCs w:val="24"/>
        </w:rPr>
        <w:t>C.  Logo:  Each piece of fire rated glazing shall be labeled with a permanent logo.</w:t>
      </w:r>
    </w:p>
    <w:p w:rsidR="00947B27" w:rsidRPr="009455B4" w:rsidRDefault="00947B27" w:rsidP="00947B27">
      <w:pPr>
        <w:pStyle w:val="List2"/>
        <w:tabs>
          <w:tab w:val="left" w:pos="180"/>
          <w:tab w:val="left" w:pos="360"/>
        </w:tabs>
        <w:ind w:left="360"/>
        <w:rPr>
          <w:rFonts w:ascii="Arial" w:hAnsi="Arial" w:cs="Arial"/>
          <w:szCs w:val="24"/>
        </w:rPr>
      </w:pPr>
    </w:p>
    <w:p w:rsidR="00947B27" w:rsidRPr="009455B4" w:rsidRDefault="00947B27" w:rsidP="00947B27">
      <w:pPr>
        <w:pStyle w:val="List2"/>
        <w:tabs>
          <w:tab w:val="left" w:pos="180"/>
          <w:tab w:val="left" w:pos="360"/>
        </w:tabs>
        <w:ind w:left="360"/>
        <w:rPr>
          <w:rFonts w:ascii="Arial" w:hAnsi="Arial" w:cs="Arial"/>
          <w:szCs w:val="24"/>
        </w:rPr>
      </w:pPr>
      <w:r w:rsidRPr="009455B4">
        <w:rPr>
          <w:rFonts w:ascii="Arial" w:hAnsi="Arial" w:cs="Arial"/>
          <w:szCs w:val="24"/>
        </w:rPr>
        <w:t>2.03 FABRICATION</w:t>
      </w:r>
    </w:p>
    <w:p w:rsidR="00947B27" w:rsidRPr="009455B4" w:rsidRDefault="00947B27" w:rsidP="00947B27">
      <w:pPr>
        <w:pStyle w:val="List2"/>
        <w:tabs>
          <w:tab w:val="left" w:pos="180"/>
          <w:tab w:val="left" w:pos="360"/>
        </w:tabs>
        <w:rPr>
          <w:rFonts w:ascii="Arial" w:hAnsi="Arial" w:cs="Arial"/>
          <w:szCs w:val="24"/>
        </w:rPr>
      </w:pPr>
    </w:p>
    <w:p w:rsidR="00947B27" w:rsidRPr="009455B4" w:rsidRDefault="00947B27" w:rsidP="00947B27">
      <w:pPr>
        <w:numPr>
          <w:ilvl w:val="0"/>
          <w:numId w:val="24"/>
        </w:numPr>
        <w:tabs>
          <w:tab w:val="left" w:pos="180"/>
        </w:tabs>
        <w:rPr>
          <w:rFonts w:ascii="Arial" w:hAnsi="Arial" w:cs="Arial"/>
          <w:szCs w:val="24"/>
        </w:rPr>
      </w:pPr>
      <w:r w:rsidRPr="009455B4">
        <w:rPr>
          <w:rFonts w:ascii="Arial" w:hAnsi="Arial" w:cs="Arial"/>
          <w:szCs w:val="24"/>
        </w:rPr>
        <w:t xml:space="preserve">Assemblies shall be </w:t>
      </w:r>
      <w:r w:rsidR="009D5A2C" w:rsidRPr="009455B4">
        <w:rPr>
          <w:rFonts w:ascii="Arial" w:hAnsi="Arial" w:cs="Arial"/>
          <w:szCs w:val="24"/>
        </w:rPr>
        <w:t>furnished [</w:t>
      </w:r>
      <w:r w:rsidRPr="009455B4">
        <w:rPr>
          <w:rFonts w:ascii="Arial" w:hAnsi="Arial" w:cs="Arial"/>
          <w:szCs w:val="24"/>
        </w:rPr>
        <w:t>knocked down for field assembly and will be glazed in the field</w:t>
      </w:r>
      <w:r w:rsidR="009D5A2C" w:rsidRPr="009455B4">
        <w:rPr>
          <w:rFonts w:ascii="Arial" w:hAnsi="Arial" w:cs="Arial"/>
          <w:szCs w:val="24"/>
        </w:rPr>
        <w:t>]   [assembled (should configurations and job site conditions allow)]    [</w:t>
      </w:r>
      <w:r w:rsidRPr="009455B4">
        <w:rPr>
          <w:rFonts w:ascii="Arial" w:hAnsi="Arial" w:cs="Arial"/>
          <w:szCs w:val="24"/>
        </w:rPr>
        <w:t>un</w:t>
      </w:r>
      <w:r w:rsidR="009D5A2C" w:rsidRPr="009455B4">
        <w:rPr>
          <w:rFonts w:ascii="Arial" w:hAnsi="Arial" w:cs="Arial"/>
          <w:szCs w:val="24"/>
        </w:rPr>
        <w:t xml:space="preserve">itized (should configurations and job site conditions allow)] </w:t>
      </w:r>
      <w:r w:rsidRPr="009455B4">
        <w:rPr>
          <w:rFonts w:ascii="Arial" w:hAnsi="Arial" w:cs="Arial"/>
          <w:szCs w:val="24"/>
        </w:rPr>
        <w:t>.</w:t>
      </w:r>
    </w:p>
    <w:p w:rsidR="00947B27" w:rsidRPr="009455B4" w:rsidRDefault="00947B27" w:rsidP="00947B27">
      <w:pPr>
        <w:tabs>
          <w:tab w:val="left" w:pos="180"/>
        </w:tabs>
        <w:ind w:left="360"/>
        <w:rPr>
          <w:rFonts w:ascii="Arial" w:hAnsi="Arial" w:cs="Arial"/>
          <w:szCs w:val="24"/>
        </w:rPr>
      </w:pPr>
    </w:p>
    <w:p w:rsidR="00947B27" w:rsidRPr="009455B4" w:rsidRDefault="00947B27" w:rsidP="00947B27">
      <w:pPr>
        <w:numPr>
          <w:ilvl w:val="0"/>
          <w:numId w:val="24"/>
        </w:numPr>
        <w:tabs>
          <w:tab w:val="left" w:pos="180"/>
        </w:tabs>
        <w:rPr>
          <w:rFonts w:ascii="Arial" w:hAnsi="Arial" w:cs="Arial"/>
          <w:szCs w:val="24"/>
        </w:rPr>
      </w:pPr>
      <w:r w:rsidRPr="009455B4">
        <w:rPr>
          <w:rFonts w:ascii="Arial" w:hAnsi="Arial" w:cs="Arial"/>
          <w:szCs w:val="24"/>
        </w:rPr>
        <w:t>Door assemblies shall be factory prepared for field mounting of hardware.</w:t>
      </w:r>
    </w:p>
    <w:p w:rsidR="00F34C87" w:rsidRPr="009455B4" w:rsidRDefault="00F34C87" w:rsidP="00F34C87">
      <w:pPr>
        <w:tabs>
          <w:tab w:val="left" w:pos="180"/>
        </w:tabs>
        <w:ind w:left="360"/>
        <w:rPr>
          <w:rFonts w:ascii="Arial" w:hAnsi="Arial" w:cs="Arial"/>
          <w:szCs w:val="24"/>
        </w:rPr>
      </w:pPr>
    </w:p>
    <w:p w:rsidR="00947B27" w:rsidRPr="009455B4" w:rsidRDefault="00947B27" w:rsidP="00947B27">
      <w:pPr>
        <w:numPr>
          <w:ilvl w:val="0"/>
          <w:numId w:val="24"/>
        </w:numPr>
        <w:tabs>
          <w:tab w:val="left" w:pos="180"/>
        </w:tabs>
        <w:rPr>
          <w:rFonts w:ascii="Arial" w:hAnsi="Arial" w:cs="Arial"/>
          <w:szCs w:val="24"/>
        </w:rPr>
      </w:pPr>
      <w:r w:rsidRPr="009455B4">
        <w:rPr>
          <w:rFonts w:ascii="Arial" w:hAnsi="Arial" w:cs="Arial"/>
          <w:szCs w:val="24"/>
        </w:rPr>
        <w:t>Fabrication Dimensions:  Fabricate to approved dimensions.  The general contractor shall guarantee dimensions within required tolerance.  Obtain approved shop drawings prior to fabrication.</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2.04 FINISHES</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lastRenderedPageBreak/>
        <w:t xml:space="preserve">A.  Comply with NAAMM’s “Metal Finishes Manual for Architectural and Metal Products” for    </w:t>
      </w: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 xml:space="preserve">      recommendations for applying and designing finishes.</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B. Covers shall be chemically cleaned and pretreated; then, finished with (choose one):</w:t>
      </w:r>
    </w:p>
    <w:p w:rsidR="00D729EF" w:rsidRPr="009455B4" w:rsidRDefault="00D729EF" w:rsidP="00D729EF">
      <w:pPr>
        <w:pStyle w:val="List2"/>
        <w:numPr>
          <w:ilvl w:val="0"/>
          <w:numId w:val="25"/>
        </w:numPr>
        <w:tabs>
          <w:tab w:val="left" w:pos="180"/>
          <w:tab w:val="left" w:pos="360"/>
        </w:tabs>
        <w:rPr>
          <w:rFonts w:ascii="Arial" w:hAnsi="Arial" w:cs="Arial"/>
          <w:szCs w:val="24"/>
        </w:rPr>
      </w:pPr>
      <w:r w:rsidRPr="009455B4">
        <w:rPr>
          <w:rFonts w:ascii="Arial" w:hAnsi="Arial" w:cs="Arial"/>
        </w:rPr>
        <w:t xml:space="preserve">High Performance </w:t>
      </w:r>
      <w:proofErr w:type="spellStart"/>
      <w:r w:rsidR="00083A25" w:rsidRPr="009455B4">
        <w:rPr>
          <w:rFonts w:ascii="Arial" w:hAnsi="Arial" w:cs="Arial"/>
        </w:rPr>
        <w:t>Coraflon</w:t>
      </w:r>
      <w:proofErr w:type="spellEnd"/>
      <w:r w:rsidR="00083A25" w:rsidRPr="009455B4">
        <w:rPr>
          <w:rFonts w:ascii="Arial" w:hAnsi="Arial" w:cs="Arial"/>
        </w:rPr>
        <w:t xml:space="preserve"> </w:t>
      </w:r>
      <w:r w:rsidRPr="009455B4">
        <w:rPr>
          <w:rFonts w:ascii="Arial" w:hAnsi="Arial" w:cs="Arial"/>
        </w:rPr>
        <w:t xml:space="preserve">Fluoropolymer Finish by PPG.  Solid color to be selected from SAFTI’s Standard Color Chart. Mica, XL &amp; Exotics are available at an additional charge. </w:t>
      </w:r>
    </w:p>
    <w:p w:rsidR="00D729EF" w:rsidRPr="009455B4" w:rsidRDefault="00D729EF" w:rsidP="00D729EF">
      <w:pPr>
        <w:pStyle w:val="List2"/>
        <w:numPr>
          <w:ilvl w:val="0"/>
          <w:numId w:val="25"/>
        </w:numPr>
        <w:tabs>
          <w:tab w:val="left" w:pos="180"/>
          <w:tab w:val="left" w:pos="360"/>
        </w:tabs>
        <w:rPr>
          <w:rFonts w:ascii="Arial" w:hAnsi="Arial" w:cs="Arial"/>
          <w:szCs w:val="24"/>
        </w:rPr>
      </w:pPr>
      <w:r w:rsidRPr="009455B4">
        <w:rPr>
          <w:rFonts w:ascii="Arial" w:hAnsi="Arial" w:cs="Arial"/>
          <w:szCs w:val="24"/>
        </w:rPr>
        <w:t>Clear or Bronze Anodized.</w:t>
      </w:r>
    </w:p>
    <w:p w:rsidR="00D729EF" w:rsidRPr="009455B4" w:rsidRDefault="00D729EF" w:rsidP="00D729EF">
      <w:pPr>
        <w:pStyle w:val="List2"/>
        <w:numPr>
          <w:ilvl w:val="0"/>
          <w:numId w:val="25"/>
        </w:numPr>
        <w:tabs>
          <w:tab w:val="left" w:pos="180"/>
          <w:tab w:val="left" w:pos="360"/>
        </w:tabs>
        <w:rPr>
          <w:rFonts w:ascii="Arial" w:hAnsi="Arial" w:cs="Arial"/>
          <w:szCs w:val="24"/>
        </w:rPr>
      </w:pPr>
      <w:proofErr w:type="spellStart"/>
      <w:r w:rsidRPr="009455B4">
        <w:rPr>
          <w:rFonts w:ascii="Arial" w:hAnsi="Arial" w:cs="Arial"/>
          <w:szCs w:val="24"/>
        </w:rPr>
        <w:t>Decoral</w:t>
      </w:r>
      <w:proofErr w:type="spellEnd"/>
      <w:r w:rsidRPr="009455B4">
        <w:rPr>
          <w:rFonts w:ascii="Arial" w:hAnsi="Arial" w:cs="Arial"/>
          <w:szCs w:val="24"/>
        </w:rPr>
        <w:t>® (specify color).</w:t>
      </w:r>
    </w:p>
    <w:p w:rsidR="00D729EF" w:rsidRPr="009455B4" w:rsidRDefault="00D729EF" w:rsidP="00D729EF">
      <w:pPr>
        <w:numPr>
          <w:ilvl w:val="0"/>
          <w:numId w:val="25"/>
        </w:numPr>
        <w:tabs>
          <w:tab w:val="left" w:pos="180"/>
          <w:tab w:val="left" w:pos="360"/>
        </w:tabs>
        <w:rPr>
          <w:rFonts w:ascii="Arial" w:hAnsi="Arial" w:cs="Arial"/>
          <w:szCs w:val="24"/>
        </w:rPr>
      </w:pPr>
      <w:r w:rsidRPr="009455B4">
        <w:rPr>
          <w:rFonts w:ascii="Arial" w:hAnsi="Arial" w:cs="Arial"/>
          <w:szCs w:val="24"/>
        </w:rPr>
        <w:t>Ornamental metal (specify finish).</w:t>
      </w:r>
    </w:p>
    <w:p w:rsidR="00D729EF" w:rsidRPr="009455B4" w:rsidRDefault="00D729EF" w:rsidP="00D729EF">
      <w:pPr>
        <w:numPr>
          <w:ilvl w:val="0"/>
          <w:numId w:val="25"/>
        </w:numPr>
        <w:tabs>
          <w:tab w:val="left" w:pos="180"/>
          <w:tab w:val="left" w:pos="360"/>
        </w:tabs>
        <w:rPr>
          <w:rFonts w:ascii="Arial" w:hAnsi="Arial" w:cs="Arial"/>
          <w:szCs w:val="24"/>
        </w:rPr>
      </w:pPr>
      <w:r w:rsidRPr="009455B4">
        <w:rPr>
          <w:rFonts w:ascii="Arial" w:hAnsi="Arial" w:cs="Arial"/>
          <w:szCs w:val="24"/>
        </w:rPr>
        <w:t>Wood veneer (natural finish standard).</w:t>
      </w:r>
    </w:p>
    <w:p w:rsidR="00D729EF" w:rsidRPr="009455B4" w:rsidRDefault="00D729EF" w:rsidP="00D729EF">
      <w:pPr>
        <w:numPr>
          <w:ilvl w:val="0"/>
          <w:numId w:val="25"/>
        </w:numPr>
        <w:tabs>
          <w:tab w:val="left" w:pos="180"/>
          <w:tab w:val="left" w:pos="360"/>
        </w:tabs>
        <w:rPr>
          <w:rFonts w:ascii="Arial" w:hAnsi="Arial" w:cs="Arial"/>
          <w:szCs w:val="24"/>
        </w:rPr>
      </w:pPr>
      <w:r w:rsidRPr="009455B4">
        <w:rPr>
          <w:rFonts w:ascii="Arial" w:hAnsi="Arial" w:cs="Arial"/>
          <w:szCs w:val="24"/>
        </w:rPr>
        <w:t>Acrylic urethane custom color.</w:t>
      </w:r>
    </w:p>
    <w:p w:rsidR="00B33F68" w:rsidRPr="009455B4" w:rsidRDefault="00B33F68" w:rsidP="00D729EF">
      <w:pPr>
        <w:numPr>
          <w:ilvl w:val="0"/>
          <w:numId w:val="25"/>
        </w:numPr>
        <w:tabs>
          <w:tab w:val="left" w:pos="180"/>
          <w:tab w:val="left" w:pos="360"/>
        </w:tabs>
        <w:rPr>
          <w:rFonts w:ascii="Arial" w:hAnsi="Arial" w:cs="Arial"/>
          <w:szCs w:val="24"/>
        </w:rPr>
      </w:pPr>
      <w:r w:rsidRPr="009455B4">
        <w:rPr>
          <w:rFonts w:ascii="Arial" w:hAnsi="Arial" w:cs="Arial"/>
          <w:szCs w:val="24"/>
        </w:rPr>
        <w:t xml:space="preserve">Other </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 xml:space="preserve">C.  Protect finishes on exposed surfaces from damage by applying strippable, temporary   </w:t>
      </w: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 xml:space="preserve">      protective covering before shipping.</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 xml:space="preserve">D.  Variations in appearance of abutting or adjacent pieces are acceptable.  Noticeable </w:t>
      </w: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 xml:space="preserve">      variations in the same piece are not acceptable.</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2.05  DOOR HARDWARE FOR SINGLE AND PAIRED DOORS</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numPr>
          <w:ilvl w:val="0"/>
          <w:numId w:val="26"/>
        </w:numPr>
        <w:tabs>
          <w:tab w:val="left" w:pos="180"/>
        </w:tabs>
        <w:rPr>
          <w:rFonts w:ascii="Arial" w:hAnsi="Arial" w:cs="Arial"/>
          <w:szCs w:val="24"/>
        </w:rPr>
      </w:pPr>
      <w:r w:rsidRPr="009455B4">
        <w:rPr>
          <w:rFonts w:ascii="Arial" w:hAnsi="Arial" w:cs="Arial"/>
          <w:szCs w:val="24"/>
        </w:rPr>
        <w:t xml:space="preserve">Hardware shall be supplied with the fire door. Please call manufacturer for </w:t>
      </w:r>
      <w:r w:rsidR="00E07185" w:rsidRPr="009455B4">
        <w:rPr>
          <w:rFonts w:ascii="Arial" w:hAnsi="Arial" w:cs="Arial"/>
          <w:szCs w:val="24"/>
        </w:rPr>
        <w:t xml:space="preserve">standard and </w:t>
      </w:r>
      <w:r w:rsidRPr="009455B4">
        <w:rPr>
          <w:rFonts w:ascii="Arial" w:hAnsi="Arial" w:cs="Arial"/>
          <w:szCs w:val="24"/>
        </w:rPr>
        <w:t>custom hardware</w:t>
      </w:r>
      <w:r w:rsidR="00E07185" w:rsidRPr="009455B4">
        <w:rPr>
          <w:rFonts w:ascii="Arial" w:hAnsi="Arial" w:cs="Arial"/>
          <w:szCs w:val="24"/>
        </w:rPr>
        <w:t xml:space="preserve"> selections</w:t>
      </w:r>
      <w:r w:rsidRPr="009455B4">
        <w:rPr>
          <w:rFonts w:ascii="Arial" w:hAnsi="Arial" w:cs="Arial"/>
          <w:szCs w:val="24"/>
        </w:rPr>
        <w:t>.</w:t>
      </w:r>
    </w:p>
    <w:p w:rsidR="00947B27" w:rsidRPr="009455B4" w:rsidRDefault="00947B27" w:rsidP="00E07185">
      <w:pPr>
        <w:tabs>
          <w:tab w:val="left" w:pos="180"/>
          <w:tab w:val="left" w:pos="360"/>
        </w:tabs>
        <w:rPr>
          <w:rFonts w:ascii="Arial" w:hAnsi="Arial" w:cs="Arial"/>
          <w:szCs w:val="24"/>
        </w:rPr>
      </w:pPr>
    </w:p>
    <w:p w:rsidR="00947B27" w:rsidRPr="009455B4" w:rsidRDefault="00947B27" w:rsidP="00947B27">
      <w:pPr>
        <w:pStyle w:val="Heading7"/>
        <w:spacing w:line="240" w:lineRule="auto"/>
        <w:rPr>
          <w:rFonts w:ascii="Arial" w:hAnsi="Arial" w:cs="Arial"/>
          <w:szCs w:val="24"/>
        </w:rPr>
      </w:pPr>
      <w:r w:rsidRPr="009455B4">
        <w:rPr>
          <w:rFonts w:ascii="Arial" w:hAnsi="Arial" w:cs="Arial"/>
          <w:szCs w:val="24"/>
        </w:rPr>
        <w:t>PART 3 EXECUTION</w:t>
      </w:r>
    </w:p>
    <w:p w:rsidR="00947B27" w:rsidRPr="009455B4" w:rsidRDefault="00947B27" w:rsidP="00947B27"/>
    <w:p w:rsidR="00947B27" w:rsidRPr="009455B4" w:rsidRDefault="00947B27" w:rsidP="00947B27">
      <w:pPr>
        <w:tabs>
          <w:tab w:val="left" w:pos="180"/>
          <w:tab w:val="left" w:pos="360"/>
        </w:tabs>
        <w:ind w:left="180" w:hanging="180"/>
        <w:rPr>
          <w:rFonts w:ascii="Arial" w:hAnsi="Arial" w:cs="Arial"/>
          <w:szCs w:val="24"/>
        </w:rPr>
      </w:pPr>
      <w:r w:rsidRPr="009455B4">
        <w:rPr>
          <w:rFonts w:ascii="Arial" w:hAnsi="Arial" w:cs="Arial"/>
          <w:szCs w:val="24"/>
        </w:rPr>
        <w:t>3.01 MANUFACTURER’S INSTRUCTIONS</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numPr>
          <w:ilvl w:val="0"/>
          <w:numId w:val="4"/>
        </w:numPr>
        <w:tabs>
          <w:tab w:val="left" w:pos="180"/>
        </w:tabs>
        <w:rPr>
          <w:rFonts w:ascii="Arial" w:hAnsi="Arial" w:cs="Arial"/>
          <w:szCs w:val="24"/>
        </w:rPr>
      </w:pPr>
      <w:r w:rsidRPr="009455B4">
        <w:rPr>
          <w:rFonts w:ascii="Arial" w:hAnsi="Arial" w:cs="Arial"/>
          <w:szCs w:val="24"/>
        </w:rPr>
        <w:t>Compliance:  Comply with manufacturer’s product data including product technical bulletins and installation instructions.</w:t>
      </w:r>
    </w:p>
    <w:p w:rsidR="00947B27" w:rsidRPr="009455B4" w:rsidRDefault="00947B27" w:rsidP="00947B27">
      <w:pPr>
        <w:tabs>
          <w:tab w:val="left" w:pos="180"/>
          <w:tab w:val="left" w:pos="360"/>
        </w:tabs>
        <w:ind w:left="180" w:hanging="180"/>
        <w:rPr>
          <w:rFonts w:ascii="Arial" w:hAnsi="Arial" w:cs="Arial"/>
          <w:szCs w:val="24"/>
        </w:rPr>
      </w:pPr>
    </w:p>
    <w:p w:rsidR="00947B27" w:rsidRPr="009455B4" w:rsidRDefault="00947B27" w:rsidP="00947B27">
      <w:pPr>
        <w:tabs>
          <w:tab w:val="left" w:pos="360"/>
        </w:tabs>
        <w:rPr>
          <w:rFonts w:ascii="Arial" w:hAnsi="Arial" w:cs="Arial"/>
          <w:szCs w:val="24"/>
        </w:rPr>
      </w:pPr>
      <w:r w:rsidRPr="009455B4">
        <w:rPr>
          <w:rFonts w:ascii="Arial" w:hAnsi="Arial" w:cs="Arial"/>
          <w:szCs w:val="24"/>
        </w:rPr>
        <w:t>3.02 EXAMINATION</w:t>
      </w:r>
    </w:p>
    <w:p w:rsidR="00947B27" w:rsidRPr="009455B4" w:rsidRDefault="00947B27" w:rsidP="00947B27">
      <w:pPr>
        <w:tabs>
          <w:tab w:val="left" w:pos="360"/>
        </w:tabs>
        <w:rPr>
          <w:rFonts w:ascii="Arial" w:hAnsi="Arial" w:cs="Arial"/>
          <w:szCs w:val="24"/>
        </w:rPr>
      </w:pPr>
    </w:p>
    <w:p w:rsidR="00947B27" w:rsidRPr="009455B4" w:rsidRDefault="00947B27" w:rsidP="00947B27">
      <w:pPr>
        <w:numPr>
          <w:ilvl w:val="0"/>
          <w:numId w:val="5"/>
        </w:numPr>
        <w:tabs>
          <w:tab w:val="left" w:pos="180"/>
        </w:tabs>
        <w:rPr>
          <w:rFonts w:ascii="Arial" w:hAnsi="Arial" w:cs="Arial"/>
          <w:szCs w:val="24"/>
        </w:rPr>
      </w:pPr>
      <w:r w:rsidRPr="009455B4">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947B27" w:rsidRPr="009455B4" w:rsidRDefault="00947B27" w:rsidP="00947B27">
      <w:pPr>
        <w:tabs>
          <w:tab w:val="left" w:pos="180"/>
          <w:tab w:val="left" w:pos="360"/>
        </w:tabs>
        <w:ind w:left="187" w:hanging="187"/>
        <w:rPr>
          <w:rFonts w:ascii="Arial" w:hAnsi="Arial" w:cs="Arial"/>
          <w:szCs w:val="24"/>
        </w:rPr>
      </w:pPr>
    </w:p>
    <w:p w:rsidR="00947B27" w:rsidRPr="009455B4" w:rsidRDefault="00947B27" w:rsidP="00947B27">
      <w:pPr>
        <w:tabs>
          <w:tab w:val="left" w:pos="360"/>
        </w:tabs>
        <w:rPr>
          <w:rFonts w:ascii="Arial" w:hAnsi="Arial" w:cs="Arial"/>
          <w:szCs w:val="24"/>
        </w:rPr>
      </w:pPr>
      <w:r w:rsidRPr="009455B4">
        <w:rPr>
          <w:rFonts w:ascii="Arial" w:hAnsi="Arial" w:cs="Arial"/>
          <w:szCs w:val="24"/>
        </w:rPr>
        <w:t>3.03 INSTALLATION</w:t>
      </w:r>
    </w:p>
    <w:p w:rsidR="00947B27" w:rsidRPr="009455B4" w:rsidRDefault="00947B27" w:rsidP="00947B27">
      <w:pPr>
        <w:tabs>
          <w:tab w:val="left" w:pos="360"/>
        </w:tabs>
        <w:rPr>
          <w:rFonts w:ascii="Arial" w:hAnsi="Arial" w:cs="Arial"/>
          <w:szCs w:val="24"/>
        </w:rPr>
      </w:pPr>
    </w:p>
    <w:p w:rsidR="00947B27" w:rsidRPr="009455B4" w:rsidRDefault="00947B27" w:rsidP="00947B27">
      <w:pPr>
        <w:numPr>
          <w:ilvl w:val="0"/>
          <w:numId w:val="6"/>
        </w:numPr>
        <w:rPr>
          <w:rFonts w:ascii="Arial" w:hAnsi="Arial" w:cs="Arial"/>
          <w:szCs w:val="24"/>
        </w:rPr>
      </w:pPr>
      <w:r w:rsidRPr="009455B4">
        <w:rPr>
          <w:rFonts w:ascii="Arial" w:hAnsi="Arial" w:cs="Arial"/>
          <w:szCs w:val="24"/>
        </w:rPr>
        <w:t>Fire wall/door installation shall be by a licensed contractor and in strict accordance with the approved shop drawings.</w:t>
      </w:r>
    </w:p>
    <w:p w:rsidR="00947B27" w:rsidRPr="009455B4" w:rsidRDefault="00947B27" w:rsidP="00947B27">
      <w:pPr>
        <w:tabs>
          <w:tab w:val="left" w:pos="360"/>
        </w:tabs>
        <w:rPr>
          <w:rFonts w:ascii="Arial" w:hAnsi="Arial" w:cs="Arial"/>
          <w:szCs w:val="24"/>
        </w:rPr>
      </w:pPr>
    </w:p>
    <w:p w:rsidR="00947B27" w:rsidRPr="009455B4" w:rsidRDefault="00947B27" w:rsidP="00947B27">
      <w:pPr>
        <w:pStyle w:val="BodyText"/>
        <w:spacing w:after="0"/>
        <w:rPr>
          <w:rFonts w:ascii="Arial" w:hAnsi="Arial" w:cs="Arial"/>
        </w:rPr>
      </w:pPr>
      <w:r w:rsidRPr="009455B4">
        <w:rPr>
          <w:rFonts w:ascii="Arial" w:hAnsi="Arial" w:cs="Arial"/>
        </w:rPr>
        <w:t>3.04 CLEANING AND PROTECTION</w:t>
      </w:r>
    </w:p>
    <w:p w:rsidR="00947B27" w:rsidRPr="009455B4" w:rsidRDefault="00947B27" w:rsidP="00947B27">
      <w:pPr>
        <w:pStyle w:val="BodyText"/>
        <w:spacing w:after="0"/>
      </w:pPr>
    </w:p>
    <w:p w:rsidR="00947B27" w:rsidRPr="009455B4" w:rsidRDefault="00947B27" w:rsidP="00947B27">
      <w:pPr>
        <w:pStyle w:val="BodyText"/>
        <w:spacing w:after="0"/>
        <w:rPr>
          <w:rFonts w:ascii="Arial" w:hAnsi="Arial" w:cs="Arial"/>
        </w:rPr>
      </w:pPr>
      <w:r w:rsidRPr="009455B4">
        <w:rPr>
          <w:rFonts w:ascii="Arial" w:hAnsi="Arial" w:cs="Arial"/>
        </w:rPr>
        <w:t xml:space="preserve">A.  Protect glass from contact with contaminating substances resulting from construction       </w:t>
      </w:r>
    </w:p>
    <w:p w:rsidR="00947B27" w:rsidRPr="009455B4" w:rsidRDefault="00947B27" w:rsidP="00947B27">
      <w:pPr>
        <w:pStyle w:val="BodyText"/>
        <w:spacing w:after="0"/>
        <w:rPr>
          <w:rFonts w:ascii="Arial" w:hAnsi="Arial" w:cs="Arial"/>
        </w:rPr>
      </w:pPr>
      <w:r w:rsidRPr="009455B4">
        <w:rPr>
          <w:rFonts w:ascii="Arial" w:hAnsi="Arial" w:cs="Arial"/>
        </w:rPr>
        <w:lastRenderedPageBreak/>
        <w:t xml:space="preserve">     operations.  Remove such substances by method approved by manufacturer.</w:t>
      </w:r>
    </w:p>
    <w:p w:rsidR="00947B27" w:rsidRPr="009455B4" w:rsidRDefault="00947B27" w:rsidP="00947B27">
      <w:pPr>
        <w:pStyle w:val="BodyText"/>
        <w:spacing w:after="0"/>
        <w:rPr>
          <w:rFonts w:ascii="Arial" w:hAnsi="Arial" w:cs="Arial"/>
        </w:rPr>
      </w:pPr>
    </w:p>
    <w:p w:rsidR="00947B27" w:rsidRPr="009455B4" w:rsidRDefault="00947B27" w:rsidP="00947B27">
      <w:pPr>
        <w:pStyle w:val="BodyText"/>
        <w:spacing w:after="0"/>
        <w:rPr>
          <w:rFonts w:ascii="Arial" w:hAnsi="Arial" w:cs="Arial"/>
        </w:rPr>
      </w:pPr>
      <w:r w:rsidRPr="009455B4">
        <w:rPr>
          <w:rFonts w:ascii="Arial" w:hAnsi="Arial" w:cs="Arial"/>
        </w:rPr>
        <w:t xml:space="preserve">B.   Wash glass on both faces not more than four days prior to date schedule for inspections   </w:t>
      </w:r>
    </w:p>
    <w:p w:rsidR="00947B27" w:rsidRPr="009455B4" w:rsidRDefault="00947B27" w:rsidP="00947B27">
      <w:pPr>
        <w:pStyle w:val="BodyText"/>
        <w:spacing w:after="0"/>
        <w:rPr>
          <w:rFonts w:ascii="Arial" w:hAnsi="Arial" w:cs="Arial"/>
        </w:rPr>
      </w:pPr>
      <w:r w:rsidRPr="009455B4">
        <w:rPr>
          <w:rFonts w:ascii="Arial" w:hAnsi="Arial" w:cs="Arial"/>
        </w:rPr>
        <w:t xml:space="preserve">      intended to establish date of Substantial Completion.  Wash glass by method   </w:t>
      </w:r>
    </w:p>
    <w:p w:rsidR="00947B27" w:rsidRPr="009455B4" w:rsidRDefault="00947B27" w:rsidP="00947B27">
      <w:pPr>
        <w:pStyle w:val="BodyText"/>
        <w:spacing w:after="0"/>
        <w:rPr>
          <w:rFonts w:ascii="Arial" w:hAnsi="Arial" w:cs="Arial"/>
        </w:rPr>
      </w:pPr>
      <w:r w:rsidRPr="009455B4">
        <w:rPr>
          <w:rFonts w:ascii="Arial" w:hAnsi="Arial" w:cs="Arial"/>
        </w:rPr>
        <w:t xml:space="preserve">      recommended by glass manufacturer.</w:t>
      </w:r>
    </w:p>
    <w:p w:rsidR="00947B27" w:rsidRPr="009455B4" w:rsidRDefault="00947B27" w:rsidP="00947B27">
      <w:pPr>
        <w:pStyle w:val="BodyText"/>
        <w:spacing w:after="0"/>
        <w:rPr>
          <w:rFonts w:ascii="Arial" w:hAnsi="Arial" w:cs="Arial"/>
        </w:rPr>
      </w:pPr>
    </w:p>
    <w:p w:rsidR="00947B27" w:rsidRPr="009455B4" w:rsidRDefault="00947B27" w:rsidP="00947B27">
      <w:pPr>
        <w:pStyle w:val="BodyText"/>
        <w:spacing w:after="0"/>
        <w:rPr>
          <w:rFonts w:ascii="Arial" w:hAnsi="Arial" w:cs="Arial"/>
        </w:rPr>
      </w:pPr>
      <w:r w:rsidRPr="009455B4">
        <w:rPr>
          <w:rFonts w:ascii="Arial" w:hAnsi="Arial" w:cs="Arial"/>
        </w:rPr>
        <w:t xml:space="preserve">C.  Remove temporary coverings and protection of adjacent work areas. </w:t>
      </w:r>
    </w:p>
    <w:p w:rsidR="00947B27" w:rsidRPr="009455B4" w:rsidRDefault="00947B27" w:rsidP="00947B27">
      <w:pPr>
        <w:pStyle w:val="BodyText"/>
        <w:spacing w:after="0"/>
        <w:rPr>
          <w:rFonts w:ascii="Arial" w:hAnsi="Arial" w:cs="Arial"/>
        </w:rPr>
      </w:pPr>
    </w:p>
    <w:p w:rsidR="00947B27" w:rsidRPr="009455B4" w:rsidRDefault="00947B27" w:rsidP="00947B27">
      <w:pPr>
        <w:pStyle w:val="BodyText"/>
        <w:spacing w:after="0"/>
        <w:rPr>
          <w:rFonts w:ascii="Arial" w:hAnsi="Arial" w:cs="Arial"/>
        </w:rPr>
      </w:pPr>
      <w:r w:rsidRPr="009455B4">
        <w:rPr>
          <w:rFonts w:ascii="Arial" w:hAnsi="Arial" w:cs="Arial"/>
        </w:rPr>
        <w:t>D.  Remove construction debris from project site and legally dispose of debris.</w:t>
      </w:r>
    </w:p>
    <w:p w:rsidR="00947B27" w:rsidRPr="009455B4" w:rsidRDefault="00947B27" w:rsidP="00947B27">
      <w:pPr>
        <w:tabs>
          <w:tab w:val="left" w:pos="360"/>
        </w:tabs>
        <w:rPr>
          <w:rFonts w:ascii="Arial" w:hAnsi="Arial" w:cs="Arial"/>
          <w:szCs w:val="24"/>
        </w:rPr>
      </w:pPr>
    </w:p>
    <w:p w:rsidR="00947B27" w:rsidRPr="009455B4" w:rsidRDefault="00947B27" w:rsidP="00947B27">
      <w:pPr>
        <w:pStyle w:val="Heading8"/>
        <w:spacing w:line="240" w:lineRule="auto"/>
        <w:rPr>
          <w:rFonts w:ascii="Arial" w:hAnsi="Arial" w:cs="Arial"/>
          <w:sz w:val="24"/>
          <w:szCs w:val="24"/>
        </w:rPr>
      </w:pPr>
      <w:r w:rsidRPr="009455B4">
        <w:rPr>
          <w:rFonts w:ascii="Arial" w:hAnsi="Arial" w:cs="Arial"/>
          <w:sz w:val="24"/>
          <w:szCs w:val="24"/>
        </w:rPr>
        <w:t>END OF SECTION</w:t>
      </w:r>
    </w:p>
    <w:p w:rsidR="00947B27" w:rsidRPr="009455B4" w:rsidRDefault="00947B27" w:rsidP="00947B27"/>
    <w:p w:rsidR="00947B27" w:rsidRPr="00C028F6" w:rsidRDefault="00947B27" w:rsidP="00947B27">
      <w:pPr>
        <w:pStyle w:val="Title"/>
        <w:spacing w:line="240" w:lineRule="auto"/>
        <w:jc w:val="left"/>
        <w:rPr>
          <w:rFonts w:ascii="Arial" w:hAnsi="Arial" w:cs="Arial"/>
          <w:b w:val="0"/>
          <w:sz w:val="20"/>
        </w:rPr>
      </w:pPr>
      <w:r w:rsidRPr="009455B4">
        <w:rPr>
          <w:rFonts w:ascii="Arial" w:hAnsi="Arial" w:cs="Arial"/>
          <w:b w:val="0"/>
          <w:sz w:val="20"/>
        </w:rPr>
        <w:t>In the interest of continuous improvement of its product line, SAFTI</w:t>
      </w:r>
      <w:r w:rsidRPr="009455B4">
        <w:rPr>
          <w:rFonts w:ascii="Arial" w:hAnsi="Arial" w:cs="Arial"/>
          <w:b w:val="0"/>
          <w:i/>
          <w:sz w:val="20"/>
        </w:rPr>
        <w:t>FIRST</w:t>
      </w:r>
      <w:r w:rsidRPr="009455B4">
        <w:rPr>
          <w:rFonts w:ascii="Arial" w:hAnsi="Arial" w:cs="Arial"/>
          <w:b w:val="0"/>
          <w:sz w:val="20"/>
          <w:vertAlign w:val="superscript"/>
        </w:rPr>
        <w:t>TM</w:t>
      </w:r>
      <w:r w:rsidRPr="009455B4">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9455B4">
        <w:rPr>
          <w:rFonts w:ascii="Arial" w:hAnsi="Arial" w:cs="Arial"/>
          <w:b w:val="0"/>
          <w:i/>
          <w:sz w:val="20"/>
        </w:rPr>
        <w:t>FIRST</w:t>
      </w:r>
      <w:r w:rsidRPr="009455B4">
        <w:rPr>
          <w:rFonts w:ascii="Arial" w:hAnsi="Arial" w:cs="Arial"/>
          <w:b w:val="0"/>
          <w:sz w:val="20"/>
          <w:vertAlign w:val="superscript"/>
        </w:rPr>
        <w:t>TM</w:t>
      </w:r>
      <w:r w:rsidRPr="009455B4">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bookmarkStart w:id="1" w:name="_GoBack"/>
      <w:bookmarkEnd w:id="1"/>
    </w:p>
    <w:p w:rsidR="00947B27" w:rsidRPr="009E10EE" w:rsidRDefault="00947B27" w:rsidP="00947B27"/>
    <w:p w:rsidR="00947B27" w:rsidRDefault="00947B27" w:rsidP="00947B27"/>
    <w:p w:rsidR="00BF79A3" w:rsidRDefault="00BF79A3"/>
    <w:sectPr w:rsidR="00BF79A3">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CD0" w:rsidRDefault="00A97CD0">
      <w:r>
        <w:separator/>
      </w:r>
    </w:p>
  </w:endnote>
  <w:endnote w:type="continuationSeparator" w:id="0">
    <w:p w:rsidR="00A97CD0" w:rsidRDefault="00A9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27" w:rsidRDefault="00947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47B27" w:rsidRDefault="00947B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27" w:rsidRDefault="00947B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55B4">
      <w:rPr>
        <w:rStyle w:val="PageNumber"/>
        <w:noProof/>
      </w:rPr>
      <w:t>7</w:t>
    </w:r>
    <w:r>
      <w:rPr>
        <w:rStyle w:val="PageNumber"/>
      </w:rPr>
      <w:fldChar w:fldCharType="end"/>
    </w:r>
  </w:p>
  <w:p w:rsidR="00947B27" w:rsidRDefault="00947B27">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CD0" w:rsidRDefault="00A97CD0">
      <w:r>
        <w:separator/>
      </w:r>
    </w:p>
  </w:footnote>
  <w:footnote w:type="continuationSeparator" w:id="0">
    <w:p w:rsidR="00A97CD0" w:rsidRDefault="00A97C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multilevel"/>
    <w:tmpl w:val="C6AC3CBC"/>
    <w:lvl w:ilvl="0">
      <w:start w:val="1"/>
      <w:numFmt w:val="decimal"/>
      <w:lvlText w:val="%1."/>
      <w:lvlJc w:val="left"/>
      <w:pPr>
        <w:tabs>
          <w:tab w:val="num" w:pos="360"/>
        </w:tabs>
        <w:ind w:left="360" w:hanging="360"/>
      </w:pPr>
      <w:rPr>
        <w:rFonts w:ascii="Helvetica" w:hAnsi="Helvetica" w:hint="default"/>
        <w:b w:val="0"/>
        <w:i w:val="0"/>
        <w:sz w:val="22"/>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8AD09C7"/>
    <w:multiLevelType w:val="hybridMultilevel"/>
    <w:tmpl w:val="6C8ED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10731"/>
    <w:multiLevelType w:val="hybridMultilevel"/>
    <w:tmpl w:val="CA603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3F4BCE"/>
    <w:multiLevelType w:val="hybridMultilevel"/>
    <w:tmpl w:val="337C7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3" w15:restartNumberingAfterBreak="0">
    <w:nsid w:val="5131174C"/>
    <w:multiLevelType w:val="hybridMultilevel"/>
    <w:tmpl w:val="3DF2FCEC"/>
    <w:lvl w:ilvl="0" w:tplc="91FA8D04">
      <w:start w:val="1"/>
      <w:numFmt w:val="decimal"/>
      <w:lvlText w:val="%1."/>
      <w:lvlJc w:val="left"/>
      <w:pPr>
        <w:tabs>
          <w:tab w:val="num" w:pos="720"/>
        </w:tabs>
        <w:ind w:left="720" w:hanging="360"/>
      </w:pPr>
    </w:lvl>
    <w:lvl w:ilvl="1" w:tplc="627A44F6">
      <w:numFmt w:val="none"/>
      <w:lvlText w:val=""/>
      <w:lvlJc w:val="left"/>
      <w:pPr>
        <w:tabs>
          <w:tab w:val="num" w:pos="360"/>
        </w:tabs>
      </w:pPr>
    </w:lvl>
    <w:lvl w:ilvl="2" w:tplc="1678645A">
      <w:numFmt w:val="none"/>
      <w:lvlText w:val=""/>
      <w:lvlJc w:val="left"/>
      <w:pPr>
        <w:tabs>
          <w:tab w:val="num" w:pos="360"/>
        </w:tabs>
      </w:pPr>
    </w:lvl>
    <w:lvl w:ilvl="3" w:tplc="301E6FC8">
      <w:numFmt w:val="none"/>
      <w:lvlText w:val=""/>
      <w:lvlJc w:val="left"/>
      <w:pPr>
        <w:tabs>
          <w:tab w:val="num" w:pos="360"/>
        </w:tabs>
      </w:pPr>
    </w:lvl>
    <w:lvl w:ilvl="4" w:tplc="E2E636EC">
      <w:numFmt w:val="none"/>
      <w:lvlText w:val=""/>
      <w:lvlJc w:val="left"/>
      <w:pPr>
        <w:tabs>
          <w:tab w:val="num" w:pos="360"/>
        </w:tabs>
      </w:pPr>
    </w:lvl>
    <w:lvl w:ilvl="5" w:tplc="7B68E120">
      <w:numFmt w:val="none"/>
      <w:lvlText w:val=""/>
      <w:lvlJc w:val="left"/>
      <w:pPr>
        <w:tabs>
          <w:tab w:val="num" w:pos="360"/>
        </w:tabs>
      </w:pPr>
    </w:lvl>
    <w:lvl w:ilvl="6" w:tplc="144294C6">
      <w:numFmt w:val="none"/>
      <w:lvlText w:val=""/>
      <w:lvlJc w:val="left"/>
      <w:pPr>
        <w:tabs>
          <w:tab w:val="num" w:pos="360"/>
        </w:tabs>
      </w:pPr>
    </w:lvl>
    <w:lvl w:ilvl="7" w:tplc="143206F4">
      <w:numFmt w:val="none"/>
      <w:lvlText w:val=""/>
      <w:lvlJc w:val="left"/>
      <w:pPr>
        <w:tabs>
          <w:tab w:val="num" w:pos="360"/>
        </w:tabs>
      </w:pPr>
    </w:lvl>
    <w:lvl w:ilvl="8" w:tplc="133C4586">
      <w:numFmt w:val="none"/>
      <w:lvlText w:val=""/>
      <w:lvlJc w:val="left"/>
      <w:pPr>
        <w:tabs>
          <w:tab w:val="num" w:pos="360"/>
        </w:tabs>
      </w:pPr>
    </w:lvl>
  </w:abstractNum>
  <w:abstractNum w:abstractNumId="24"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5"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6" w15:restartNumberingAfterBreak="0">
    <w:nsid w:val="540A4072"/>
    <w:multiLevelType w:val="hybridMultilevel"/>
    <w:tmpl w:val="C6D4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9"/>
  </w:num>
  <w:num w:numId="10">
    <w:abstractNumId w:val="18"/>
  </w:num>
  <w:num w:numId="11">
    <w:abstractNumId w:val="10"/>
  </w:num>
  <w:num w:numId="12">
    <w:abstractNumId w:val="27"/>
  </w:num>
  <w:num w:numId="13">
    <w:abstractNumId w:val="19"/>
  </w:num>
  <w:num w:numId="14">
    <w:abstractNumId w:val="13"/>
  </w:num>
  <w:num w:numId="15">
    <w:abstractNumId w:val="16"/>
  </w:num>
  <w:num w:numId="16">
    <w:abstractNumId w:val="8"/>
  </w:num>
  <w:num w:numId="17">
    <w:abstractNumId w:val="14"/>
  </w:num>
  <w:num w:numId="18">
    <w:abstractNumId w:val="24"/>
  </w:num>
  <w:num w:numId="19">
    <w:abstractNumId w:val="12"/>
  </w:num>
  <w:num w:numId="20">
    <w:abstractNumId w:val="15"/>
  </w:num>
  <w:num w:numId="21">
    <w:abstractNumId w:val="22"/>
  </w:num>
  <w:num w:numId="22">
    <w:abstractNumId w:val="30"/>
  </w:num>
  <w:num w:numId="23">
    <w:abstractNumId w:val="23"/>
  </w:num>
  <w:num w:numId="24">
    <w:abstractNumId w:val="20"/>
  </w:num>
  <w:num w:numId="25">
    <w:abstractNumId w:val="11"/>
  </w:num>
  <w:num w:numId="26">
    <w:abstractNumId w:val="28"/>
  </w:num>
  <w:num w:numId="27">
    <w:abstractNumId w:val="25"/>
  </w:num>
  <w:num w:numId="28">
    <w:abstractNumId w:val="21"/>
  </w:num>
  <w:num w:numId="29">
    <w:abstractNumId w:val="17"/>
  </w:num>
  <w:num w:numId="30">
    <w:abstractNumId w:val="9"/>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27"/>
    <w:rsid w:val="000178BF"/>
    <w:rsid w:val="00027EB2"/>
    <w:rsid w:val="00047DAF"/>
    <w:rsid w:val="00070417"/>
    <w:rsid w:val="000764A1"/>
    <w:rsid w:val="00083A25"/>
    <w:rsid w:val="000B32FF"/>
    <w:rsid w:val="000F0A8C"/>
    <w:rsid w:val="000F245A"/>
    <w:rsid w:val="00104487"/>
    <w:rsid w:val="0013388C"/>
    <w:rsid w:val="0014252E"/>
    <w:rsid w:val="001652F7"/>
    <w:rsid w:val="00171A82"/>
    <w:rsid w:val="001A3CB5"/>
    <w:rsid w:val="001E2BF1"/>
    <w:rsid w:val="001E61C6"/>
    <w:rsid w:val="002464F9"/>
    <w:rsid w:val="00270146"/>
    <w:rsid w:val="003A1B36"/>
    <w:rsid w:val="00415928"/>
    <w:rsid w:val="00467B7E"/>
    <w:rsid w:val="00473752"/>
    <w:rsid w:val="00482FCD"/>
    <w:rsid w:val="004A6600"/>
    <w:rsid w:val="004B07A4"/>
    <w:rsid w:val="00530639"/>
    <w:rsid w:val="00552546"/>
    <w:rsid w:val="00584FB4"/>
    <w:rsid w:val="0058552A"/>
    <w:rsid w:val="005A4588"/>
    <w:rsid w:val="00616837"/>
    <w:rsid w:val="00664295"/>
    <w:rsid w:val="006A677F"/>
    <w:rsid w:val="006F4264"/>
    <w:rsid w:val="006F68C0"/>
    <w:rsid w:val="007A62A5"/>
    <w:rsid w:val="007A7D7C"/>
    <w:rsid w:val="007C53C0"/>
    <w:rsid w:val="007E2C3F"/>
    <w:rsid w:val="00842085"/>
    <w:rsid w:val="009455B4"/>
    <w:rsid w:val="00947B27"/>
    <w:rsid w:val="00974EAB"/>
    <w:rsid w:val="00996124"/>
    <w:rsid w:val="009B02DC"/>
    <w:rsid w:val="009D5A2C"/>
    <w:rsid w:val="009F6F10"/>
    <w:rsid w:val="00A21F05"/>
    <w:rsid w:val="00A47F99"/>
    <w:rsid w:val="00A97CD0"/>
    <w:rsid w:val="00AC7BF3"/>
    <w:rsid w:val="00AF52F7"/>
    <w:rsid w:val="00B33F68"/>
    <w:rsid w:val="00B7312B"/>
    <w:rsid w:val="00B73F8D"/>
    <w:rsid w:val="00BB10D4"/>
    <w:rsid w:val="00BE1EEB"/>
    <w:rsid w:val="00BE6168"/>
    <w:rsid w:val="00BF79A3"/>
    <w:rsid w:val="00C42D09"/>
    <w:rsid w:val="00C74C35"/>
    <w:rsid w:val="00D00E64"/>
    <w:rsid w:val="00D545FC"/>
    <w:rsid w:val="00D55280"/>
    <w:rsid w:val="00D56EA5"/>
    <w:rsid w:val="00D6306E"/>
    <w:rsid w:val="00D64D39"/>
    <w:rsid w:val="00D729EF"/>
    <w:rsid w:val="00D749E6"/>
    <w:rsid w:val="00D97196"/>
    <w:rsid w:val="00DC4D94"/>
    <w:rsid w:val="00DE1842"/>
    <w:rsid w:val="00DE6CB8"/>
    <w:rsid w:val="00DF0E3C"/>
    <w:rsid w:val="00E027CC"/>
    <w:rsid w:val="00E07185"/>
    <w:rsid w:val="00E634D1"/>
    <w:rsid w:val="00E93406"/>
    <w:rsid w:val="00E94C89"/>
    <w:rsid w:val="00EA5B75"/>
    <w:rsid w:val="00EE14A4"/>
    <w:rsid w:val="00EF09AB"/>
    <w:rsid w:val="00EF1FE5"/>
    <w:rsid w:val="00F07F17"/>
    <w:rsid w:val="00F34C87"/>
    <w:rsid w:val="00F45F92"/>
    <w:rsid w:val="00F52663"/>
    <w:rsid w:val="00F84CA2"/>
    <w:rsid w:val="00FA6E7B"/>
    <w:rsid w:val="00FB20C8"/>
    <w:rsid w:val="00FC066D"/>
    <w:rsid w:val="00FF0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ED44B83-2AEE-455F-BAD5-DE931F25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B27"/>
    <w:rPr>
      <w:rFonts w:ascii="Times" w:eastAsia="Times New Roman" w:hAnsi="Times"/>
      <w:sz w:val="24"/>
    </w:rPr>
  </w:style>
  <w:style w:type="paragraph" w:styleId="Heading5">
    <w:name w:val="heading 5"/>
    <w:basedOn w:val="Normal"/>
    <w:next w:val="Normal"/>
    <w:link w:val="Heading5Char"/>
    <w:qFormat/>
    <w:rsid w:val="00947B27"/>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947B27"/>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947B27"/>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947B27"/>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947B27"/>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947B27"/>
    <w:rPr>
      <w:rFonts w:ascii="Helvetica" w:eastAsia="Times New Roman" w:hAnsi="Helvetica" w:cs="Times New Roman"/>
      <w:b/>
      <w:szCs w:val="20"/>
    </w:rPr>
  </w:style>
  <w:style w:type="character" w:customStyle="1" w:styleId="Heading6Char">
    <w:name w:val="Heading 6 Char"/>
    <w:link w:val="Heading6"/>
    <w:rsid w:val="00947B27"/>
    <w:rPr>
      <w:rFonts w:ascii="Helvetica" w:eastAsia="Times New Roman" w:hAnsi="Helvetica" w:cs="Times New Roman"/>
      <w:b/>
      <w:sz w:val="24"/>
      <w:szCs w:val="20"/>
    </w:rPr>
  </w:style>
  <w:style w:type="character" w:customStyle="1" w:styleId="Heading7Char">
    <w:name w:val="Heading 7 Char"/>
    <w:link w:val="Heading7"/>
    <w:rsid w:val="00947B27"/>
    <w:rPr>
      <w:rFonts w:ascii="Helvetica" w:eastAsia="Times New Roman" w:hAnsi="Helvetica" w:cs="Times New Roman"/>
      <w:b/>
      <w:sz w:val="24"/>
      <w:szCs w:val="20"/>
    </w:rPr>
  </w:style>
  <w:style w:type="character" w:customStyle="1" w:styleId="Heading8Char">
    <w:name w:val="Heading 8 Char"/>
    <w:link w:val="Heading8"/>
    <w:rsid w:val="00947B27"/>
    <w:rPr>
      <w:rFonts w:ascii="Helvetica" w:eastAsia="Times New Roman" w:hAnsi="Helvetica" w:cs="Times New Roman"/>
      <w:b/>
      <w:szCs w:val="20"/>
    </w:rPr>
  </w:style>
  <w:style w:type="character" w:customStyle="1" w:styleId="Heading9Char">
    <w:name w:val="Heading 9 Char"/>
    <w:link w:val="Heading9"/>
    <w:rsid w:val="00947B27"/>
    <w:rPr>
      <w:rFonts w:ascii="Helvetica" w:eastAsia="Times New Roman" w:hAnsi="Helvetica" w:cs="Times New Roman"/>
      <w:b/>
      <w:szCs w:val="20"/>
    </w:rPr>
  </w:style>
  <w:style w:type="paragraph" w:styleId="List2">
    <w:name w:val="List 2"/>
    <w:basedOn w:val="Normal"/>
    <w:rsid w:val="00947B27"/>
    <w:pPr>
      <w:ind w:left="720" w:hanging="360"/>
    </w:pPr>
  </w:style>
  <w:style w:type="paragraph" w:styleId="BodyText">
    <w:name w:val="Body Text"/>
    <w:basedOn w:val="Normal"/>
    <w:link w:val="BodyTextChar"/>
    <w:rsid w:val="00947B27"/>
    <w:pPr>
      <w:spacing w:after="120"/>
    </w:pPr>
    <w:rPr>
      <w:lang w:val="x-none" w:eastAsia="x-none"/>
    </w:rPr>
  </w:style>
  <w:style w:type="character" w:customStyle="1" w:styleId="BodyTextChar">
    <w:name w:val="Body Text Char"/>
    <w:link w:val="BodyText"/>
    <w:rsid w:val="00947B27"/>
    <w:rPr>
      <w:rFonts w:ascii="Times" w:eastAsia="Times New Roman" w:hAnsi="Times" w:cs="Times New Roman"/>
      <w:sz w:val="24"/>
      <w:szCs w:val="20"/>
    </w:rPr>
  </w:style>
  <w:style w:type="paragraph" w:styleId="Footer">
    <w:name w:val="footer"/>
    <w:basedOn w:val="Normal"/>
    <w:link w:val="FooterChar"/>
    <w:rsid w:val="00947B27"/>
    <w:pPr>
      <w:tabs>
        <w:tab w:val="center" w:pos="4320"/>
        <w:tab w:val="right" w:pos="8640"/>
      </w:tabs>
    </w:pPr>
    <w:rPr>
      <w:lang w:val="x-none" w:eastAsia="x-none"/>
    </w:rPr>
  </w:style>
  <w:style w:type="character" w:customStyle="1" w:styleId="FooterChar">
    <w:name w:val="Footer Char"/>
    <w:link w:val="Footer"/>
    <w:rsid w:val="00947B27"/>
    <w:rPr>
      <w:rFonts w:ascii="Times" w:eastAsia="Times New Roman" w:hAnsi="Times" w:cs="Times New Roman"/>
      <w:sz w:val="24"/>
      <w:szCs w:val="20"/>
    </w:rPr>
  </w:style>
  <w:style w:type="character" w:styleId="PageNumber">
    <w:name w:val="page number"/>
    <w:basedOn w:val="DefaultParagraphFont"/>
    <w:rsid w:val="00947B27"/>
  </w:style>
  <w:style w:type="paragraph" w:styleId="BodyText3">
    <w:name w:val="Body Text 3"/>
    <w:basedOn w:val="Normal"/>
    <w:link w:val="BodyText3Char"/>
    <w:rsid w:val="00947B27"/>
    <w:pPr>
      <w:tabs>
        <w:tab w:val="left" w:pos="180"/>
        <w:tab w:val="left" w:pos="540"/>
      </w:tabs>
    </w:pPr>
    <w:rPr>
      <w:rFonts w:ascii="Helvetica" w:hAnsi="Helvetica"/>
      <w:sz w:val="20"/>
      <w:lang w:val="x-none" w:eastAsia="x-none"/>
    </w:rPr>
  </w:style>
  <w:style w:type="character" w:customStyle="1" w:styleId="BodyText3Char">
    <w:name w:val="Body Text 3 Char"/>
    <w:link w:val="BodyText3"/>
    <w:rsid w:val="00947B27"/>
    <w:rPr>
      <w:rFonts w:ascii="Helvetica" w:eastAsia="Times New Roman" w:hAnsi="Helvetica" w:cs="Times New Roman"/>
      <w:szCs w:val="20"/>
    </w:rPr>
  </w:style>
  <w:style w:type="paragraph" w:styleId="BodyTextIndent">
    <w:name w:val="Body Text Indent"/>
    <w:basedOn w:val="Normal"/>
    <w:link w:val="BodyTextIndentChar"/>
    <w:rsid w:val="00947B27"/>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link w:val="BodyTextIndent"/>
    <w:rsid w:val="00947B27"/>
    <w:rPr>
      <w:rFonts w:ascii="Helvetica" w:eastAsia="Times New Roman" w:hAnsi="Helvetica" w:cs="Times New Roman"/>
      <w:sz w:val="20"/>
      <w:szCs w:val="20"/>
    </w:rPr>
  </w:style>
  <w:style w:type="paragraph" w:styleId="BodyTextIndent2">
    <w:name w:val="Body Text Indent 2"/>
    <w:basedOn w:val="Normal"/>
    <w:link w:val="BodyTextIndent2Char"/>
    <w:rsid w:val="00947B27"/>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link w:val="BodyTextIndent2"/>
    <w:rsid w:val="00947B27"/>
    <w:rPr>
      <w:rFonts w:ascii="Helvetica" w:eastAsia="Times New Roman" w:hAnsi="Helvetica" w:cs="Times New Roman"/>
      <w:szCs w:val="20"/>
    </w:rPr>
  </w:style>
  <w:style w:type="paragraph" w:styleId="BodyTextIndent3">
    <w:name w:val="Body Text Indent 3"/>
    <w:basedOn w:val="Normal"/>
    <w:link w:val="BodyTextIndent3Char"/>
    <w:rsid w:val="00947B27"/>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link w:val="BodyTextIndent3"/>
    <w:rsid w:val="00947B27"/>
    <w:rPr>
      <w:rFonts w:ascii="Helvetica" w:eastAsia="Times New Roman" w:hAnsi="Helvetica" w:cs="Times New Roman"/>
      <w:szCs w:val="20"/>
    </w:rPr>
  </w:style>
  <w:style w:type="paragraph" w:styleId="Title">
    <w:name w:val="Title"/>
    <w:basedOn w:val="Normal"/>
    <w:link w:val="TitleChar"/>
    <w:qFormat/>
    <w:rsid w:val="00947B27"/>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link w:val="Title"/>
    <w:rsid w:val="00947B27"/>
    <w:rPr>
      <w:rFonts w:ascii="Helvetica" w:eastAsia="Times New Roman" w:hAnsi="Helvetica" w:cs="Times New Roman"/>
      <w:b/>
      <w:sz w:val="36"/>
      <w:szCs w:val="20"/>
    </w:rPr>
  </w:style>
  <w:style w:type="paragraph" w:customStyle="1" w:styleId="PRT">
    <w:name w:val="PRT"/>
    <w:basedOn w:val="Normal"/>
    <w:next w:val="Normal"/>
    <w:rsid w:val="00947B27"/>
    <w:pPr>
      <w:suppressAutoHyphens/>
      <w:spacing w:before="240"/>
      <w:jc w:val="both"/>
      <w:outlineLvl w:val="0"/>
    </w:pPr>
    <w:rPr>
      <w:rFonts w:ascii="Arial" w:hAnsi="Arial"/>
      <w:sz w:val="20"/>
      <w:szCs w:val="24"/>
    </w:rPr>
  </w:style>
  <w:style w:type="character" w:styleId="Hyperlink">
    <w:name w:val="Hyperlink"/>
    <w:rsid w:val="00947B27"/>
    <w:rPr>
      <w:color w:val="0000FF"/>
      <w:u w:val="single"/>
    </w:rPr>
  </w:style>
  <w:style w:type="paragraph" w:styleId="BalloonText">
    <w:name w:val="Balloon Text"/>
    <w:basedOn w:val="Normal"/>
    <w:link w:val="BalloonTextChar"/>
    <w:uiPriority w:val="99"/>
    <w:semiHidden/>
    <w:unhideWhenUsed/>
    <w:rsid w:val="000B32FF"/>
    <w:rPr>
      <w:rFonts w:ascii="Tahoma" w:hAnsi="Tahoma"/>
      <w:sz w:val="16"/>
      <w:szCs w:val="16"/>
      <w:lang w:val="x-none" w:eastAsia="x-none"/>
    </w:rPr>
  </w:style>
  <w:style w:type="character" w:customStyle="1" w:styleId="BalloonTextChar">
    <w:name w:val="Balloon Text Char"/>
    <w:link w:val="BalloonText"/>
    <w:uiPriority w:val="99"/>
    <w:semiHidden/>
    <w:rsid w:val="000B32FF"/>
    <w:rPr>
      <w:rFonts w:ascii="Tahoma" w:eastAsia="Times New Roman" w:hAnsi="Tahoma" w:cs="Tahoma"/>
      <w:sz w:val="16"/>
      <w:szCs w:val="16"/>
    </w:rPr>
  </w:style>
  <w:style w:type="paragraph" w:styleId="ListParagraph">
    <w:name w:val="List Paragraph"/>
    <w:basedOn w:val="Normal"/>
    <w:uiPriority w:val="34"/>
    <w:qFormat/>
    <w:rsid w:val="00974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2203</Words>
  <Characters>12561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14735</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5</cp:revision>
  <dcterms:created xsi:type="dcterms:W3CDTF">2018-05-25T22:52:00Z</dcterms:created>
  <dcterms:modified xsi:type="dcterms:W3CDTF">2018-07-16T19:09:00Z</dcterms:modified>
</cp:coreProperties>
</file>