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20" w:rsidRPr="009E10EE" w:rsidRDefault="002F6320" w:rsidP="002F6320">
      <w:pPr>
        <w:pStyle w:val="PRT"/>
        <w:keepNext/>
        <w:spacing w:before="0"/>
        <w:rPr>
          <w:rFonts w:cs="Arial"/>
          <w:szCs w:val="20"/>
        </w:rPr>
      </w:pPr>
      <w:bookmarkStart w:id="0" w:name="_GoBack"/>
      <w:bookmarkEnd w:id="0"/>
      <w:r w:rsidRPr="00C028F6">
        <w:rPr>
          <w:rFonts w:cs="Arial"/>
        </w:rPr>
        <w:t>Welcome to the SAFTI</w:t>
      </w:r>
      <w:r w:rsidRPr="00C028F6">
        <w:rPr>
          <w:rFonts w:cs="Arial"/>
          <w:i/>
        </w:rPr>
        <w:t>FIRST</w:t>
      </w:r>
      <w:r w:rsidRPr="00C028F6">
        <w:rPr>
          <w:rFonts w:cs="Arial"/>
          <w:vertAlign w:val="superscript"/>
        </w:rPr>
        <w:t>TM</w:t>
      </w:r>
      <w:r w:rsidRPr="00C028F6">
        <w:rPr>
          <w:rFonts w:cs="Arial"/>
        </w:rPr>
        <w:t xml:space="preserve"> Guide Specification System prepared as an aid to specifiers in preparing written construction documents.  For specification assistance with specific product applications, please contact SAFTI</w:t>
      </w:r>
      <w:r w:rsidRPr="00C028F6">
        <w:rPr>
          <w:rFonts w:cs="Arial"/>
          <w:i/>
        </w:rPr>
        <w:t>FIRST</w:t>
      </w:r>
      <w:r w:rsidRPr="00C028F6">
        <w:rPr>
          <w:rFonts w:cs="Arial"/>
          <w:vertAlign w:val="superscript"/>
        </w:rPr>
        <w:t>TM</w:t>
      </w:r>
      <w:r w:rsidRPr="00C028F6">
        <w:rPr>
          <w:rFonts w:cs="Arial"/>
        </w:rPr>
        <w:t xml:space="preserve">.  </w:t>
      </w:r>
      <w:r>
        <w:rPr>
          <w:rFonts w:cs="Arial"/>
        </w:rPr>
        <w:t xml:space="preserve">To download an electronic copy, please visit </w:t>
      </w:r>
      <w:hyperlink r:id="rId7" w:history="1">
        <w:r w:rsidRPr="0052472D">
          <w:rPr>
            <w:rStyle w:val="Hyperlink"/>
            <w:rFonts w:cs="Arial"/>
          </w:rPr>
          <w:t>www.safti.com</w:t>
        </w:r>
      </w:hyperlink>
      <w:r>
        <w:rPr>
          <w:rFonts w:cs="Arial"/>
        </w:rPr>
        <w:t>.</w:t>
      </w:r>
    </w:p>
    <w:p w:rsidR="002F6320" w:rsidRPr="00C028F6" w:rsidRDefault="002F6320" w:rsidP="002F6320">
      <w:pPr>
        <w:pStyle w:val="Title"/>
        <w:spacing w:line="240" w:lineRule="auto"/>
        <w:rPr>
          <w:rFonts w:ascii="Arial" w:hAnsi="Arial" w:cs="Arial"/>
          <w:sz w:val="24"/>
          <w:szCs w:val="24"/>
        </w:rPr>
      </w:pPr>
    </w:p>
    <w:p w:rsidR="002F6320" w:rsidRPr="00C028F6" w:rsidRDefault="002F6320" w:rsidP="002F6320">
      <w:pPr>
        <w:pStyle w:val="Title"/>
        <w:spacing w:line="240" w:lineRule="auto"/>
        <w:rPr>
          <w:rFonts w:ascii="Arial" w:hAnsi="Arial" w:cs="Arial"/>
          <w:sz w:val="24"/>
          <w:szCs w:val="24"/>
        </w:rPr>
      </w:pPr>
      <w:r w:rsidRPr="00C028F6">
        <w:rPr>
          <w:rFonts w:ascii="Arial" w:hAnsi="Arial" w:cs="Arial"/>
          <w:sz w:val="24"/>
          <w:szCs w:val="24"/>
        </w:rPr>
        <w:t>SPECIFICATION</w:t>
      </w:r>
    </w:p>
    <w:p w:rsidR="002F6320" w:rsidRDefault="002F6320" w:rsidP="002F6320">
      <w:pPr>
        <w:pStyle w:val="Heading9"/>
        <w:spacing w:line="240" w:lineRule="auto"/>
      </w:pPr>
      <w:r w:rsidRPr="00C028F6">
        <w:t>SECT</w:t>
      </w:r>
      <w:r>
        <w:t xml:space="preserve">ION 08 8810: </w:t>
      </w:r>
      <w:r w:rsidRPr="00C028F6">
        <w:t>FIRE RATED GLASS &amp; FRAMING</w:t>
      </w:r>
    </w:p>
    <w:p w:rsidR="002F6320" w:rsidRPr="009E10EE" w:rsidRDefault="002F6320" w:rsidP="002F6320">
      <w:pPr>
        <w:jc w:val="center"/>
        <w:rPr>
          <w:rFonts w:ascii="Arial" w:hAnsi="Arial" w:cs="Arial"/>
          <w:b/>
        </w:rPr>
      </w:pPr>
      <w:r>
        <w:rPr>
          <w:rFonts w:ascii="Arial" w:hAnsi="Arial" w:cs="Arial"/>
          <w:b/>
        </w:rPr>
        <w:t xml:space="preserve">GPX Architectural Series </w:t>
      </w:r>
      <w:r w:rsidRPr="009E10EE">
        <w:rPr>
          <w:rFonts w:ascii="Arial" w:hAnsi="Arial" w:cs="Arial"/>
          <w:b/>
        </w:rPr>
        <w:t>Framing</w:t>
      </w:r>
      <w:r>
        <w:rPr>
          <w:rFonts w:ascii="Arial" w:hAnsi="Arial" w:cs="Arial"/>
          <w:b/>
        </w:rPr>
        <w:t xml:space="preserve"> </w:t>
      </w:r>
    </w:p>
    <w:p w:rsidR="002F6320" w:rsidRPr="00C028F6" w:rsidRDefault="002F6320" w:rsidP="002F6320">
      <w:pPr>
        <w:pStyle w:val="Heading5"/>
        <w:spacing w:line="240" w:lineRule="auto"/>
        <w:ind w:left="0" w:firstLine="0"/>
        <w:rPr>
          <w:rFonts w:ascii="Arial" w:hAnsi="Arial" w:cs="Arial"/>
          <w:sz w:val="24"/>
          <w:szCs w:val="24"/>
        </w:rPr>
      </w:pPr>
    </w:p>
    <w:p w:rsidR="002F6320" w:rsidRPr="00B379EE" w:rsidRDefault="002F6320" w:rsidP="002F6320">
      <w:pPr>
        <w:pStyle w:val="Heading5"/>
        <w:spacing w:line="240" w:lineRule="auto"/>
        <w:rPr>
          <w:rFonts w:ascii="Arial" w:hAnsi="Arial" w:cs="Arial"/>
          <w:sz w:val="24"/>
          <w:szCs w:val="24"/>
        </w:rPr>
      </w:pPr>
      <w:r w:rsidRPr="00B379EE">
        <w:rPr>
          <w:rFonts w:ascii="Arial" w:hAnsi="Arial" w:cs="Arial"/>
          <w:sz w:val="24"/>
          <w:szCs w:val="24"/>
        </w:rPr>
        <w:t>PART 1 GENERAL</w:t>
      </w:r>
    </w:p>
    <w:p w:rsidR="002F6320" w:rsidRPr="00C028F6" w:rsidRDefault="002F6320" w:rsidP="002F6320"/>
    <w:p w:rsidR="002F6320" w:rsidRPr="00C028F6" w:rsidRDefault="002F6320" w:rsidP="002F6320">
      <w:pPr>
        <w:rPr>
          <w:rFonts w:ascii="Arial" w:hAnsi="Arial" w:cs="Arial"/>
          <w:szCs w:val="24"/>
        </w:rPr>
      </w:pPr>
      <w:r w:rsidRPr="00C028F6">
        <w:rPr>
          <w:rFonts w:ascii="Arial" w:hAnsi="Arial" w:cs="Arial"/>
          <w:szCs w:val="24"/>
        </w:rPr>
        <w:t>1.01 SUMMARY</w:t>
      </w:r>
    </w:p>
    <w:p w:rsidR="002F6320" w:rsidRPr="00C028F6" w:rsidRDefault="002F6320" w:rsidP="002F6320">
      <w:pPr>
        <w:tabs>
          <w:tab w:val="left" w:pos="360"/>
        </w:tabs>
        <w:rPr>
          <w:rFonts w:ascii="Arial" w:hAnsi="Arial" w:cs="Arial"/>
          <w:b/>
          <w:szCs w:val="24"/>
        </w:rPr>
      </w:pPr>
    </w:p>
    <w:p w:rsidR="002F6320" w:rsidRPr="00C028F6" w:rsidRDefault="002F6320" w:rsidP="002F6320">
      <w:pPr>
        <w:numPr>
          <w:ilvl w:val="0"/>
          <w:numId w:val="7"/>
        </w:numPr>
        <w:rPr>
          <w:rFonts w:ascii="Arial" w:hAnsi="Arial" w:cs="Arial"/>
          <w:szCs w:val="24"/>
        </w:rPr>
      </w:pPr>
      <w:r w:rsidRPr="00C028F6">
        <w:rPr>
          <w:rFonts w:ascii="Arial" w:hAnsi="Arial" w:cs="Arial"/>
          <w:szCs w:val="24"/>
        </w:rPr>
        <w:t>Section Includes: Fire rated framing system.</w:t>
      </w:r>
    </w:p>
    <w:p w:rsidR="002F6320" w:rsidRPr="00DE6CB8" w:rsidRDefault="002F6320"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 xml:space="preserve">GPX </w:t>
      </w:r>
      <w:r>
        <w:rPr>
          <w:rFonts w:ascii="Arial" w:hAnsi="Arial" w:cs="Arial"/>
          <w:sz w:val="24"/>
          <w:szCs w:val="24"/>
          <w:lang w:val="en-US"/>
        </w:rPr>
        <w:t xml:space="preserve">Architectural Series </w:t>
      </w:r>
      <w:r>
        <w:rPr>
          <w:rFonts w:ascii="Arial" w:hAnsi="Arial" w:cs="Arial"/>
          <w:sz w:val="24"/>
          <w:szCs w:val="24"/>
        </w:rPr>
        <w:t>Framing fire resistive, temperature rise</w:t>
      </w:r>
      <w:r>
        <w:rPr>
          <w:rFonts w:ascii="Arial" w:hAnsi="Arial" w:cs="Arial"/>
          <w:sz w:val="24"/>
          <w:szCs w:val="24"/>
          <w:lang w:val="en-US"/>
        </w:rPr>
        <w:t xml:space="preserve">, </w:t>
      </w:r>
      <w:r>
        <w:rPr>
          <w:rFonts w:ascii="Arial" w:hAnsi="Arial" w:cs="Arial"/>
          <w:sz w:val="24"/>
          <w:szCs w:val="24"/>
        </w:rPr>
        <w:t xml:space="preserve">framing system with decorative cladding for </w:t>
      </w:r>
      <w:r>
        <w:rPr>
          <w:rFonts w:ascii="Arial" w:hAnsi="Arial" w:cs="Arial"/>
          <w:sz w:val="24"/>
          <w:szCs w:val="24"/>
          <w:lang w:val="en-US"/>
        </w:rPr>
        <w:t>45</w:t>
      </w:r>
      <w:r>
        <w:rPr>
          <w:rFonts w:ascii="Arial" w:hAnsi="Arial" w:cs="Arial"/>
          <w:sz w:val="24"/>
          <w:szCs w:val="24"/>
        </w:rPr>
        <w:t>-120 minute interior and exterior applications.</w:t>
      </w:r>
    </w:p>
    <w:p w:rsidR="002F6320" w:rsidRDefault="002F6320"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2F6320" w:rsidRDefault="002F6320"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rPr>
        <w:t>Vision lites in fire rated doors, full vision fire rated doors, sidelites, borrowed lites, windows, transoms and transparent walls with fire rating requirement as specified.</w:t>
      </w:r>
    </w:p>
    <w:p w:rsidR="002F6320" w:rsidRPr="00C028F6" w:rsidRDefault="002F6320" w:rsidP="002F6320">
      <w:pPr>
        <w:rPr>
          <w:rFonts w:ascii="Arial" w:hAnsi="Arial" w:cs="Arial"/>
          <w:szCs w:val="24"/>
        </w:rPr>
      </w:pPr>
    </w:p>
    <w:p w:rsidR="002F6320" w:rsidRPr="00C028F6" w:rsidRDefault="002F6320" w:rsidP="002F6320">
      <w:pPr>
        <w:numPr>
          <w:ilvl w:val="0"/>
          <w:numId w:val="7"/>
        </w:numPr>
        <w:rPr>
          <w:rFonts w:ascii="Arial" w:hAnsi="Arial" w:cs="Arial"/>
          <w:szCs w:val="24"/>
        </w:rPr>
      </w:pPr>
      <w:r w:rsidRPr="00C028F6">
        <w:rPr>
          <w:rFonts w:ascii="Arial" w:hAnsi="Arial" w:cs="Arial"/>
          <w:szCs w:val="24"/>
        </w:rPr>
        <w:t xml:space="preserve">Related Sections:  </w:t>
      </w:r>
    </w:p>
    <w:p w:rsidR="002F6320" w:rsidRPr="00C028F6" w:rsidRDefault="002F6320" w:rsidP="002F6320">
      <w:pPr>
        <w:numPr>
          <w:ilvl w:val="0"/>
          <w:numId w:val="10"/>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2F6320" w:rsidRPr="00C028F6" w:rsidRDefault="002F6320" w:rsidP="002F6320">
      <w:pPr>
        <w:numPr>
          <w:ilvl w:val="0"/>
          <w:numId w:val="10"/>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&amp; Frames.</w:t>
      </w:r>
    </w:p>
    <w:p w:rsidR="002F6320" w:rsidRPr="00BE1EEB" w:rsidRDefault="002F6320" w:rsidP="002F6320">
      <w:pPr>
        <w:pStyle w:val="BodyText3"/>
        <w:numPr>
          <w:ilvl w:val="0"/>
          <w:numId w:val="10"/>
        </w:numPr>
        <w:tabs>
          <w:tab w:val="clear" w:pos="180"/>
          <w:tab w:val="clear" w:pos="540"/>
        </w:tabs>
        <w:rPr>
          <w:rFonts w:ascii="Arial" w:hAnsi="Arial" w:cs="Arial"/>
          <w:sz w:val="24"/>
          <w:szCs w:val="24"/>
        </w:rPr>
      </w:pPr>
      <w:r w:rsidRPr="00D450C2">
        <w:rPr>
          <w:rFonts w:ascii="Arial" w:hAnsi="Arial" w:cs="Arial"/>
          <w:sz w:val="24"/>
          <w:szCs w:val="24"/>
        </w:rPr>
        <w:t>Section 08 5130:  Steel Windows.</w:t>
      </w:r>
    </w:p>
    <w:p w:rsidR="002F6320" w:rsidRPr="00BE1EEB" w:rsidRDefault="002F6320" w:rsidP="002F6320">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4113:  Aluminum-Framed Entrances and Storefronts.</w:t>
      </w:r>
    </w:p>
    <w:p w:rsidR="002F6320" w:rsidRDefault="002F6320" w:rsidP="002F6320">
      <w:pPr>
        <w:numPr>
          <w:ilvl w:val="0"/>
          <w:numId w:val="10"/>
        </w:numPr>
        <w:tabs>
          <w:tab w:val="left" w:pos="180"/>
        </w:tabs>
        <w:rPr>
          <w:rFonts w:ascii="Arial" w:hAnsi="Arial" w:cs="Arial"/>
          <w:szCs w:val="24"/>
        </w:rPr>
      </w:pPr>
      <w:r>
        <w:rPr>
          <w:rFonts w:ascii="Arial" w:hAnsi="Arial" w:cs="Arial"/>
          <w:szCs w:val="24"/>
        </w:rPr>
        <w:t>Section 08 7100</w:t>
      </w:r>
      <w:r w:rsidRPr="00D450C2">
        <w:rPr>
          <w:rFonts w:ascii="Arial" w:hAnsi="Arial" w:cs="Arial"/>
          <w:szCs w:val="24"/>
        </w:rPr>
        <w:t>:  Finish Hardware.</w:t>
      </w:r>
    </w:p>
    <w:p w:rsidR="002F6320" w:rsidRPr="00D450C2" w:rsidRDefault="002F6320" w:rsidP="002F6320">
      <w:pPr>
        <w:numPr>
          <w:ilvl w:val="0"/>
          <w:numId w:val="10"/>
        </w:numPr>
        <w:tabs>
          <w:tab w:val="left" w:pos="180"/>
        </w:tabs>
        <w:rPr>
          <w:rFonts w:ascii="Arial" w:hAnsi="Arial" w:cs="Arial"/>
          <w:szCs w:val="24"/>
        </w:rPr>
      </w:pPr>
      <w:r>
        <w:rPr>
          <w:rFonts w:ascii="Arial" w:hAnsi="Arial" w:cs="Arial"/>
          <w:szCs w:val="24"/>
        </w:rPr>
        <w:t>Section 08 8000:  Glazing.</w:t>
      </w:r>
    </w:p>
    <w:p w:rsidR="002F6320" w:rsidRPr="00C028F6" w:rsidRDefault="002F6320" w:rsidP="002F6320">
      <w:pPr>
        <w:pStyle w:val="BodyTextIndent"/>
        <w:ind w:left="0" w:firstLine="0"/>
        <w:rPr>
          <w:rFonts w:ascii="Arial" w:hAnsi="Arial" w:cs="Arial"/>
          <w:sz w:val="24"/>
          <w:szCs w:val="24"/>
        </w:rPr>
      </w:pPr>
    </w:p>
    <w:p w:rsidR="002F6320" w:rsidRPr="00C028F6" w:rsidRDefault="002F6320" w:rsidP="002F6320">
      <w:pPr>
        <w:tabs>
          <w:tab w:val="left" w:pos="180"/>
          <w:tab w:val="left" w:pos="540"/>
        </w:tabs>
        <w:ind w:left="180" w:hanging="180"/>
        <w:rPr>
          <w:rFonts w:ascii="Arial" w:hAnsi="Arial" w:cs="Arial"/>
          <w:szCs w:val="24"/>
        </w:rPr>
      </w:pPr>
      <w:r w:rsidRPr="00C028F6">
        <w:rPr>
          <w:rFonts w:ascii="Arial" w:hAnsi="Arial" w:cs="Arial"/>
          <w:szCs w:val="24"/>
        </w:rPr>
        <w:t>1.02 REFERENCES</w:t>
      </w: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2F6320" w:rsidRPr="00C028F6" w:rsidRDefault="002F6320" w:rsidP="002F6320">
      <w:pPr>
        <w:numPr>
          <w:ilvl w:val="0"/>
          <w:numId w:val="11"/>
        </w:numPr>
        <w:tabs>
          <w:tab w:val="left" w:pos="180"/>
        </w:tabs>
        <w:rPr>
          <w:rFonts w:ascii="Arial" w:hAnsi="Arial" w:cs="Arial"/>
          <w:szCs w:val="24"/>
        </w:rPr>
      </w:pPr>
      <w:r w:rsidRPr="00C028F6">
        <w:rPr>
          <w:rFonts w:ascii="Arial" w:hAnsi="Arial" w:cs="Arial"/>
          <w:szCs w:val="24"/>
        </w:rPr>
        <w:t>ASTM E119 Methods for Fire Tests of Building Construction and Materials.</w:t>
      </w:r>
    </w:p>
    <w:p w:rsidR="002F6320" w:rsidRPr="00C028F6" w:rsidRDefault="002F6320" w:rsidP="002F6320">
      <w:pPr>
        <w:numPr>
          <w:ilvl w:val="0"/>
          <w:numId w:val="11"/>
        </w:numPr>
        <w:tabs>
          <w:tab w:val="left" w:pos="180"/>
        </w:tabs>
        <w:rPr>
          <w:rFonts w:ascii="Arial" w:hAnsi="Arial" w:cs="Arial"/>
          <w:szCs w:val="24"/>
        </w:rPr>
      </w:pPr>
      <w:r w:rsidRPr="00C028F6">
        <w:rPr>
          <w:rFonts w:ascii="Arial" w:hAnsi="Arial" w:cs="Arial"/>
          <w:szCs w:val="24"/>
        </w:rPr>
        <w:t>ASTM E152 Methods of Fire Tests of Door Assemblies.</w:t>
      </w:r>
    </w:p>
    <w:p w:rsidR="002F6320" w:rsidRDefault="002F6320" w:rsidP="002F6320">
      <w:pPr>
        <w:numPr>
          <w:ilvl w:val="0"/>
          <w:numId w:val="11"/>
        </w:numPr>
        <w:tabs>
          <w:tab w:val="left" w:pos="180"/>
        </w:tabs>
        <w:rPr>
          <w:rFonts w:ascii="Arial" w:hAnsi="Arial" w:cs="Arial"/>
          <w:szCs w:val="24"/>
        </w:rPr>
      </w:pPr>
      <w:r w:rsidRPr="00C028F6">
        <w:rPr>
          <w:rFonts w:ascii="Arial" w:hAnsi="Arial" w:cs="Arial"/>
          <w:szCs w:val="24"/>
        </w:rPr>
        <w:t>ASTM E163 Methods for Fire Tests of Window Assemblies.</w:t>
      </w:r>
    </w:p>
    <w:p w:rsidR="002F6320" w:rsidRDefault="002F6320" w:rsidP="002F6320">
      <w:pPr>
        <w:numPr>
          <w:ilvl w:val="0"/>
          <w:numId w:val="11"/>
        </w:numPr>
        <w:rPr>
          <w:rFonts w:ascii="Arial" w:hAnsi="Arial"/>
        </w:rPr>
      </w:pPr>
      <w:r>
        <w:rPr>
          <w:rFonts w:ascii="Arial" w:hAnsi="Arial"/>
        </w:rPr>
        <w:t>ASTM E2074: Standard Test Method for Fire Tests of Door Assemblies, including Positive Pressure Testing of Side-hinged and Pivoted Swinging Door Assemblies.</w:t>
      </w:r>
    </w:p>
    <w:p w:rsidR="002F6320" w:rsidRPr="00B2418B" w:rsidRDefault="002F6320" w:rsidP="002F6320">
      <w:pPr>
        <w:numPr>
          <w:ilvl w:val="0"/>
          <w:numId w:val="11"/>
        </w:numPr>
        <w:rPr>
          <w:rFonts w:ascii="Arial" w:hAnsi="Arial"/>
        </w:rPr>
      </w:pPr>
      <w:r>
        <w:rPr>
          <w:rFonts w:ascii="Arial" w:hAnsi="Arial"/>
        </w:rPr>
        <w:t>ASTM E2110-1: Standard Test for Positive Pressure of Fire Tests of Window Assemblies.</w:t>
      </w:r>
    </w:p>
    <w:p w:rsidR="002F6320" w:rsidRPr="00C028F6" w:rsidRDefault="002F6320" w:rsidP="002F6320">
      <w:pPr>
        <w:pStyle w:val="BodyText3"/>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2F6320" w:rsidRPr="00C028F6" w:rsidRDefault="002F6320" w:rsidP="002F6320">
      <w:pPr>
        <w:pStyle w:val="BodyText3"/>
        <w:numPr>
          <w:ilvl w:val="0"/>
          <w:numId w:val="12"/>
        </w:numPr>
        <w:rPr>
          <w:rFonts w:ascii="Arial" w:hAnsi="Arial" w:cs="Arial"/>
          <w:sz w:val="24"/>
          <w:szCs w:val="24"/>
        </w:rPr>
      </w:pPr>
      <w:r w:rsidRPr="00C028F6">
        <w:rPr>
          <w:rFonts w:ascii="Arial" w:hAnsi="Arial" w:cs="Arial"/>
          <w:sz w:val="24"/>
          <w:szCs w:val="24"/>
        </w:rPr>
        <w:t>NFPA 80: Fire Doors and Windows.</w:t>
      </w:r>
    </w:p>
    <w:p w:rsidR="002F6320" w:rsidRPr="00C028F6" w:rsidRDefault="002F6320" w:rsidP="002F6320">
      <w:pPr>
        <w:numPr>
          <w:ilvl w:val="0"/>
          <w:numId w:val="12"/>
        </w:numPr>
        <w:tabs>
          <w:tab w:val="left" w:pos="180"/>
        </w:tabs>
        <w:rPr>
          <w:rFonts w:ascii="Arial" w:hAnsi="Arial" w:cs="Arial"/>
          <w:szCs w:val="24"/>
        </w:rPr>
      </w:pPr>
      <w:r w:rsidRPr="00C028F6">
        <w:rPr>
          <w:rFonts w:ascii="Arial" w:hAnsi="Arial" w:cs="Arial"/>
          <w:szCs w:val="24"/>
        </w:rPr>
        <w:t>NFPA 251: Fire Tests of Building Construction and Materials.</w:t>
      </w:r>
    </w:p>
    <w:p w:rsidR="002F6320" w:rsidRPr="00C028F6" w:rsidRDefault="002F6320" w:rsidP="002F6320">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252: Fire Tests of Door Assemblies.</w:t>
      </w:r>
    </w:p>
    <w:p w:rsidR="002F6320" w:rsidRDefault="002F6320" w:rsidP="002F6320">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2F6320" w:rsidRPr="00C028F6" w:rsidRDefault="002F6320" w:rsidP="002F6320">
      <w:pPr>
        <w:pStyle w:val="BodyText3"/>
        <w:tabs>
          <w:tab w:val="clear" w:pos="540"/>
        </w:tabs>
        <w:ind w:left="360"/>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Underwriters Laboratories, Inc. (UL):</w:t>
      </w:r>
    </w:p>
    <w:p w:rsidR="002F6320" w:rsidRPr="00C028F6" w:rsidRDefault="002F6320" w:rsidP="002F6320">
      <w:pPr>
        <w:pStyle w:val="BodyText3"/>
        <w:numPr>
          <w:ilvl w:val="0"/>
          <w:numId w:val="13"/>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Window</w:t>
      </w:r>
      <w:r w:rsidRPr="00C028F6">
        <w:rPr>
          <w:rFonts w:ascii="Arial" w:hAnsi="Arial" w:cs="Arial"/>
          <w:sz w:val="24"/>
          <w:szCs w:val="24"/>
        </w:rPr>
        <w:t xml:space="preserve"> Assemblies.</w:t>
      </w:r>
    </w:p>
    <w:p w:rsidR="002F6320" w:rsidRDefault="002F6320" w:rsidP="002F6320">
      <w:pPr>
        <w:numPr>
          <w:ilvl w:val="0"/>
          <w:numId w:val="13"/>
        </w:numPr>
        <w:tabs>
          <w:tab w:val="left" w:pos="180"/>
        </w:tabs>
        <w:rPr>
          <w:rFonts w:ascii="Arial" w:hAnsi="Arial" w:cs="Arial"/>
          <w:szCs w:val="24"/>
        </w:rPr>
      </w:pPr>
      <w:r>
        <w:rPr>
          <w:rFonts w:ascii="Arial" w:hAnsi="Arial" w:cs="Arial"/>
          <w:szCs w:val="24"/>
        </w:rPr>
        <w:t>UL 10</w:t>
      </w:r>
      <w:r w:rsidRPr="00C028F6">
        <w:rPr>
          <w:rFonts w:ascii="Arial" w:hAnsi="Arial" w:cs="Arial"/>
          <w:szCs w:val="24"/>
        </w:rPr>
        <w:t xml:space="preserve">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Door</w:t>
      </w:r>
      <w:r w:rsidRPr="00C028F6">
        <w:rPr>
          <w:rFonts w:ascii="Arial" w:hAnsi="Arial" w:cs="Arial"/>
          <w:szCs w:val="24"/>
        </w:rPr>
        <w:t xml:space="preserve"> Assemblies.</w:t>
      </w:r>
    </w:p>
    <w:p w:rsidR="002F6320" w:rsidRPr="00B2418B" w:rsidRDefault="002F6320" w:rsidP="002F6320">
      <w:pPr>
        <w:numPr>
          <w:ilvl w:val="0"/>
          <w:numId w:val="13"/>
        </w:numPr>
        <w:rPr>
          <w:rFonts w:ascii="Arial" w:hAnsi="Arial"/>
        </w:rPr>
      </w:pPr>
      <w:r w:rsidRPr="00F3388D">
        <w:rPr>
          <w:rFonts w:ascii="Arial" w:hAnsi="Arial"/>
        </w:rPr>
        <w:t xml:space="preserve">UL 10C: </w:t>
      </w:r>
      <w:r>
        <w:rPr>
          <w:rFonts w:ascii="Arial" w:hAnsi="Arial"/>
        </w:rPr>
        <w:t xml:space="preserve">Standard for Safety of Positive Pressure </w:t>
      </w:r>
      <w:r w:rsidRPr="00F3388D">
        <w:rPr>
          <w:rFonts w:ascii="Arial" w:hAnsi="Arial"/>
        </w:rPr>
        <w:t>Fire Tests of Door Assemblies.</w:t>
      </w:r>
    </w:p>
    <w:p w:rsidR="002F6320" w:rsidRDefault="002F6320" w:rsidP="002F6320">
      <w:pPr>
        <w:numPr>
          <w:ilvl w:val="0"/>
          <w:numId w:val="13"/>
        </w:numPr>
        <w:tabs>
          <w:tab w:val="left" w:pos="180"/>
        </w:tabs>
        <w:rPr>
          <w:rFonts w:ascii="Arial" w:hAnsi="Arial" w:cs="Arial"/>
          <w:szCs w:val="24"/>
        </w:rPr>
      </w:pPr>
      <w:r w:rsidRPr="00C028F6">
        <w:rPr>
          <w:rFonts w:ascii="Arial" w:hAnsi="Arial" w:cs="Arial"/>
          <w:szCs w:val="24"/>
        </w:rPr>
        <w:t>UL 263: Fire Tests of Building Construction and Materials.</w:t>
      </w:r>
    </w:p>
    <w:p w:rsidR="002F6320" w:rsidRPr="006F4264" w:rsidRDefault="002F6320" w:rsidP="002F6320">
      <w:pPr>
        <w:numPr>
          <w:ilvl w:val="0"/>
          <w:numId w:val="13"/>
        </w:numPr>
        <w:tabs>
          <w:tab w:val="left" w:pos="180"/>
        </w:tabs>
        <w:rPr>
          <w:rFonts w:ascii="Arial" w:hAnsi="Arial" w:cs="Arial"/>
          <w:szCs w:val="24"/>
        </w:rPr>
      </w:pPr>
      <w:r w:rsidRPr="006F4264">
        <w:rPr>
          <w:rFonts w:ascii="Arial" w:hAnsi="Arial" w:cs="Arial"/>
          <w:szCs w:val="24"/>
        </w:rPr>
        <w:t>UL 752-2005:  Standard for Safety for Bullet-Resisting Equipment.</w:t>
      </w:r>
    </w:p>
    <w:p w:rsidR="002F6320" w:rsidRDefault="002F6320" w:rsidP="002F6320">
      <w:pPr>
        <w:pStyle w:val="BodyText3"/>
        <w:tabs>
          <w:tab w:val="clear" w:pos="540"/>
        </w:tabs>
        <w:ind w:left="360"/>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lastRenderedPageBreak/>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2F6320" w:rsidRPr="00C028F6" w:rsidRDefault="002F6320" w:rsidP="002F6320">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ULC Standard CAN4-S101:  Fire Tests of Building Construction and Materials.</w:t>
      </w:r>
    </w:p>
    <w:p w:rsidR="002F6320" w:rsidRPr="00C028F6" w:rsidRDefault="002F6320" w:rsidP="002F6320">
      <w:pPr>
        <w:numPr>
          <w:ilvl w:val="0"/>
          <w:numId w:val="14"/>
        </w:numPr>
        <w:tabs>
          <w:tab w:val="left" w:pos="180"/>
        </w:tabs>
        <w:rPr>
          <w:rFonts w:ascii="Arial" w:hAnsi="Arial" w:cs="Arial"/>
          <w:szCs w:val="24"/>
        </w:rPr>
      </w:pPr>
      <w:r w:rsidRPr="00C028F6">
        <w:rPr>
          <w:rFonts w:ascii="Arial" w:hAnsi="Arial" w:cs="Arial"/>
          <w:szCs w:val="24"/>
        </w:rPr>
        <w:t>ULC Standard CAN4-S104:  Fire Tests of Door Assemblies.</w:t>
      </w:r>
    </w:p>
    <w:p w:rsidR="002F6320" w:rsidRDefault="002F6320" w:rsidP="002F6320">
      <w:pPr>
        <w:numPr>
          <w:ilvl w:val="0"/>
          <w:numId w:val="14"/>
        </w:numPr>
        <w:tabs>
          <w:tab w:val="left" w:pos="180"/>
        </w:tabs>
        <w:rPr>
          <w:rFonts w:ascii="Arial" w:hAnsi="Arial" w:cs="Arial"/>
          <w:szCs w:val="24"/>
        </w:rPr>
      </w:pPr>
      <w:r w:rsidRPr="00C028F6">
        <w:rPr>
          <w:rFonts w:ascii="Arial" w:hAnsi="Arial" w:cs="Arial"/>
          <w:szCs w:val="24"/>
        </w:rPr>
        <w:t>ULC Standard CAN4-S106:  Fire Tests of Window Assemblies.</w:t>
      </w:r>
    </w:p>
    <w:p w:rsidR="002F6320" w:rsidRPr="0024588F" w:rsidRDefault="002F6320" w:rsidP="002F6320">
      <w:pPr>
        <w:tabs>
          <w:tab w:val="left" w:pos="180"/>
        </w:tabs>
        <w:ind w:left="780"/>
        <w:rPr>
          <w:rFonts w:ascii="Arial" w:hAnsi="Arial" w:cs="Arial"/>
          <w:szCs w:val="24"/>
        </w:rPr>
      </w:pPr>
    </w:p>
    <w:p w:rsidR="002F6320" w:rsidRPr="00F3388D" w:rsidRDefault="002F6320" w:rsidP="002F6320">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F6320" w:rsidRDefault="002F6320" w:rsidP="002F6320">
      <w:pPr>
        <w:numPr>
          <w:ilvl w:val="0"/>
          <w:numId w:val="27"/>
        </w:numPr>
        <w:tabs>
          <w:tab w:val="clear" w:pos="1440"/>
        </w:tabs>
        <w:ind w:left="720" w:hanging="360"/>
        <w:rPr>
          <w:rFonts w:ascii="Arial" w:hAnsi="Arial"/>
        </w:rPr>
      </w:pPr>
      <w:r w:rsidRPr="00F3388D">
        <w:rPr>
          <w:rFonts w:ascii="Arial" w:hAnsi="Arial"/>
        </w:rPr>
        <w:t>CPSC 16 CFR 1201: Safety Standard for Architectural Glazing Materials.</w:t>
      </w:r>
    </w:p>
    <w:p w:rsidR="002F6320" w:rsidRPr="00F3388D" w:rsidRDefault="002F6320" w:rsidP="002F6320">
      <w:pPr>
        <w:ind w:left="360"/>
        <w:rPr>
          <w:rFonts w:ascii="Arial" w:hAnsi="Arial"/>
        </w:rPr>
      </w:pPr>
    </w:p>
    <w:p w:rsidR="002F6320" w:rsidRPr="003C47F1" w:rsidRDefault="002F6320" w:rsidP="002F6320">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rsidR="002F6320" w:rsidRPr="003C47F1" w:rsidRDefault="002F6320" w:rsidP="002F6320">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F6320" w:rsidRPr="003C47F1" w:rsidRDefault="002F6320" w:rsidP="002F6320">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F6320" w:rsidRPr="003C47F1" w:rsidRDefault="002F6320" w:rsidP="002F6320">
      <w:pPr>
        <w:tabs>
          <w:tab w:val="left" w:pos="180"/>
          <w:tab w:val="left" w:pos="540"/>
        </w:tabs>
        <w:rPr>
          <w:rFonts w:ascii="Arial" w:hAnsi="Arial" w:cs="Arial"/>
        </w:rPr>
      </w:pPr>
    </w:p>
    <w:p w:rsidR="002F6320" w:rsidRPr="00D729EF" w:rsidRDefault="002F6320" w:rsidP="002F6320">
      <w:pPr>
        <w:tabs>
          <w:tab w:val="left" w:pos="180"/>
          <w:tab w:val="left" w:pos="540"/>
        </w:tabs>
        <w:rPr>
          <w:rFonts w:ascii="Arial" w:hAnsi="Arial" w:cs="Arial"/>
        </w:rPr>
      </w:pPr>
      <w:r w:rsidRPr="00D729EF">
        <w:rPr>
          <w:rFonts w:ascii="Arial" w:hAnsi="Arial" w:cs="Arial"/>
        </w:rPr>
        <w:t>G. [American Recovery and Reinvestment Act</w:t>
      </w:r>
    </w:p>
    <w:p w:rsidR="002F6320" w:rsidRDefault="002F6320" w:rsidP="002F6320">
      <w:pPr>
        <w:tabs>
          <w:tab w:val="left" w:pos="180"/>
          <w:tab w:val="left" w:pos="540"/>
        </w:tabs>
        <w:rPr>
          <w:rFonts w:ascii="Arial" w:hAnsi="Arial" w:cs="Arial"/>
        </w:rPr>
      </w:pPr>
      <w:r w:rsidRPr="00D729EF">
        <w:rPr>
          <w:rFonts w:ascii="Arial" w:hAnsi="Arial" w:cs="Arial"/>
        </w:rPr>
        <w:tab/>
      </w:r>
      <w:r w:rsidRPr="00D729EF">
        <w:rPr>
          <w:rFonts w:ascii="Arial" w:hAnsi="Arial" w:cs="Arial"/>
        </w:rPr>
        <w:tab/>
        <w:t>1. Section 1605, Title XVI Buy American Provision]</w:t>
      </w:r>
    </w:p>
    <w:p w:rsidR="002F6320" w:rsidRDefault="002F6320" w:rsidP="002F6320">
      <w:pPr>
        <w:tabs>
          <w:tab w:val="left" w:pos="180"/>
          <w:tab w:val="left" w:pos="540"/>
        </w:tabs>
        <w:rPr>
          <w:rFonts w:ascii="Arial" w:hAnsi="Arial" w:cs="Arial"/>
        </w:rPr>
      </w:pPr>
    </w:p>
    <w:p w:rsidR="002F6320" w:rsidRPr="00F3388D" w:rsidRDefault="002F6320" w:rsidP="002F6320">
      <w:pPr>
        <w:tabs>
          <w:tab w:val="left" w:pos="180"/>
          <w:tab w:val="left" w:pos="540"/>
        </w:tabs>
        <w:rPr>
          <w:rFonts w:ascii="Arial" w:hAnsi="Arial" w:cs="Arial"/>
        </w:rPr>
      </w:pPr>
      <w:r>
        <w:rPr>
          <w:rFonts w:ascii="Arial" w:hAnsi="Arial" w:cs="Arial"/>
        </w:rPr>
        <w:t xml:space="preserve">H. </w:t>
      </w:r>
      <w:r w:rsidRPr="003C47F1">
        <w:rPr>
          <w:rFonts w:ascii="Arial" w:hAnsi="Arial" w:cs="Arial"/>
        </w:rPr>
        <w:t>[Insert building code used by</w:t>
      </w:r>
      <w:r>
        <w:rPr>
          <w:rFonts w:ascii="Arial" w:hAnsi="Arial" w:cs="Arial"/>
        </w:rPr>
        <w:t xml:space="preserve"> Authority Having Jurisdiction]</w:t>
      </w:r>
    </w:p>
    <w:p w:rsidR="002F6320" w:rsidRPr="00C028F6" w:rsidRDefault="002F6320" w:rsidP="002F6320">
      <w:pPr>
        <w:tabs>
          <w:tab w:val="left" w:pos="180"/>
          <w:tab w:val="left" w:pos="540"/>
        </w:tabs>
        <w:rPr>
          <w:rFonts w:ascii="Arial" w:hAnsi="Arial" w:cs="Arial"/>
          <w:szCs w:val="24"/>
        </w:rPr>
      </w:pPr>
    </w:p>
    <w:p w:rsidR="002F6320" w:rsidRDefault="002F6320" w:rsidP="002F6320">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2F6320" w:rsidRPr="00C028F6" w:rsidRDefault="002F6320" w:rsidP="002F6320">
      <w:pPr>
        <w:tabs>
          <w:tab w:val="left" w:pos="180"/>
          <w:tab w:val="left" w:pos="540"/>
        </w:tabs>
        <w:rPr>
          <w:rFonts w:ascii="Arial" w:hAnsi="Arial" w:cs="Arial"/>
          <w:szCs w:val="24"/>
        </w:rPr>
      </w:pPr>
    </w:p>
    <w:p w:rsidR="002F6320" w:rsidRPr="00C028F6" w:rsidRDefault="002F6320" w:rsidP="002F6320">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2F6320" w:rsidRPr="00C028F6" w:rsidRDefault="002F6320" w:rsidP="002F6320">
      <w:pPr>
        <w:numPr>
          <w:ilvl w:val="0"/>
          <w:numId w:val="16"/>
        </w:numPr>
        <w:tabs>
          <w:tab w:val="left" w:pos="180"/>
        </w:tabs>
        <w:rPr>
          <w:rFonts w:ascii="Arial" w:hAnsi="Arial" w:cs="Arial"/>
          <w:szCs w:val="24"/>
        </w:rPr>
      </w:pPr>
      <w:r w:rsidRPr="00C028F6">
        <w:rPr>
          <w:rFonts w:ascii="Arial" w:hAnsi="Arial" w:cs="Arial"/>
          <w:szCs w:val="24"/>
        </w:rPr>
        <w:t>Fire Rating:</w:t>
      </w:r>
      <w:r>
        <w:rPr>
          <w:rFonts w:ascii="Arial" w:hAnsi="Arial" w:cs="Arial"/>
          <w:szCs w:val="24"/>
        </w:rPr>
        <w:t xml:space="preserve"> 20, 45,</w:t>
      </w:r>
      <w:r w:rsidRPr="00C028F6">
        <w:rPr>
          <w:rFonts w:ascii="Arial" w:hAnsi="Arial" w:cs="Arial"/>
          <w:szCs w:val="24"/>
        </w:rPr>
        <w:t xml:space="preserve"> 60, 90 or 120 minutes as specified.</w:t>
      </w:r>
    </w:p>
    <w:p w:rsidR="002F6320"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Resistive </w:t>
      </w:r>
      <w:r w:rsidRPr="00C028F6">
        <w:rPr>
          <w:rFonts w:ascii="Arial" w:hAnsi="Arial" w:cs="Arial"/>
          <w:sz w:val="24"/>
          <w:szCs w:val="24"/>
        </w:rPr>
        <w:t xml:space="preserve">Wall </w:t>
      </w:r>
      <w:r>
        <w:rPr>
          <w:rFonts w:ascii="Arial" w:hAnsi="Arial" w:cs="Arial"/>
          <w:sz w:val="24"/>
          <w:szCs w:val="24"/>
        </w:rPr>
        <w:t xml:space="preserve">Assembly </w:t>
      </w:r>
      <w:r w:rsidRPr="00C028F6">
        <w:rPr>
          <w:rFonts w:ascii="Arial" w:hAnsi="Arial" w:cs="Arial"/>
          <w:sz w:val="24"/>
          <w:szCs w:val="24"/>
        </w:rPr>
        <w:t xml:space="preserve">Certifications:  </w:t>
      </w:r>
      <w:r>
        <w:rPr>
          <w:rFonts w:ascii="Arial" w:hAnsi="Arial" w:cs="Arial"/>
          <w:sz w:val="24"/>
          <w:szCs w:val="24"/>
        </w:rPr>
        <w:t>60-120 minute fire resistive wall assemblies t</w:t>
      </w:r>
      <w:r w:rsidRPr="00C028F6">
        <w:rPr>
          <w:rFonts w:ascii="Arial" w:hAnsi="Arial" w:cs="Arial"/>
          <w:sz w:val="24"/>
          <w:szCs w:val="24"/>
        </w:rPr>
        <w:t xml:space="preserve">ested in accordance with ASTM </w:t>
      </w:r>
      <w:r>
        <w:rPr>
          <w:rFonts w:ascii="Arial" w:hAnsi="Arial" w:cs="Arial"/>
          <w:sz w:val="24"/>
          <w:szCs w:val="24"/>
        </w:rPr>
        <w:t>E119, NFPA 251, UL 263 and</w:t>
      </w:r>
      <w:r w:rsidRPr="00C028F6">
        <w:rPr>
          <w:rFonts w:ascii="Arial" w:hAnsi="Arial" w:cs="Arial"/>
          <w:sz w:val="24"/>
          <w:szCs w:val="24"/>
        </w:rPr>
        <w:t xml:space="preserve"> ULC-S101</w:t>
      </w:r>
      <w:r>
        <w:rPr>
          <w:rFonts w:ascii="Arial" w:hAnsi="Arial" w:cs="Arial"/>
          <w:sz w:val="24"/>
          <w:szCs w:val="24"/>
        </w:rPr>
        <w:t>.</w:t>
      </w:r>
      <w:r w:rsidRPr="00C028F6">
        <w:rPr>
          <w:rFonts w:ascii="Arial" w:hAnsi="Arial" w:cs="Arial"/>
          <w:sz w:val="24"/>
          <w:szCs w:val="24"/>
        </w:rPr>
        <w:t xml:space="preserve"> </w:t>
      </w:r>
    </w:p>
    <w:p w:rsidR="002F6320" w:rsidRDefault="002F6320" w:rsidP="002F6320">
      <w:pPr>
        <w:pStyle w:val="BodyText3"/>
        <w:numPr>
          <w:ilvl w:val="0"/>
          <w:numId w:val="16"/>
        </w:numPr>
        <w:tabs>
          <w:tab w:val="clear" w:pos="540"/>
        </w:tabs>
        <w:rPr>
          <w:rFonts w:ascii="Arial" w:hAnsi="Arial" w:cs="Arial"/>
          <w:sz w:val="24"/>
          <w:szCs w:val="24"/>
        </w:rPr>
      </w:pPr>
      <w:r w:rsidRPr="00952A1A">
        <w:rPr>
          <w:rFonts w:ascii="Arial" w:hAnsi="Arial" w:cs="Arial"/>
          <w:sz w:val="24"/>
          <w:szCs w:val="24"/>
        </w:rPr>
        <w:t>Fire Resistive Door Assembly Certifications: 60-90 minute fire resistive door assemblies tested in accordance with ASTM E119, NFPA 251, UL 263</w:t>
      </w:r>
      <w:r>
        <w:rPr>
          <w:rFonts w:ascii="Arial" w:hAnsi="Arial" w:cs="Arial"/>
          <w:sz w:val="24"/>
          <w:szCs w:val="24"/>
        </w:rPr>
        <w:t xml:space="preserve"> and ULC-S101.</w:t>
      </w:r>
    </w:p>
    <w:p w:rsidR="002F6320"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t>
      </w:r>
      <w:r w:rsidRPr="00952A1A">
        <w:rPr>
          <w:rFonts w:ascii="Arial" w:hAnsi="Arial" w:cs="Arial"/>
          <w:sz w:val="24"/>
          <w:szCs w:val="24"/>
        </w:rPr>
        <w:t xml:space="preserve">Door </w:t>
      </w:r>
      <w:r>
        <w:rPr>
          <w:rFonts w:ascii="Arial" w:hAnsi="Arial" w:cs="Arial"/>
          <w:sz w:val="24"/>
          <w:szCs w:val="24"/>
        </w:rPr>
        <w:t xml:space="preserve">Assembly </w:t>
      </w:r>
      <w:r w:rsidRPr="00952A1A">
        <w:rPr>
          <w:rFonts w:ascii="Arial" w:hAnsi="Arial" w:cs="Arial"/>
          <w:sz w:val="24"/>
          <w:szCs w:val="24"/>
        </w:rPr>
        <w:t xml:space="preserve">Certifications:  </w:t>
      </w:r>
      <w:r>
        <w:rPr>
          <w:rFonts w:ascii="Arial" w:hAnsi="Arial" w:cs="Arial"/>
          <w:sz w:val="24"/>
          <w:szCs w:val="24"/>
        </w:rPr>
        <w:t xml:space="preserve">20-45 minute fire protective door assemblies </w:t>
      </w:r>
      <w:r w:rsidRPr="00952A1A">
        <w:rPr>
          <w:rFonts w:ascii="Arial" w:hAnsi="Arial" w:cs="Arial"/>
          <w:sz w:val="24"/>
          <w:szCs w:val="24"/>
        </w:rPr>
        <w:t xml:space="preserve">shall be tested in accordance with </w:t>
      </w:r>
      <w:r>
        <w:rPr>
          <w:rFonts w:ascii="Arial" w:hAnsi="Arial" w:cs="Arial"/>
          <w:sz w:val="24"/>
          <w:szCs w:val="24"/>
        </w:rPr>
        <w:t xml:space="preserve">NFPA 80, </w:t>
      </w:r>
      <w:r w:rsidRPr="00952A1A">
        <w:rPr>
          <w:rFonts w:ascii="Arial" w:hAnsi="Arial" w:cs="Arial"/>
          <w:sz w:val="24"/>
          <w:szCs w:val="24"/>
        </w:rPr>
        <w:t xml:space="preserve">NFPA 252, ASTM E152, </w:t>
      </w:r>
      <w:r>
        <w:rPr>
          <w:rFonts w:ascii="Arial" w:hAnsi="Arial" w:cs="Arial"/>
          <w:sz w:val="24"/>
          <w:szCs w:val="24"/>
        </w:rPr>
        <w:t xml:space="preserve">ASTM E2074, </w:t>
      </w:r>
      <w:r w:rsidRPr="00952A1A">
        <w:rPr>
          <w:rFonts w:ascii="Arial" w:hAnsi="Arial" w:cs="Arial"/>
          <w:sz w:val="24"/>
          <w:szCs w:val="24"/>
        </w:rPr>
        <w:t xml:space="preserve">UL </w:t>
      </w:r>
      <w:r>
        <w:rPr>
          <w:rFonts w:ascii="Arial" w:hAnsi="Arial" w:cs="Arial"/>
          <w:sz w:val="24"/>
          <w:szCs w:val="24"/>
        </w:rPr>
        <w:t>10B, UL 10C and CAN4-S104</w:t>
      </w:r>
      <w:r w:rsidRPr="00952A1A">
        <w:rPr>
          <w:rFonts w:ascii="Arial" w:hAnsi="Arial" w:cs="Arial"/>
          <w:sz w:val="24"/>
          <w:szCs w:val="24"/>
        </w:rPr>
        <w:t xml:space="preserve">.  </w:t>
      </w:r>
    </w:p>
    <w:p w:rsidR="002F6320" w:rsidRPr="006F4264"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Window Assembly Certifications: 20-45 minute fire protective window assemblies shall be tested in accordance with NFPA 80, NFPA 257, ASTM E163, </w:t>
      </w:r>
      <w:r w:rsidRPr="006F4264">
        <w:rPr>
          <w:rFonts w:ascii="Arial" w:hAnsi="Arial" w:cs="Arial"/>
          <w:sz w:val="24"/>
          <w:szCs w:val="24"/>
        </w:rPr>
        <w:t>ASTM E2010, UL 9 and CAN4-S106.</w:t>
      </w:r>
    </w:p>
    <w:p w:rsidR="002F6320" w:rsidRPr="006F4264" w:rsidRDefault="002F6320" w:rsidP="002F6320">
      <w:pPr>
        <w:pStyle w:val="BodyText3"/>
        <w:numPr>
          <w:ilvl w:val="0"/>
          <w:numId w:val="16"/>
        </w:numPr>
        <w:tabs>
          <w:tab w:val="clear" w:pos="540"/>
        </w:tabs>
        <w:rPr>
          <w:rFonts w:ascii="Arial" w:hAnsi="Arial" w:cs="Arial"/>
          <w:sz w:val="24"/>
          <w:szCs w:val="24"/>
        </w:rPr>
      </w:pPr>
      <w:r w:rsidRPr="006F4264">
        <w:rPr>
          <w:rFonts w:ascii="Arial" w:hAnsi="Arial" w:cs="Arial"/>
          <w:sz w:val="24"/>
          <w:szCs w:val="24"/>
          <w:lang w:val="en-US"/>
        </w:rPr>
        <w:t xml:space="preserve">Ballistic Resistance:  </w:t>
      </w:r>
      <w:r>
        <w:rPr>
          <w:rFonts w:ascii="Arial" w:hAnsi="Arial" w:cs="Arial"/>
          <w:sz w:val="24"/>
          <w:szCs w:val="24"/>
          <w:lang w:val="en-US"/>
        </w:rPr>
        <w:t xml:space="preserve">Can be customized to meet up to </w:t>
      </w:r>
      <w:r w:rsidRPr="006F4264">
        <w:rPr>
          <w:rFonts w:ascii="Arial" w:hAnsi="Arial" w:cs="Arial"/>
          <w:sz w:val="24"/>
          <w:szCs w:val="24"/>
          <w:lang w:val="en-US"/>
        </w:rPr>
        <w:t>Level 8 (</w:t>
      </w:r>
      <w:r w:rsidRPr="006F4264">
        <w:rPr>
          <w:rFonts w:ascii="Arial" w:hAnsi="Arial" w:cs="Arial"/>
          <w:color w:val="000000"/>
          <w:sz w:val="24"/>
          <w:szCs w:val="24"/>
        </w:rPr>
        <w:t xml:space="preserve">7.62mm Rifle Lead Core Full Metal Copper Jacket Military Ball </w:t>
      </w:r>
      <w:r w:rsidRPr="006F4264">
        <w:rPr>
          <w:rFonts w:ascii="Arial" w:hAnsi="Arial" w:cs="Arial"/>
          <w:color w:val="000000"/>
          <w:sz w:val="24"/>
          <w:szCs w:val="24"/>
          <w:lang w:val="en-US"/>
        </w:rPr>
        <w:t xml:space="preserve"> or </w:t>
      </w:r>
      <w:r w:rsidRPr="006F4264">
        <w:rPr>
          <w:rFonts w:ascii="Arial" w:hAnsi="Arial" w:cs="Arial"/>
          <w:color w:val="000000"/>
          <w:sz w:val="24"/>
          <w:szCs w:val="24"/>
        </w:rPr>
        <w:t>.308 Caliber)</w:t>
      </w:r>
      <w:r>
        <w:rPr>
          <w:rFonts w:ascii="Arial" w:hAnsi="Arial" w:cs="Arial"/>
          <w:color w:val="000000"/>
          <w:sz w:val="24"/>
          <w:szCs w:val="24"/>
          <w:lang w:val="en-US"/>
        </w:rPr>
        <w:t>.</w:t>
      </w:r>
    </w:p>
    <w:p w:rsidR="002F6320" w:rsidRPr="00FF38C5" w:rsidRDefault="002F6320" w:rsidP="002F6320">
      <w:pPr>
        <w:pStyle w:val="BodyText3"/>
        <w:numPr>
          <w:ilvl w:val="0"/>
          <w:numId w:val="16"/>
        </w:numPr>
        <w:tabs>
          <w:tab w:val="clear" w:pos="540"/>
        </w:tabs>
        <w:rPr>
          <w:rFonts w:ascii="Arial" w:hAnsi="Arial" w:cs="Arial"/>
          <w:sz w:val="24"/>
          <w:szCs w:val="24"/>
        </w:rPr>
      </w:pPr>
      <w:r w:rsidRPr="00FF38C5">
        <w:rPr>
          <w:rFonts w:ascii="Arial" w:hAnsi="Arial" w:cs="Arial"/>
          <w:sz w:val="24"/>
          <w:szCs w:val="24"/>
        </w:rPr>
        <w:t>Testing Laboratory: Fire test s</w:t>
      </w:r>
      <w:r>
        <w:rPr>
          <w:rFonts w:ascii="Arial" w:hAnsi="Arial" w:cs="Arial"/>
          <w:sz w:val="24"/>
          <w:szCs w:val="24"/>
        </w:rPr>
        <w:t>hall be conducted by 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2F6320" w:rsidRPr="00C028F6" w:rsidRDefault="002F6320" w:rsidP="002F6320">
      <w:pPr>
        <w:pStyle w:val="BodyText3"/>
        <w:tabs>
          <w:tab w:val="clear" w:pos="540"/>
        </w:tabs>
        <w:rPr>
          <w:rFonts w:ascii="Arial" w:hAnsi="Arial" w:cs="Arial"/>
          <w:sz w:val="24"/>
          <w:szCs w:val="24"/>
        </w:rPr>
      </w:pPr>
    </w:p>
    <w:p w:rsidR="002F6320" w:rsidRPr="00C028F6" w:rsidRDefault="002F6320" w:rsidP="002F6320">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2F6320" w:rsidRPr="00C028F6" w:rsidRDefault="002F6320" w:rsidP="002F6320">
      <w:pPr>
        <w:pStyle w:val="BodyText3"/>
        <w:numPr>
          <w:ilvl w:val="0"/>
          <w:numId w:val="20"/>
        </w:numPr>
        <w:tabs>
          <w:tab w:val="clear" w:pos="540"/>
        </w:tabs>
        <w:rPr>
          <w:rFonts w:ascii="Arial" w:hAnsi="Arial" w:cs="Arial"/>
          <w:sz w:val="24"/>
          <w:szCs w:val="24"/>
        </w:rPr>
      </w:pPr>
      <w:r w:rsidRPr="00C028F6">
        <w:rPr>
          <w:rFonts w:ascii="Arial" w:hAnsi="Arial" w:cs="Arial"/>
          <w:sz w:val="24"/>
          <w:szCs w:val="24"/>
        </w:rPr>
        <w:t xml:space="preserve">Fire rated framing system shall be under current follow-up service by </w:t>
      </w:r>
      <w:r>
        <w:rPr>
          <w:rFonts w:ascii="Arial" w:hAnsi="Arial" w:cs="Arial"/>
          <w:sz w:val="24"/>
          <w:szCs w:val="24"/>
        </w:rPr>
        <w:t>a nationally recognized independent laboratory approved by OSHA</w:t>
      </w:r>
      <w:r w:rsidRPr="00C028F6">
        <w:rPr>
          <w:rFonts w:ascii="Arial" w:hAnsi="Arial" w:cs="Arial"/>
          <w:sz w:val="24"/>
          <w:szCs w:val="24"/>
        </w:rPr>
        <w:t xml:space="preserve"> and maintain a current listing or certification.  Assemblies shall be labeled in accordance with limits of listings.</w:t>
      </w:r>
    </w:p>
    <w:p w:rsidR="002F6320" w:rsidRPr="00C028F6" w:rsidRDefault="002F6320" w:rsidP="002F6320">
      <w:pPr>
        <w:pStyle w:val="BodyText3"/>
        <w:tabs>
          <w:tab w:val="clear" w:pos="540"/>
        </w:tabs>
        <w:rPr>
          <w:rFonts w:ascii="Arial" w:hAnsi="Arial" w:cs="Arial"/>
          <w:sz w:val="24"/>
          <w:szCs w:val="24"/>
        </w:rPr>
      </w:pPr>
    </w:p>
    <w:p w:rsidR="002F6320" w:rsidRPr="00C028F6" w:rsidRDefault="002F6320" w:rsidP="002F6320">
      <w:pPr>
        <w:pStyle w:val="BodyText3"/>
        <w:numPr>
          <w:ilvl w:val="0"/>
          <w:numId w:val="2"/>
        </w:numPr>
        <w:rPr>
          <w:rFonts w:ascii="Arial" w:hAnsi="Arial" w:cs="Arial"/>
          <w:sz w:val="24"/>
          <w:szCs w:val="24"/>
        </w:rPr>
      </w:pPr>
      <w:r w:rsidRPr="00C028F6">
        <w:rPr>
          <w:rFonts w:ascii="Arial" w:hAnsi="Arial" w:cs="Arial"/>
          <w:sz w:val="24"/>
          <w:szCs w:val="24"/>
        </w:rPr>
        <w:t>Appearance:</w:t>
      </w:r>
    </w:p>
    <w:p w:rsidR="002F6320" w:rsidRDefault="002F6320" w:rsidP="002F6320">
      <w:pPr>
        <w:pStyle w:val="BodyText3"/>
        <w:numPr>
          <w:ilvl w:val="0"/>
          <w:numId w:val="21"/>
        </w:numPr>
        <w:tabs>
          <w:tab w:val="clear" w:pos="540"/>
        </w:tabs>
        <w:rPr>
          <w:rFonts w:ascii="Arial" w:hAnsi="Arial" w:cs="Arial"/>
          <w:sz w:val="24"/>
          <w:szCs w:val="24"/>
        </w:rPr>
      </w:pPr>
      <w:r w:rsidRPr="00C028F6">
        <w:rPr>
          <w:rFonts w:ascii="Arial" w:hAnsi="Arial" w:cs="Arial"/>
          <w:sz w:val="24"/>
          <w:szCs w:val="24"/>
        </w:rPr>
        <w:t>Fire rated wall/door assembly shall have a neat finished appearance with minimum joints at decorative cover intersections.</w:t>
      </w:r>
    </w:p>
    <w:p w:rsidR="002F6320" w:rsidRPr="00C028F6" w:rsidRDefault="002F6320" w:rsidP="002F6320">
      <w:pPr>
        <w:pStyle w:val="BodyText3"/>
        <w:rPr>
          <w:rFonts w:ascii="Arial" w:hAnsi="Arial" w:cs="Arial"/>
          <w:sz w:val="24"/>
          <w:szCs w:val="24"/>
        </w:rPr>
      </w:pPr>
    </w:p>
    <w:p w:rsidR="002F6320" w:rsidRDefault="002F6320" w:rsidP="002F6320">
      <w:pPr>
        <w:pStyle w:val="BodyText3"/>
        <w:rPr>
          <w:rFonts w:ascii="Arial" w:hAnsi="Arial" w:cs="Arial"/>
          <w:sz w:val="24"/>
          <w:szCs w:val="24"/>
        </w:rPr>
      </w:pPr>
      <w:r w:rsidRPr="00C028F6">
        <w:rPr>
          <w:rFonts w:ascii="Arial" w:hAnsi="Arial" w:cs="Arial"/>
          <w:sz w:val="24"/>
          <w:szCs w:val="24"/>
        </w:rPr>
        <w:t>1.04 SUBMITTALS</w:t>
      </w:r>
    </w:p>
    <w:p w:rsidR="002F6320" w:rsidRPr="00C028F6" w:rsidRDefault="002F6320" w:rsidP="002F6320">
      <w:pPr>
        <w:pStyle w:val="BodyText3"/>
        <w:rPr>
          <w:rFonts w:ascii="Arial" w:hAnsi="Arial" w:cs="Arial"/>
          <w:sz w:val="24"/>
          <w:szCs w:val="24"/>
        </w:rPr>
      </w:pPr>
    </w:p>
    <w:p w:rsidR="002F6320" w:rsidRPr="00C028F6" w:rsidRDefault="002F6320" w:rsidP="002F6320">
      <w:pPr>
        <w:pStyle w:val="BodyText3"/>
        <w:numPr>
          <w:ilvl w:val="0"/>
          <w:numId w:val="17"/>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2F6320" w:rsidRPr="00C028F6" w:rsidRDefault="002F6320" w:rsidP="002F6320">
      <w:pPr>
        <w:numPr>
          <w:ilvl w:val="0"/>
          <w:numId w:val="18"/>
        </w:numPr>
        <w:tabs>
          <w:tab w:val="left" w:pos="180"/>
          <w:tab w:val="left" w:pos="540"/>
        </w:tabs>
        <w:rPr>
          <w:rFonts w:ascii="Arial" w:hAnsi="Arial" w:cs="Arial"/>
          <w:szCs w:val="24"/>
        </w:rPr>
      </w:pPr>
      <w:r w:rsidRPr="00C028F6">
        <w:rPr>
          <w:rFonts w:ascii="Arial" w:hAnsi="Arial" w:cs="Arial"/>
          <w:szCs w:val="24"/>
        </w:rPr>
        <w:lastRenderedPageBreak/>
        <w:t>Shop Drawings: Submit shop drawings showing layout, profiles and product components.</w:t>
      </w:r>
    </w:p>
    <w:p w:rsidR="002F6320" w:rsidRPr="00C028F6" w:rsidRDefault="002F6320" w:rsidP="002F6320">
      <w:pPr>
        <w:numPr>
          <w:ilvl w:val="0"/>
          <w:numId w:val="18"/>
        </w:numPr>
        <w:tabs>
          <w:tab w:val="left" w:pos="180"/>
        </w:tabs>
        <w:rPr>
          <w:rFonts w:ascii="Arial" w:hAnsi="Arial" w:cs="Arial"/>
          <w:szCs w:val="24"/>
        </w:rPr>
      </w:pPr>
      <w:r w:rsidRPr="00C028F6">
        <w:rPr>
          <w:rFonts w:ascii="Arial" w:hAnsi="Arial" w:cs="Arial"/>
          <w:szCs w:val="24"/>
        </w:rPr>
        <w:t>Samples: Submit samples for finishes, colors and textures.</w:t>
      </w:r>
    </w:p>
    <w:p w:rsidR="002F6320" w:rsidRPr="00C028F6" w:rsidRDefault="002F6320" w:rsidP="002F6320">
      <w:pPr>
        <w:numPr>
          <w:ilvl w:val="0"/>
          <w:numId w:val="18"/>
        </w:numPr>
        <w:tabs>
          <w:tab w:val="left" w:pos="180"/>
          <w:tab w:val="left" w:pos="1170"/>
        </w:tabs>
        <w:rPr>
          <w:rFonts w:ascii="Arial" w:hAnsi="Arial" w:cs="Arial"/>
          <w:szCs w:val="24"/>
        </w:rPr>
      </w:pPr>
      <w:r w:rsidRPr="00C028F6">
        <w:rPr>
          <w:rFonts w:ascii="Arial" w:hAnsi="Arial" w:cs="Arial"/>
          <w:szCs w:val="24"/>
        </w:rPr>
        <w:t>Technical Information: Submit latest edition of manufacturer’s product data providing product descriptions, technical data and installation instructions.</w:t>
      </w:r>
    </w:p>
    <w:p w:rsidR="002F6320" w:rsidRPr="00C028F6" w:rsidRDefault="002F6320" w:rsidP="002F6320">
      <w:pPr>
        <w:tabs>
          <w:tab w:val="left" w:pos="180"/>
          <w:tab w:val="left" w:pos="1170"/>
        </w:tabs>
        <w:rPr>
          <w:rFonts w:ascii="Arial" w:hAnsi="Arial" w:cs="Arial"/>
          <w:szCs w:val="24"/>
        </w:rPr>
      </w:pPr>
      <w:r w:rsidRPr="00C028F6">
        <w:rPr>
          <w:rFonts w:ascii="Arial" w:hAnsi="Arial" w:cs="Arial"/>
          <w:szCs w:val="24"/>
        </w:rPr>
        <w:t xml:space="preserve"> </w:t>
      </w:r>
    </w:p>
    <w:p w:rsidR="002F6320" w:rsidRDefault="002F6320" w:rsidP="002F6320">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2F6320" w:rsidRPr="00C028F6" w:rsidRDefault="002F6320" w:rsidP="002F6320">
      <w:pPr>
        <w:tabs>
          <w:tab w:val="left" w:pos="360"/>
        </w:tabs>
        <w:rPr>
          <w:rFonts w:ascii="Arial" w:hAnsi="Arial" w:cs="Arial"/>
          <w:szCs w:val="24"/>
        </w:rPr>
      </w:pPr>
    </w:p>
    <w:p w:rsidR="002F6320" w:rsidRDefault="002F6320" w:rsidP="002F6320">
      <w:pPr>
        <w:numPr>
          <w:ilvl w:val="0"/>
          <w:numId w:val="8"/>
        </w:numPr>
        <w:tabs>
          <w:tab w:val="left" w:pos="180"/>
          <w:tab w:val="left" w:pos="1170"/>
        </w:tabs>
        <w:rPr>
          <w:rFonts w:ascii="Arial" w:hAnsi="Arial" w:cs="Arial"/>
          <w:szCs w:val="24"/>
        </w:rPr>
      </w:pPr>
      <w:r w:rsidRPr="00C028F6">
        <w:rPr>
          <w:rFonts w:ascii="Arial" w:hAnsi="Arial" w:cs="Arial"/>
          <w:szCs w:val="24"/>
        </w:rPr>
        <w:t>General:  Comply with Division1 Product Requirements Sections.</w:t>
      </w:r>
    </w:p>
    <w:p w:rsidR="002F6320" w:rsidRPr="00C028F6" w:rsidRDefault="002F6320" w:rsidP="002F6320">
      <w:pPr>
        <w:tabs>
          <w:tab w:val="left" w:pos="180"/>
          <w:tab w:val="left" w:pos="1170"/>
        </w:tabs>
        <w:rPr>
          <w:rFonts w:ascii="Arial" w:hAnsi="Arial" w:cs="Arial"/>
          <w:szCs w:val="24"/>
        </w:rPr>
      </w:pPr>
    </w:p>
    <w:p w:rsidR="002F6320" w:rsidRDefault="002F6320" w:rsidP="002F6320">
      <w:pPr>
        <w:pStyle w:val="BodyText3"/>
        <w:numPr>
          <w:ilvl w:val="0"/>
          <w:numId w:val="8"/>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2F6320" w:rsidRPr="00C028F6" w:rsidRDefault="002F6320" w:rsidP="002F6320">
      <w:pPr>
        <w:pStyle w:val="BodyText3"/>
        <w:tabs>
          <w:tab w:val="clear" w:pos="540"/>
          <w:tab w:val="left" w:pos="1170"/>
        </w:tabs>
        <w:rPr>
          <w:rFonts w:ascii="Arial" w:hAnsi="Arial" w:cs="Arial"/>
          <w:sz w:val="24"/>
          <w:szCs w:val="24"/>
        </w:rPr>
      </w:pPr>
    </w:p>
    <w:p w:rsidR="002F6320" w:rsidRDefault="002F6320" w:rsidP="002F6320">
      <w:pPr>
        <w:pStyle w:val="BodyTextIndent3"/>
        <w:numPr>
          <w:ilvl w:val="0"/>
          <w:numId w:val="8"/>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2F6320" w:rsidRPr="00C028F6" w:rsidRDefault="002F6320" w:rsidP="002F6320">
      <w:pPr>
        <w:pStyle w:val="BodyTextIndent3"/>
        <w:ind w:left="0" w:firstLine="0"/>
        <w:rPr>
          <w:rFonts w:ascii="Arial" w:hAnsi="Arial" w:cs="Arial"/>
          <w:sz w:val="24"/>
          <w:szCs w:val="24"/>
        </w:rPr>
      </w:pPr>
    </w:p>
    <w:p w:rsidR="002F6320" w:rsidRPr="00C028F6" w:rsidRDefault="002F6320" w:rsidP="002F6320">
      <w:pPr>
        <w:pStyle w:val="BodyTextIndent2"/>
        <w:numPr>
          <w:ilvl w:val="0"/>
          <w:numId w:val="8"/>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2F6320" w:rsidRPr="00C028F6" w:rsidRDefault="002F6320" w:rsidP="002F6320">
      <w:pPr>
        <w:tabs>
          <w:tab w:val="left" w:pos="180"/>
          <w:tab w:val="left" w:pos="1170"/>
        </w:tabs>
        <w:ind w:left="450" w:hanging="450"/>
        <w:rPr>
          <w:rFonts w:ascii="Arial" w:hAnsi="Arial" w:cs="Arial"/>
          <w:b/>
          <w:szCs w:val="24"/>
        </w:rPr>
      </w:pPr>
    </w:p>
    <w:p w:rsidR="002F6320" w:rsidRPr="00C028F6" w:rsidRDefault="002F6320" w:rsidP="002F6320">
      <w:pPr>
        <w:rPr>
          <w:rFonts w:ascii="Arial" w:hAnsi="Arial" w:cs="Arial"/>
          <w:szCs w:val="24"/>
        </w:rPr>
      </w:pPr>
      <w:r w:rsidRPr="00C028F6">
        <w:rPr>
          <w:rFonts w:ascii="Arial" w:hAnsi="Arial" w:cs="Arial"/>
          <w:szCs w:val="24"/>
        </w:rPr>
        <w:t>1.06 FABRICATION DIMENSIONS</w:t>
      </w:r>
    </w:p>
    <w:p w:rsidR="002F6320" w:rsidRPr="00C028F6" w:rsidRDefault="002F6320" w:rsidP="002F6320">
      <w:pPr>
        <w:rPr>
          <w:rFonts w:ascii="Arial" w:hAnsi="Arial" w:cs="Arial"/>
          <w:szCs w:val="24"/>
        </w:rPr>
      </w:pPr>
    </w:p>
    <w:p w:rsidR="002F6320" w:rsidRPr="00C028F6" w:rsidRDefault="002F6320" w:rsidP="002F6320">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028F6" w:rsidRDefault="002F6320" w:rsidP="002F6320">
      <w:pPr>
        <w:tabs>
          <w:tab w:val="left" w:pos="180"/>
          <w:tab w:val="left" w:pos="1170"/>
        </w:tabs>
        <w:rPr>
          <w:rFonts w:ascii="Arial" w:hAnsi="Arial" w:cs="Arial"/>
          <w:b/>
          <w:szCs w:val="24"/>
        </w:rPr>
      </w:pPr>
    </w:p>
    <w:p w:rsidR="002F6320" w:rsidRDefault="002F6320" w:rsidP="002F6320">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2F6320" w:rsidRPr="00C028F6" w:rsidRDefault="002F6320" w:rsidP="002F6320">
      <w:pPr>
        <w:tabs>
          <w:tab w:val="left" w:pos="180"/>
          <w:tab w:val="left" w:pos="1170"/>
        </w:tabs>
        <w:ind w:left="450" w:hanging="450"/>
        <w:rPr>
          <w:rFonts w:ascii="Arial" w:hAnsi="Arial" w:cs="Arial"/>
          <w:szCs w:val="24"/>
        </w:rPr>
      </w:pPr>
    </w:p>
    <w:p w:rsidR="002F6320" w:rsidRDefault="002F6320" w:rsidP="002F6320">
      <w:pPr>
        <w:numPr>
          <w:ilvl w:val="0"/>
          <w:numId w:val="19"/>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2F6320" w:rsidRPr="00C028F6" w:rsidRDefault="002F6320" w:rsidP="002F6320">
      <w:pPr>
        <w:tabs>
          <w:tab w:val="left" w:pos="180"/>
          <w:tab w:val="left" w:pos="1170"/>
        </w:tabs>
        <w:rPr>
          <w:rFonts w:ascii="Arial" w:hAnsi="Arial" w:cs="Arial"/>
          <w:szCs w:val="24"/>
        </w:rPr>
      </w:pPr>
    </w:p>
    <w:p w:rsidR="002F6320" w:rsidRPr="00C028F6" w:rsidRDefault="002F6320" w:rsidP="002F6320">
      <w:pPr>
        <w:numPr>
          <w:ilvl w:val="0"/>
          <w:numId w:val="19"/>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2F6320" w:rsidRPr="00C028F6"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028F6">
        <w:rPr>
          <w:rFonts w:ascii="Arial" w:hAnsi="Arial" w:cs="Arial"/>
          <w:sz w:val="24"/>
          <w:szCs w:val="24"/>
        </w:rPr>
        <w:t>Warranty Period:</w:t>
      </w:r>
      <w:r>
        <w:rPr>
          <w:rFonts w:ascii="Arial" w:hAnsi="Arial" w:cs="Arial"/>
          <w:sz w:val="24"/>
          <w:szCs w:val="24"/>
        </w:rPr>
        <w:t xml:space="preserve">  5 years from date of shipping.</w:t>
      </w:r>
    </w:p>
    <w:p w:rsidR="002F6320" w:rsidRPr="00C028F6" w:rsidRDefault="002F6320" w:rsidP="002F6320">
      <w:pPr>
        <w:tabs>
          <w:tab w:val="left" w:pos="180"/>
          <w:tab w:val="left" w:pos="1170"/>
        </w:tabs>
        <w:ind w:left="450" w:hanging="450"/>
        <w:rPr>
          <w:rFonts w:ascii="Arial" w:hAnsi="Arial" w:cs="Arial"/>
          <w:b/>
          <w:szCs w:val="24"/>
        </w:rPr>
      </w:pPr>
    </w:p>
    <w:p w:rsidR="002F6320" w:rsidRPr="00B379EE" w:rsidRDefault="002F6320" w:rsidP="002F6320">
      <w:pPr>
        <w:pStyle w:val="Heading6"/>
        <w:spacing w:line="240" w:lineRule="auto"/>
        <w:rPr>
          <w:rFonts w:ascii="Arial" w:hAnsi="Arial" w:cs="Arial"/>
          <w:szCs w:val="24"/>
        </w:rPr>
      </w:pPr>
      <w:r w:rsidRPr="00B379EE">
        <w:rPr>
          <w:rFonts w:ascii="Arial" w:hAnsi="Arial" w:cs="Arial"/>
          <w:szCs w:val="24"/>
        </w:rPr>
        <w:t>PART 2 PRODUCTS</w:t>
      </w:r>
    </w:p>
    <w:p w:rsidR="002F6320" w:rsidRPr="000F6F53" w:rsidRDefault="002F6320" w:rsidP="002F6320"/>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MANUFACTURERS – FIRE RATED (DOOR) (OPENING) (WALL ASSEMBLY)</w:t>
      </w:r>
    </w:p>
    <w:p w:rsidR="002F6320" w:rsidRDefault="002F6320" w:rsidP="002F6320">
      <w:pPr>
        <w:tabs>
          <w:tab w:val="left" w:pos="180"/>
        </w:tabs>
        <w:ind w:firstLine="3600"/>
        <w:rPr>
          <w:rFonts w:ascii="Arial" w:hAnsi="Arial" w:cs="Arial"/>
          <w:szCs w:val="24"/>
        </w:rPr>
      </w:pPr>
    </w:p>
    <w:p w:rsidR="002F6320" w:rsidRDefault="002F6320" w:rsidP="002F6320">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Manufacturer</w:t>
      </w:r>
      <w:r>
        <w:rPr>
          <w:rFonts w:ascii="Arial" w:hAnsi="Arial" w:cs="Arial"/>
          <w:szCs w:val="24"/>
        </w:rPr>
        <w:t xml:space="preserve"> of</w:t>
      </w:r>
      <w:r w:rsidRPr="00A94AD4">
        <w:rPr>
          <w:rFonts w:ascii="Arial" w:hAnsi="Arial" w:cs="Arial"/>
          <w:szCs w:val="24"/>
        </w:rPr>
        <w:t xml:space="preserve"> Framing System: </w:t>
      </w:r>
      <w:r>
        <w:rPr>
          <w:rFonts w:ascii="Arial" w:hAnsi="Arial" w:cs="Arial"/>
          <w:szCs w:val="24"/>
        </w:rPr>
        <w:t>GPX Architectural Series Framing</w:t>
      </w:r>
      <w:r w:rsidRPr="00A94AD4">
        <w:rPr>
          <w:rFonts w:ascii="Arial" w:hAnsi="Arial" w:cs="Arial"/>
          <w:szCs w:val="24"/>
        </w:rPr>
        <w:t xml:space="preserve"> as manufactured and distributed by SAFTI </w:t>
      </w:r>
      <w:r w:rsidRPr="00A94AD4">
        <w:rPr>
          <w:rFonts w:ascii="Arial" w:hAnsi="Arial" w:cs="Arial"/>
          <w:i/>
          <w:szCs w:val="24"/>
        </w:rPr>
        <w:t>FIRST</w:t>
      </w:r>
      <w:r w:rsidRPr="00C028F6">
        <w:rPr>
          <w:rFonts w:ascii="Arial" w:hAnsi="Arial" w:cs="Arial"/>
          <w:b/>
          <w:sz w:val="20"/>
          <w:vertAlign w:val="superscript"/>
        </w:rPr>
        <w:t>TM</w:t>
      </w:r>
      <w:r w:rsidRPr="00A94AD4">
        <w:rPr>
          <w:rFonts w:ascii="Arial" w:hAnsi="Arial" w:cs="Arial"/>
          <w:szCs w:val="24"/>
        </w:rPr>
        <w:t xml:space="preserve"> </w:t>
      </w:r>
      <w:r>
        <w:rPr>
          <w:rFonts w:ascii="Arial" w:hAnsi="Arial" w:cs="Arial"/>
          <w:szCs w:val="24"/>
        </w:rPr>
        <w:t>Fire Rated Glazing Solutions.</w:t>
      </w:r>
    </w:p>
    <w:p w:rsidR="002F6320" w:rsidRDefault="002F6320" w:rsidP="002F6320">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2F6320" w:rsidRPr="00A94AD4" w:rsidRDefault="002F6320" w:rsidP="002F6320">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2F6320" w:rsidRPr="00F3388D" w:rsidRDefault="002F6320" w:rsidP="002F6320">
      <w:pPr>
        <w:rPr>
          <w:rFonts w:ascii="Arial" w:hAnsi="Arial"/>
        </w:rPr>
      </w:pPr>
    </w:p>
    <w:p w:rsidR="002F6320" w:rsidRPr="0094586B" w:rsidRDefault="002F6320" w:rsidP="002F6320">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IGU) as </w:t>
      </w:r>
      <w:r w:rsidRPr="0094586B">
        <w:rPr>
          <w:rFonts w:ascii="Arial" w:hAnsi="Arial" w:cs="Arial"/>
        </w:rPr>
        <w:t xml:space="preserve">manufactured and distributed by SAFTI </w:t>
      </w:r>
      <w:r w:rsidRPr="0094586B">
        <w:rPr>
          <w:rFonts w:ascii="Arial" w:hAnsi="Arial" w:cs="Arial"/>
          <w:i/>
        </w:rPr>
        <w:t>FIRST</w:t>
      </w:r>
      <w:r w:rsidRPr="00D450C2">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Pr>
          <w:rFonts w:ascii="Arial" w:hAnsi="Arial" w:cs="Arial"/>
        </w:rPr>
        <w:t xml:space="preserve">  </w:t>
      </w:r>
    </w:p>
    <w:p w:rsidR="002F6320" w:rsidRDefault="002F6320" w:rsidP="002F6320">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 xml:space="preserve">Contact:  </w:t>
      </w:r>
      <w:r w:rsidRPr="006A677F">
        <w:rPr>
          <w:rFonts w:ascii="Arial" w:hAnsi="Arial" w:cs="Arial"/>
          <w:sz w:val="24"/>
          <w:szCs w:val="24"/>
        </w:rPr>
        <w:t>100 N Hill Drive, Suite 12, Brisbane, CA 94005</w:t>
      </w:r>
      <w:r>
        <w:rPr>
          <w:rFonts w:ascii="Arial" w:hAnsi="Arial" w:cs="Arial"/>
          <w:sz w:val="24"/>
          <w:szCs w:val="24"/>
        </w:rPr>
        <w:t xml:space="preserve">; Telephone 888.653.    </w:t>
      </w:r>
    </w:p>
    <w:p w:rsidR="002F6320" w:rsidRDefault="002F6320" w:rsidP="002F6320">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2F6320" w:rsidRPr="00C028F6" w:rsidRDefault="002F6320" w:rsidP="002F6320">
      <w:pPr>
        <w:tabs>
          <w:tab w:val="left" w:pos="180"/>
        </w:tabs>
        <w:rPr>
          <w:rFonts w:ascii="Arial" w:hAnsi="Arial" w:cs="Arial"/>
          <w:szCs w:val="24"/>
        </w:rPr>
      </w:pPr>
    </w:p>
    <w:p w:rsidR="002F6320" w:rsidRPr="00D729EF" w:rsidRDefault="002F6320" w:rsidP="002F6320">
      <w:pPr>
        <w:pStyle w:val="BodyText3"/>
        <w:tabs>
          <w:tab w:val="clear" w:pos="540"/>
          <w:tab w:val="left" w:pos="1170"/>
        </w:tabs>
        <w:rPr>
          <w:rFonts w:ascii="Arial" w:hAnsi="Arial" w:cs="Arial"/>
          <w:sz w:val="24"/>
          <w:szCs w:val="24"/>
        </w:rPr>
      </w:pPr>
      <w:r w:rsidRPr="00D729EF">
        <w:rPr>
          <w:rFonts w:ascii="Arial" w:hAnsi="Arial" w:cs="Arial"/>
          <w:sz w:val="24"/>
          <w:szCs w:val="24"/>
        </w:rPr>
        <w:lastRenderedPageBreak/>
        <w:t>C</w:t>
      </w:r>
      <w:r w:rsidRPr="00D729EF">
        <w:rPr>
          <w:rFonts w:ascii="Arial" w:hAnsi="Arial" w:cs="Arial"/>
          <w:szCs w:val="24"/>
        </w:rPr>
        <w:t xml:space="preserve">.  </w:t>
      </w:r>
      <w:r w:rsidRPr="00D729EF">
        <w:rPr>
          <w:rFonts w:ascii="Arial" w:hAnsi="Arial" w:cs="Arial"/>
          <w:sz w:val="24"/>
          <w:szCs w:val="24"/>
        </w:rPr>
        <w:t>Fire rated glass and framing must be provided by a single</w:t>
      </w:r>
      <w:r w:rsidRPr="00D729EF">
        <w:rPr>
          <w:rFonts w:ascii="Arial" w:hAnsi="Arial" w:cs="Arial"/>
          <w:sz w:val="24"/>
          <w:szCs w:val="24"/>
          <w:lang w:val="en-US"/>
        </w:rPr>
        <w:t>-</w:t>
      </w:r>
      <w:r w:rsidRPr="00D729EF">
        <w:rPr>
          <w:rFonts w:ascii="Arial" w:hAnsi="Arial" w:cs="Arial"/>
          <w:sz w:val="24"/>
          <w:szCs w:val="24"/>
        </w:rPr>
        <w:t>source</w:t>
      </w:r>
      <w:r w:rsidRPr="00D729EF">
        <w:rPr>
          <w:rFonts w:ascii="Arial" w:hAnsi="Arial" w:cs="Arial"/>
          <w:sz w:val="24"/>
          <w:szCs w:val="24"/>
          <w:lang w:val="en-US"/>
        </w:rPr>
        <w:t xml:space="preserve">, US </w:t>
      </w:r>
      <w:r w:rsidRPr="00D729EF">
        <w:rPr>
          <w:rFonts w:ascii="Arial" w:hAnsi="Arial" w:cs="Arial"/>
          <w:sz w:val="24"/>
          <w:szCs w:val="24"/>
        </w:rPr>
        <w:t>manufacturer. Distributors of fire rated glass and framing are not to be considered as manufacturers.</w:t>
      </w:r>
    </w:p>
    <w:p w:rsidR="002F6320" w:rsidRDefault="002F6320" w:rsidP="002F6320">
      <w:pPr>
        <w:pStyle w:val="BodyText3"/>
        <w:tabs>
          <w:tab w:val="clear" w:pos="540"/>
          <w:tab w:val="left" w:pos="1170"/>
        </w:tabs>
        <w:rPr>
          <w:rFonts w:ascii="Arial" w:hAnsi="Arial" w:cs="Arial"/>
          <w:sz w:val="24"/>
          <w:szCs w:val="24"/>
          <w:highlight w:val="yellow"/>
        </w:rPr>
      </w:pPr>
    </w:p>
    <w:p w:rsidR="002F6320" w:rsidRPr="0013388C" w:rsidRDefault="002F6320" w:rsidP="002F6320">
      <w:pPr>
        <w:pStyle w:val="BodyText3"/>
        <w:tabs>
          <w:tab w:val="clear" w:pos="540"/>
          <w:tab w:val="left" w:pos="1170"/>
        </w:tabs>
        <w:rPr>
          <w:rFonts w:ascii="Arial" w:hAnsi="Arial" w:cs="Arial"/>
          <w:sz w:val="24"/>
          <w:szCs w:val="24"/>
        </w:rPr>
      </w:pPr>
      <w:r w:rsidRPr="0013388C">
        <w:rPr>
          <w:rFonts w:ascii="Arial" w:hAnsi="Arial" w:cs="Arial"/>
          <w:sz w:val="24"/>
          <w:szCs w:val="24"/>
        </w:rPr>
        <w:t xml:space="preserve">D.  </w:t>
      </w:r>
      <w:r>
        <w:rPr>
          <w:rFonts w:ascii="Arial" w:hAnsi="Arial" w:cs="Arial"/>
          <w:sz w:val="24"/>
          <w:szCs w:val="24"/>
        </w:rPr>
        <w:t xml:space="preserve">Substitutions: </w:t>
      </w:r>
      <w:r w:rsidRPr="0013388C">
        <w:rPr>
          <w:rFonts w:ascii="Arial" w:hAnsi="Arial" w:cs="Arial"/>
          <w:sz w:val="24"/>
          <w:szCs w:val="24"/>
        </w:rPr>
        <w:t>No substitutions allowed.</w:t>
      </w:r>
    </w:p>
    <w:p w:rsidR="002F6320" w:rsidRPr="00C028F6" w:rsidRDefault="002F6320" w:rsidP="002F6320">
      <w:pPr>
        <w:tabs>
          <w:tab w:val="left" w:pos="180"/>
          <w:tab w:val="num" w:pos="360"/>
        </w:tabs>
        <w:ind w:left="360" w:hanging="360"/>
        <w:rPr>
          <w:rFonts w:ascii="Arial" w:hAnsi="Arial" w:cs="Arial"/>
          <w:szCs w:val="24"/>
        </w:rPr>
      </w:pPr>
    </w:p>
    <w:p w:rsidR="002F6320" w:rsidRPr="00C028F6" w:rsidRDefault="002F6320" w:rsidP="002F6320">
      <w:pPr>
        <w:tabs>
          <w:tab w:val="left" w:pos="180"/>
        </w:tabs>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2.02 MATERIALS</w:t>
      </w:r>
      <w:r>
        <w:rPr>
          <w:rFonts w:ascii="Arial" w:hAnsi="Arial" w:cs="Arial"/>
          <w:szCs w:val="24"/>
        </w:rPr>
        <w:t xml:space="preserve"> – FRAMING</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sidRPr="0078347F">
        <w:rPr>
          <w:rFonts w:ascii="Arial" w:hAnsi="Arial" w:cs="Arial"/>
          <w:szCs w:val="24"/>
        </w:rPr>
        <w:t>A.</w:t>
      </w:r>
      <w:r>
        <w:rPr>
          <w:rFonts w:ascii="Arial" w:hAnsi="Arial" w:cs="Arial"/>
          <w:szCs w:val="24"/>
        </w:rPr>
        <w:t xml:space="preserve">  Fire resistive, temperature rise framing system rated for 20 to 120 minutes.</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num" w:pos="360"/>
        </w:tabs>
        <w:ind w:left="360" w:hanging="360"/>
        <w:rPr>
          <w:rFonts w:ascii="Arial" w:hAnsi="Arial" w:cs="Arial"/>
          <w:szCs w:val="24"/>
        </w:rPr>
      </w:pPr>
      <w:r>
        <w:rPr>
          <w:rFonts w:ascii="Arial" w:hAnsi="Arial" w:cs="Arial"/>
          <w:szCs w:val="24"/>
        </w:rPr>
        <w:t>Properties:</w:t>
      </w:r>
    </w:p>
    <w:p w:rsidR="002F6320" w:rsidRDefault="002F6320" w:rsidP="002F6320">
      <w:pPr>
        <w:tabs>
          <w:tab w:val="left" w:pos="180"/>
          <w:tab w:val="left" w:pos="360"/>
        </w:tabs>
        <w:rPr>
          <w:rFonts w:ascii="Arial" w:hAnsi="Arial" w:cs="Arial"/>
          <w:szCs w:val="24"/>
        </w:rPr>
      </w:pPr>
      <w:r w:rsidRPr="00024BA6">
        <w:rPr>
          <w:rFonts w:ascii="Arial" w:hAnsi="Arial" w:cs="Arial"/>
          <w:szCs w:val="24"/>
        </w:rPr>
        <w:tab/>
      </w:r>
      <w:r w:rsidRPr="00024BA6">
        <w:rPr>
          <w:rFonts w:ascii="Arial" w:hAnsi="Arial" w:cs="Arial"/>
          <w:szCs w:val="24"/>
        </w:rPr>
        <w:tab/>
      </w:r>
      <w:r>
        <w:rPr>
          <w:rFonts w:ascii="Arial" w:hAnsi="Arial" w:cs="Arial"/>
          <w:szCs w:val="24"/>
        </w:rPr>
        <w:t>1.  Frame thickness: 2-1/2” Standard. 3”, 4-1/8” and 5” also available.</w:t>
      </w:r>
    </w:p>
    <w:p w:rsidR="002F6320" w:rsidRDefault="002F6320" w:rsidP="002F6320">
      <w:pPr>
        <w:tabs>
          <w:tab w:val="left" w:pos="180"/>
        </w:tabs>
        <w:rPr>
          <w:rFonts w:ascii="Arial" w:hAnsi="Arial" w:cs="Arial"/>
          <w:szCs w:val="24"/>
        </w:rPr>
      </w:pPr>
      <w:r>
        <w:rPr>
          <w:rFonts w:ascii="Arial" w:hAnsi="Arial" w:cs="Arial"/>
          <w:szCs w:val="24"/>
        </w:rPr>
        <w:tab/>
        <w:t xml:space="preserve">   2. Internal framing:  </w:t>
      </w:r>
      <w:r w:rsidRPr="00C028F6">
        <w:rPr>
          <w:rFonts w:ascii="Arial" w:hAnsi="Arial" w:cs="Arial"/>
          <w:szCs w:val="24"/>
        </w:rPr>
        <w:t xml:space="preserve">Internal tube steel framing shall conform to ASTM A501. Formed steel </w:t>
      </w:r>
      <w:r>
        <w:rPr>
          <w:rFonts w:ascii="Arial" w:hAnsi="Arial" w:cs="Arial"/>
          <w:szCs w:val="24"/>
        </w:rPr>
        <w:t xml:space="preserve">   </w:t>
      </w:r>
    </w:p>
    <w:p w:rsidR="002F6320" w:rsidRDefault="002F6320" w:rsidP="002F6320">
      <w:pPr>
        <w:tabs>
          <w:tab w:val="left" w:pos="180"/>
        </w:tabs>
        <w:rPr>
          <w:rFonts w:ascii="Arial" w:hAnsi="Arial" w:cs="Arial"/>
          <w:szCs w:val="24"/>
        </w:rPr>
      </w:pPr>
      <w:r>
        <w:rPr>
          <w:rFonts w:ascii="Arial" w:hAnsi="Arial" w:cs="Arial"/>
          <w:szCs w:val="24"/>
        </w:rPr>
        <w:t xml:space="preserve">          r</w:t>
      </w:r>
      <w:r w:rsidRPr="00C028F6">
        <w:rPr>
          <w:rFonts w:ascii="Arial" w:hAnsi="Arial" w:cs="Arial"/>
          <w:szCs w:val="24"/>
        </w:rPr>
        <w:t>etainers shall be galvanized conforming to ASTM A527.</w:t>
      </w:r>
    </w:p>
    <w:p w:rsidR="002F6320" w:rsidRDefault="002F6320" w:rsidP="002F6320">
      <w:pPr>
        <w:tabs>
          <w:tab w:val="left" w:pos="180"/>
        </w:tabs>
        <w:rPr>
          <w:rFonts w:ascii="Arial" w:hAnsi="Arial" w:cs="Arial"/>
          <w:szCs w:val="24"/>
        </w:rPr>
      </w:pPr>
      <w:r>
        <w:rPr>
          <w:rFonts w:ascii="Arial" w:hAnsi="Arial" w:cs="Arial"/>
          <w:szCs w:val="24"/>
        </w:rPr>
        <w:tab/>
        <w:t xml:space="preserve">   3. Insulation: </w:t>
      </w:r>
      <w:r w:rsidRPr="00C028F6">
        <w:rPr>
          <w:rFonts w:ascii="Arial" w:hAnsi="Arial" w:cs="Arial"/>
          <w:szCs w:val="24"/>
        </w:rPr>
        <w:t xml:space="preserve">The framing system shall insulate against the effects of fire, smoke and heat </w:t>
      </w:r>
      <w:r>
        <w:rPr>
          <w:rFonts w:ascii="Arial" w:hAnsi="Arial" w:cs="Arial"/>
          <w:szCs w:val="24"/>
        </w:rPr>
        <w:t xml:space="preserve">    </w:t>
      </w:r>
    </w:p>
    <w:p w:rsidR="002F6320" w:rsidRDefault="002F6320" w:rsidP="002F6320">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transfer from either side. The perimeter of the framing s</w:t>
      </w:r>
      <w:r>
        <w:rPr>
          <w:rFonts w:ascii="Arial" w:hAnsi="Arial" w:cs="Arial"/>
          <w:szCs w:val="24"/>
        </w:rPr>
        <w:t xml:space="preserve">ystem to the rough opening shall    </w:t>
      </w:r>
    </w:p>
    <w:p w:rsidR="002F6320" w:rsidRDefault="002F6320" w:rsidP="002F6320">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be firmly packed with mineral wool fire stop insulation</w:t>
      </w:r>
      <w:r>
        <w:rPr>
          <w:rFonts w:ascii="Arial" w:hAnsi="Arial" w:cs="Arial"/>
          <w:szCs w:val="24"/>
        </w:rPr>
        <w:t xml:space="preserve"> or appropriately rated intumescent    </w:t>
      </w:r>
    </w:p>
    <w:p w:rsidR="002F6320" w:rsidRDefault="002F6320" w:rsidP="002F6320">
      <w:pPr>
        <w:tabs>
          <w:tab w:val="left" w:pos="180"/>
        </w:tabs>
        <w:rPr>
          <w:rFonts w:ascii="Arial" w:hAnsi="Arial" w:cs="Arial"/>
          <w:szCs w:val="24"/>
        </w:rPr>
      </w:pPr>
      <w:r>
        <w:rPr>
          <w:rFonts w:ascii="Arial" w:hAnsi="Arial" w:cs="Arial"/>
          <w:szCs w:val="24"/>
        </w:rPr>
        <w:t xml:space="preserve">          sealant.</w:t>
      </w:r>
    </w:p>
    <w:p w:rsidR="002F6320" w:rsidRDefault="002F6320" w:rsidP="002F6320">
      <w:pPr>
        <w:numPr>
          <w:ilvl w:val="0"/>
          <w:numId w:val="18"/>
        </w:numPr>
        <w:tabs>
          <w:tab w:val="left" w:pos="180"/>
        </w:tabs>
        <w:rPr>
          <w:rFonts w:ascii="Arial" w:hAnsi="Arial" w:cs="Arial"/>
          <w:szCs w:val="24"/>
        </w:rPr>
      </w:pPr>
      <w:r>
        <w:rPr>
          <w:rFonts w:ascii="Arial" w:hAnsi="Arial" w:cs="Arial"/>
          <w:szCs w:val="24"/>
        </w:rPr>
        <w:t>Fasteners: Type recommended by manufacturer.</w:t>
      </w:r>
    </w:p>
    <w:p w:rsidR="002F6320" w:rsidRPr="0045516E" w:rsidRDefault="002F6320" w:rsidP="002F6320">
      <w:pPr>
        <w:numPr>
          <w:ilvl w:val="0"/>
          <w:numId w:val="18"/>
        </w:numPr>
        <w:tabs>
          <w:tab w:val="left" w:pos="180"/>
        </w:tabs>
        <w:rPr>
          <w:rFonts w:ascii="Arial" w:hAnsi="Arial" w:cs="Arial"/>
          <w:szCs w:val="24"/>
        </w:rPr>
      </w:pPr>
      <w:r>
        <w:rPr>
          <w:rFonts w:ascii="Arial" w:hAnsi="Arial" w:cs="Arial"/>
          <w:szCs w:val="24"/>
        </w:rPr>
        <w:t xml:space="preserve">Framing covers:  </w:t>
      </w:r>
      <w:r w:rsidRPr="0045516E">
        <w:rPr>
          <w:rFonts w:ascii="Arial" w:hAnsi="Arial" w:cs="Arial"/>
          <w:szCs w:val="24"/>
        </w:rPr>
        <w:t>Powder coated extruded aluminum alloy 6063-T5 (standard) or aluminum alloy 5052 when anodized.</w:t>
      </w:r>
      <w:r>
        <w:rPr>
          <w:rFonts w:ascii="Arial" w:hAnsi="Arial" w:cs="Arial"/>
          <w:szCs w:val="24"/>
        </w:rPr>
        <w:t xml:space="preserve">  </w:t>
      </w:r>
      <w:r w:rsidRPr="0045516E">
        <w:rPr>
          <w:rFonts w:ascii="Arial" w:hAnsi="Arial" w:cs="Arial"/>
          <w:szCs w:val="24"/>
        </w:rPr>
        <w:t>Ornamental metal (finish specified by the Architect: stainless steel, bronze, etc.)</w:t>
      </w:r>
      <w:r>
        <w:rPr>
          <w:rFonts w:ascii="Arial" w:hAnsi="Arial" w:cs="Arial"/>
          <w:szCs w:val="24"/>
        </w:rPr>
        <w:t>.  Wood or wood veneer</w:t>
      </w:r>
      <w:r w:rsidRPr="0045516E">
        <w:rPr>
          <w:rFonts w:ascii="Arial" w:hAnsi="Arial" w:cs="Arial"/>
          <w:szCs w:val="24"/>
        </w:rPr>
        <w:t>.</w:t>
      </w:r>
    </w:p>
    <w:p w:rsidR="002F6320" w:rsidRPr="00C028F6" w:rsidRDefault="002F6320" w:rsidP="002F6320">
      <w:pPr>
        <w:numPr>
          <w:ilvl w:val="0"/>
          <w:numId w:val="18"/>
        </w:numPr>
        <w:tabs>
          <w:tab w:val="left" w:pos="180"/>
        </w:tabs>
        <w:rPr>
          <w:rFonts w:ascii="Arial" w:hAnsi="Arial" w:cs="Arial"/>
          <w:szCs w:val="24"/>
        </w:rPr>
      </w:pPr>
      <w:r>
        <w:rPr>
          <w:rFonts w:ascii="Arial" w:hAnsi="Arial" w:cs="Arial"/>
          <w:szCs w:val="24"/>
        </w:rPr>
        <w:t xml:space="preserve">Glazing accessories: </w:t>
      </w:r>
      <w:r w:rsidRPr="00C028F6">
        <w:rPr>
          <w:rFonts w:ascii="Arial" w:hAnsi="Arial" w:cs="Arial"/>
          <w:szCs w:val="24"/>
        </w:rPr>
        <w:t>The glazing material perimeter shall be separated from the perimeter framing system with approved flame retardant glazing tape. The SuperLite</w:t>
      </w:r>
      <w:r w:rsidRPr="00C028F6">
        <w:rPr>
          <w:rFonts w:ascii="Arial" w:hAnsi="Arial" w:cs="Arial"/>
          <w:b/>
          <w:sz w:val="20"/>
          <w:vertAlign w:val="superscript"/>
        </w:rPr>
        <w:t>TM</w:t>
      </w:r>
      <w:r w:rsidRPr="00C028F6">
        <w:rPr>
          <w:rFonts w:ascii="Arial" w:hAnsi="Arial" w:cs="Arial"/>
          <w:szCs w:val="24"/>
        </w:rPr>
        <w:t xml:space="preserve"> </w:t>
      </w:r>
      <w:r>
        <w:rPr>
          <w:rFonts w:ascii="Arial" w:hAnsi="Arial" w:cs="Arial"/>
          <w:szCs w:val="24"/>
        </w:rPr>
        <w:t xml:space="preserve">glazing </w:t>
      </w:r>
      <w:r w:rsidRPr="00C028F6">
        <w:rPr>
          <w:rFonts w:ascii="Arial" w:hAnsi="Arial" w:cs="Arial"/>
          <w:szCs w:val="24"/>
        </w:rPr>
        <w:t>panel shall be caulked continuously around the edge to the tube steel frame utilizing neutral cure silicone.</w:t>
      </w:r>
    </w:p>
    <w:p w:rsidR="002F6320" w:rsidRDefault="002F6320" w:rsidP="002F6320">
      <w:pPr>
        <w:tabs>
          <w:tab w:val="left" w:pos="180"/>
        </w:tabs>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2.03  MATERIALS – GLASS </w:t>
      </w:r>
    </w:p>
    <w:p w:rsidR="002F6320" w:rsidRPr="00C028F6" w:rsidRDefault="002F6320" w:rsidP="002F6320">
      <w:pPr>
        <w:tabs>
          <w:tab w:val="left" w:pos="180"/>
          <w:tab w:val="left" w:pos="360"/>
        </w:tabs>
        <w:ind w:left="180" w:hanging="180"/>
        <w:rPr>
          <w:rFonts w:ascii="Arial" w:hAnsi="Arial" w:cs="Arial"/>
          <w:szCs w:val="24"/>
        </w:rPr>
      </w:pPr>
    </w:p>
    <w:p w:rsidR="002F6320" w:rsidRPr="006F1461" w:rsidRDefault="002F6320" w:rsidP="002F6320">
      <w:pPr>
        <w:numPr>
          <w:ilvl w:val="0"/>
          <w:numId w:val="22"/>
        </w:numPr>
        <w:tabs>
          <w:tab w:val="left" w:pos="180"/>
        </w:tabs>
        <w:rPr>
          <w:rFonts w:ascii="Arial" w:hAnsi="Arial" w:cs="Arial"/>
          <w:szCs w:val="24"/>
        </w:rPr>
      </w:pPr>
      <w:r w:rsidRPr="006F1461">
        <w:rPr>
          <w:rFonts w:ascii="Arial" w:hAnsi="Arial" w:cs="Arial"/>
          <w:szCs w:val="24"/>
          <w:lang w:val="en"/>
        </w:rPr>
        <w:t xml:space="preserve">Assemblies shall be glazed with </w:t>
      </w:r>
      <w:r>
        <w:rPr>
          <w:rFonts w:ascii="Arial" w:hAnsi="Arial" w:cs="Arial"/>
          <w:szCs w:val="24"/>
          <w:lang w:val="en"/>
        </w:rPr>
        <w:t>SuperLite</w:t>
      </w:r>
      <w:r w:rsidRPr="00C028F6">
        <w:rPr>
          <w:rFonts w:ascii="Arial" w:hAnsi="Arial" w:cs="Arial"/>
          <w:b/>
          <w:sz w:val="20"/>
          <w:vertAlign w:val="superscript"/>
        </w:rPr>
        <w:t>TM</w:t>
      </w:r>
      <w:r>
        <w:rPr>
          <w:rFonts w:ascii="Arial" w:hAnsi="Arial" w:cs="Arial"/>
          <w:szCs w:val="24"/>
          <w:lang w:val="en"/>
        </w:rPr>
        <w:t xml:space="preserve"> glazing products.  If assembly is required to meet ASTM E 119, SuperLite</w:t>
      </w:r>
      <w:r w:rsidRPr="00C028F6">
        <w:rPr>
          <w:rFonts w:ascii="Arial" w:hAnsi="Arial" w:cs="Arial"/>
          <w:b/>
          <w:sz w:val="20"/>
          <w:vertAlign w:val="superscript"/>
        </w:rPr>
        <w:t>TM</w:t>
      </w:r>
      <w:r>
        <w:rPr>
          <w:rFonts w:ascii="Arial" w:hAnsi="Arial" w:cs="Arial"/>
          <w:szCs w:val="24"/>
          <w:lang w:val="en"/>
        </w:rPr>
        <w:t xml:space="preserve"> II-XL will be used</w:t>
      </w:r>
      <w:r w:rsidRPr="006F1461">
        <w:rPr>
          <w:rFonts w:ascii="Arial" w:hAnsi="Arial" w:cs="Arial"/>
          <w:szCs w:val="24"/>
          <w:lang w:val="en"/>
        </w:rPr>
        <w:t>.</w:t>
      </w:r>
    </w:p>
    <w:p w:rsidR="002F6320" w:rsidRDefault="002F6320" w:rsidP="002F6320">
      <w:pPr>
        <w:tabs>
          <w:tab w:val="left" w:pos="180"/>
        </w:tabs>
        <w:rPr>
          <w:rFonts w:ascii="Arial" w:hAnsi="Arial" w:cs="Arial"/>
          <w:szCs w:val="24"/>
        </w:rPr>
      </w:pPr>
    </w:p>
    <w:p w:rsidR="002F6320" w:rsidRPr="00C028F6" w:rsidRDefault="002F6320" w:rsidP="002F6320">
      <w:pPr>
        <w:numPr>
          <w:ilvl w:val="0"/>
          <w:numId w:val="22"/>
        </w:numPr>
        <w:tabs>
          <w:tab w:val="left" w:pos="180"/>
        </w:tabs>
        <w:rPr>
          <w:rFonts w:ascii="Arial" w:hAnsi="Arial" w:cs="Arial"/>
          <w:szCs w:val="24"/>
        </w:rPr>
      </w:pPr>
      <w:r>
        <w:rPr>
          <w:rFonts w:ascii="Arial" w:hAnsi="Arial" w:cs="Arial"/>
          <w:szCs w:val="24"/>
        </w:rPr>
        <w:t xml:space="preserve">Properties: </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Individual Lites shall be permanently identified with a listing mark.</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Temperature </w:t>
      </w:r>
      <w:r>
        <w:rPr>
          <w:rFonts w:ascii="Arial" w:hAnsi="Arial" w:cs="Arial"/>
          <w:szCs w:val="24"/>
          <w:lang w:val="en"/>
        </w:rPr>
        <w:t>r</w:t>
      </w:r>
      <w:r w:rsidRPr="006F1461">
        <w:rPr>
          <w:rFonts w:ascii="Arial" w:hAnsi="Arial" w:cs="Arial"/>
          <w:szCs w:val="24"/>
          <w:lang w:val="en"/>
        </w:rPr>
        <w:t>ise on the unexposed side of glazing material shall be li</w:t>
      </w:r>
      <w:r>
        <w:rPr>
          <w:rFonts w:ascii="Arial" w:hAnsi="Arial" w:cs="Arial"/>
          <w:szCs w:val="24"/>
          <w:lang w:val="en"/>
        </w:rPr>
        <w:t>mited to 250 degrees Fahrenheit when required.</w:t>
      </w:r>
    </w:p>
    <w:p w:rsidR="002F6320" w:rsidRPr="006F1461" w:rsidRDefault="002F6320" w:rsidP="002F6320">
      <w:pPr>
        <w:pStyle w:val="List2"/>
        <w:numPr>
          <w:ilvl w:val="0"/>
          <w:numId w:val="23"/>
        </w:numPr>
        <w:tabs>
          <w:tab w:val="left" w:pos="180"/>
          <w:tab w:val="left" w:pos="360"/>
        </w:tabs>
        <w:rPr>
          <w:rFonts w:ascii="Arial" w:hAnsi="Arial" w:cs="Arial"/>
          <w:szCs w:val="24"/>
        </w:rPr>
      </w:pPr>
      <w:r>
        <w:rPr>
          <w:rFonts w:ascii="Arial" w:hAnsi="Arial" w:cs="Arial"/>
          <w:szCs w:val="24"/>
          <w:lang w:val="en"/>
        </w:rPr>
        <w:t>Visible daylight transmission: Varies by glazing type.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STC rating shall be a minimum of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2F6320" w:rsidRDefault="002F6320" w:rsidP="002F6320">
      <w:pPr>
        <w:pStyle w:val="List2"/>
        <w:tabs>
          <w:tab w:val="left" w:pos="180"/>
          <w:tab w:val="left" w:pos="360"/>
        </w:tabs>
        <w:ind w:left="360"/>
        <w:rPr>
          <w:rFonts w:ascii="Arial" w:hAnsi="Arial" w:cs="Arial"/>
          <w:szCs w:val="24"/>
        </w:rPr>
      </w:pPr>
    </w:p>
    <w:p w:rsidR="002F6320" w:rsidRDefault="002F6320" w:rsidP="002F6320">
      <w:pPr>
        <w:pStyle w:val="List2"/>
        <w:tabs>
          <w:tab w:val="left" w:pos="180"/>
          <w:tab w:val="left" w:pos="360"/>
        </w:tabs>
        <w:ind w:left="360"/>
        <w:rPr>
          <w:rFonts w:ascii="Arial" w:hAnsi="Arial" w:cs="Arial"/>
          <w:szCs w:val="24"/>
        </w:rPr>
      </w:pPr>
      <w:r>
        <w:rPr>
          <w:rFonts w:ascii="Arial" w:hAnsi="Arial" w:cs="Arial"/>
          <w:szCs w:val="24"/>
        </w:rPr>
        <w:t>C.  Logo:  Each piece of fire rated glazing shall be labeled with a permanent logo.</w:t>
      </w:r>
    </w:p>
    <w:p w:rsidR="002F6320" w:rsidRDefault="002F6320" w:rsidP="002F6320">
      <w:pPr>
        <w:pStyle w:val="List2"/>
        <w:tabs>
          <w:tab w:val="left" w:pos="180"/>
          <w:tab w:val="left" w:pos="360"/>
        </w:tabs>
        <w:ind w:left="360"/>
        <w:rPr>
          <w:rFonts w:ascii="Arial" w:hAnsi="Arial" w:cs="Arial"/>
          <w:szCs w:val="24"/>
        </w:rPr>
      </w:pPr>
    </w:p>
    <w:p w:rsidR="002F6320" w:rsidRPr="00C028F6" w:rsidRDefault="002F6320" w:rsidP="002F6320">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2F6320" w:rsidRPr="00C028F6" w:rsidRDefault="002F6320" w:rsidP="002F6320">
      <w:pPr>
        <w:pStyle w:val="List2"/>
        <w:tabs>
          <w:tab w:val="left" w:pos="180"/>
          <w:tab w:val="left" w:pos="360"/>
        </w:tabs>
        <w:rPr>
          <w:rFonts w:ascii="Arial" w:hAnsi="Arial" w:cs="Arial"/>
          <w:szCs w:val="24"/>
        </w:rPr>
      </w:pPr>
    </w:p>
    <w:p w:rsidR="002F6320" w:rsidRPr="007A62A5" w:rsidRDefault="002F6320" w:rsidP="002F6320">
      <w:pPr>
        <w:numPr>
          <w:ilvl w:val="0"/>
          <w:numId w:val="24"/>
        </w:numPr>
        <w:tabs>
          <w:tab w:val="left" w:pos="180"/>
        </w:tabs>
        <w:rPr>
          <w:rFonts w:ascii="Arial" w:hAnsi="Arial" w:cs="Arial"/>
          <w:szCs w:val="24"/>
        </w:rPr>
      </w:pPr>
      <w:r w:rsidRPr="007A62A5">
        <w:rPr>
          <w:rFonts w:ascii="Arial" w:hAnsi="Arial" w:cs="Arial"/>
          <w:szCs w:val="24"/>
        </w:rPr>
        <w:lastRenderedPageBreak/>
        <w:t>Assemblies shall be furnished [knocked down for field assembly and will be glazed in the field]   [assembled (should configurations and job site conditions allow)]    [unitized (should configurations and job site conditions allow)] .</w:t>
      </w:r>
    </w:p>
    <w:p w:rsidR="002F6320" w:rsidRPr="00C028F6" w:rsidRDefault="002F6320" w:rsidP="002F6320">
      <w:pPr>
        <w:tabs>
          <w:tab w:val="left" w:pos="180"/>
        </w:tabs>
        <w:ind w:left="360"/>
        <w:rPr>
          <w:rFonts w:ascii="Arial" w:hAnsi="Arial" w:cs="Arial"/>
          <w:szCs w:val="24"/>
        </w:rPr>
      </w:pPr>
    </w:p>
    <w:p w:rsidR="002F6320" w:rsidRDefault="002F6320" w:rsidP="002F6320">
      <w:pPr>
        <w:numPr>
          <w:ilvl w:val="0"/>
          <w:numId w:val="24"/>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2F6320" w:rsidRDefault="002F6320" w:rsidP="002F6320">
      <w:pPr>
        <w:tabs>
          <w:tab w:val="left" w:pos="180"/>
        </w:tabs>
        <w:ind w:left="360"/>
        <w:rPr>
          <w:rFonts w:ascii="Arial" w:hAnsi="Arial" w:cs="Arial"/>
          <w:szCs w:val="24"/>
        </w:rPr>
      </w:pPr>
    </w:p>
    <w:p w:rsidR="002F6320" w:rsidRPr="00C028F6" w:rsidRDefault="002F6320" w:rsidP="002F6320">
      <w:pPr>
        <w:numPr>
          <w:ilvl w:val="0"/>
          <w:numId w:val="24"/>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028F6"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2.04 FINISHES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A.  Comply with NAAMM’s “Metal Finishes Manual for Architectural and Metal Products” for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recommendations for applying and designing finishes.</w:t>
      </w:r>
    </w:p>
    <w:p w:rsidR="002F6320"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Pr>
          <w:rFonts w:ascii="Arial" w:hAnsi="Arial" w:cs="Arial"/>
          <w:szCs w:val="24"/>
        </w:rPr>
        <w:t>B</w:t>
      </w:r>
      <w:r w:rsidRPr="00C028F6">
        <w:rPr>
          <w:rFonts w:ascii="Arial" w:hAnsi="Arial" w:cs="Arial"/>
          <w:szCs w:val="24"/>
        </w:rPr>
        <w:t>. Covers shall be chemically cleaned and pretreated; then, finished with (choose one):</w:t>
      </w:r>
    </w:p>
    <w:p w:rsidR="002F6320" w:rsidRPr="000057CE" w:rsidRDefault="002F6320" w:rsidP="002F6320">
      <w:pPr>
        <w:pStyle w:val="List2"/>
        <w:numPr>
          <w:ilvl w:val="0"/>
          <w:numId w:val="25"/>
        </w:numPr>
        <w:tabs>
          <w:tab w:val="left" w:pos="180"/>
          <w:tab w:val="left" w:pos="360"/>
        </w:tabs>
        <w:rPr>
          <w:rFonts w:ascii="Arial" w:hAnsi="Arial" w:cs="Arial"/>
          <w:szCs w:val="24"/>
        </w:rPr>
      </w:pPr>
      <w:r>
        <w:rPr>
          <w:rFonts w:ascii="Arial" w:hAnsi="Arial" w:cs="Arial"/>
        </w:rPr>
        <w:t>H</w:t>
      </w:r>
      <w:r w:rsidRPr="000057CE">
        <w:rPr>
          <w:rFonts w:ascii="Arial" w:hAnsi="Arial" w:cs="Arial"/>
        </w:rPr>
        <w:t xml:space="preserve">igh Performance Fluoropolymer Finish by PPG. </w:t>
      </w:r>
      <w:r>
        <w:rPr>
          <w:rFonts w:ascii="Arial" w:hAnsi="Arial" w:cs="Arial"/>
        </w:rPr>
        <w:t xml:space="preserve"> </w:t>
      </w:r>
      <w:r w:rsidRPr="000057CE">
        <w:rPr>
          <w:rFonts w:ascii="Arial" w:hAnsi="Arial" w:cs="Arial"/>
        </w:rPr>
        <w:t xml:space="preserve">Solid color to be selected from SAFTI’s Standard Color Chart. Mica, XL &amp; Exotics are available at an additional charge. </w:t>
      </w:r>
    </w:p>
    <w:p w:rsidR="002F6320" w:rsidRDefault="002F6320" w:rsidP="002F6320">
      <w:pPr>
        <w:pStyle w:val="List2"/>
        <w:numPr>
          <w:ilvl w:val="0"/>
          <w:numId w:val="25"/>
        </w:numPr>
        <w:tabs>
          <w:tab w:val="left" w:pos="180"/>
          <w:tab w:val="left" w:pos="360"/>
        </w:tabs>
        <w:rPr>
          <w:rFonts w:ascii="Arial" w:hAnsi="Arial" w:cs="Arial"/>
          <w:szCs w:val="24"/>
        </w:rPr>
      </w:pPr>
      <w:r>
        <w:rPr>
          <w:rFonts w:ascii="Arial" w:hAnsi="Arial" w:cs="Arial"/>
          <w:szCs w:val="24"/>
        </w:rPr>
        <w:t>Clear or Bronze Anodized.</w:t>
      </w:r>
    </w:p>
    <w:p w:rsidR="002F6320" w:rsidRPr="00C028F6" w:rsidRDefault="002F6320" w:rsidP="002F6320">
      <w:pPr>
        <w:pStyle w:val="List2"/>
        <w:numPr>
          <w:ilvl w:val="0"/>
          <w:numId w:val="25"/>
        </w:numPr>
        <w:tabs>
          <w:tab w:val="left" w:pos="180"/>
          <w:tab w:val="left" w:pos="360"/>
        </w:tabs>
        <w:rPr>
          <w:rFonts w:ascii="Arial" w:hAnsi="Arial" w:cs="Arial"/>
          <w:szCs w:val="24"/>
        </w:rPr>
      </w:pPr>
      <w:r>
        <w:rPr>
          <w:rFonts w:ascii="Arial" w:hAnsi="Arial" w:cs="Arial"/>
          <w:szCs w:val="24"/>
        </w:rPr>
        <w:t>Decoral</w:t>
      </w:r>
      <w:r w:rsidRPr="00C028F6">
        <w:rPr>
          <w:rFonts w:ascii="Arial" w:hAnsi="Arial" w:cs="Arial"/>
          <w:szCs w:val="24"/>
        </w:rPr>
        <w:t>®</w:t>
      </w:r>
      <w:r>
        <w:rPr>
          <w:rFonts w:ascii="Arial" w:hAnsi="Arial" w:cs="Arial"/>
          <w:szCs w:val="24"/>
        </w:rPr>
        <w:t xml:space="preserve"> (specify color).</w:t>
      </w:r>
    </w:p>
    <w:p w:rsidR="002F6320" w:rsidRPr="00C028F6" w:rsidRDefault="002F6320" w:rsidP="002F6320">
      <w:pPr>
        <w:numPr>
          <w:ilvl w:val="0"/>
          <w:numId w:val="25"/>
        </w:numPr>
        <w:tabs>
          <w:tab w:val="left" w:pos="180"/>
          <w:tab w:val="left" w:pos="360"/>
        </w:tabs>
        <w:rPr>
          <w:rFonts w:ascii="Arial" w:hAnsi="Arial" w:cs="Arial"/>
          <w:szCs w:val="24"/>
        </w:rPr>
      </w:pPr>
      <w:r>
        <w:rPr>
          <w:rFonts w:ascii="Arial" w:hAnsi="Arial" w:cs="Arial"/>
          <w:szCs w:val="24"/>
        </w:rPr>
        <w:t>Ornamental metal (specify finish).</w:t>
      </w:r>
    </w:p>
    <w:p w:rsidR="002F6320" w:rsidRPr="00C028F6" w:rsidRDefault="002F6320" w:rsidP="002F6320">
      <w:pPr>
        <w:numPr>
          <w:ilvl w:val="0"/>
          <w:numId w:val="25"/>
        </w:numPr>
        <w:tabs>
          <w:tab w:val="left" w:pos="180"/>
          <w:tab w:val="left" w:pos="360"/>
        </w:tabs>
        <w:rPr>
          <w:rFonts w:ascii="Arial" w:hAnsi="Arial" w:cs="Arial"/>
          <w:szCs w:val="24"/>
        </w:rPr>
      </w:pPr>
      <w:r w:rsidRPr="00C028F6">
        <w:rPr>
          <w:rFonts w:ascii="Arial" w:hAnsi="Arial" w:cs="Arial"/>
          <w:szCs w:val="24"/>
        </w:rPr>
        <w:t>Wood veneer (natural finish standard).</w:t>
      </w:r>
    </w:p>
    <w:p w:rsidR="002F6320" w:rsidRPr="00C028F6" w:rsidRDefault="002F6320" w:rsidP="002F6320">
      <w:pPr>
        <w:numPr>
          <w:ilvl w:val="0"/>
          <w:numId w:val="25"/>
        </w:numPr>
        <w:tabs>
          <w:tab w:val="left" w:pos="180"/>
          <w:tab w:val="left" w:pos="360"/>
        </w:tabs>
        <w:rPr>
          <w:rFonts w:ascii="Arial" w:hAnsi="Arial" w:cs="Arial"/>
          <w:szCs w:val="24"/>
        </w:rPr>
      </w:pPr>
      <w:r w:rsidRPr="00C028F6">
        <w:rPr>
          <w:rFonts w:ascii="Arial" w:hAnsi="Arial" w:cs="Arial"/>
          <w:szCs w:val="24"/>
        </w:rPr>
        <w:t>Acrylic urethane cu</w:t>
      </w:r>
      <w:r>
        <w:rPr>
          <w:rFonts w:ascii="Arial" w:hAnsi="Arial" w:cs="Arial"/>
          <w:szCs w:val="24"/>
        </w:rPr>
        <w:t>stom color.</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C.  Protect finishes on exposed surfaces from damage by applying strippable, temporary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protective covering before shipping.</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D.  Variations in appearance of abutting or adjacent pieces are acceptable.  Noticeable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variations in the same piece are not acceptable.</w:t>
      </w:r>
    </w:p>
    <w:p w:rsidR="002F6320"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2.05  DOOR HARDWARE</w:t>
      </w:r>
      <w:r>
        <w:rPr>
          <w:rFonts w:ascii="Arial" w:hAnsi="Arial" w:cs="Arial"/>
          <w:szCs w:val="24"/>
        </w:rPr>
        <w:t xml:space="preserve"> FOR SINGLE AND PAIRED DOORS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numPr>
          <w:ilvl w:val="0"/>
          <w:numId w:val="26"/>
        </w:numPr>
        <w:tabs>
          <w:tab w:val="left" w:pos="180"/>
        </w:tabs>
        <w:rPr>
          <w:rFonts w:ascii="Arial" w:hAnsi="Arial" w:cs="Arial"/>
          <w:szCs w:val="24"/>
        </w:rPr>
      </w:pPr>
      <w:r w:rsidRPr="00C028F6">
        <w:rPr>
          <w:rFonts w:ascii="Arial" w:hAnsi="Arial" w:cs="Arial"/>
          <w:szCs w:val="24"/>
        </w:rPr>
        <w:t>Hardware shall be supplied with the fire door. Hardware selection shall be from door manufacturer’s standa</w:t>
      </w:r>
      <w:r>
        <w:rPr>
          <w:rFonts w:ascii="Arial" w:hAnsi="Arial" w:cs="Arial"/>
          <w:szCs w:val="24"/>
        </w:rPr>
        <w:t>rd recommended hardware groups as specified below.  Please call manufacturer for custom hardware.</w:t>
      </w:r>
    </w:p>
    <w:p w:rsidR="002F6320" w:rsidRDefault="002F6320" w:rsidP="002F6320">
      <w:pPr>
        <w:tabs>
          <w:tab w:val="left" w:pos="180"/>
        </w:tabs>
        <w:rPr>
          <w:rFonts w:ascii="Arial" w:hAnsi="Arial" w:cs="Arial"/>
          <w:szCs w:val="24"/>
        </w:rPr>
      </w:pPr>
    </w:p>
    <w:p w:rsidR="002F6320" w:rsidRDefault="002F6320" w:rsidP="002F6320">
      <w:pPr>
        <w:numPr>
          <w:ilvl w:val="0"/>
          <w:numId w:val="26"/>
        </w:numPr>
        <w:tabs>
          <w:tab w:val="left" w:pos="180"/>
        </w:tabs>
        <w:rPr>
          <w:rFonts w:ascii="Arial" w:hAnsi="Arial" w:cs="Arial"/>
          <w:szCs w:val="24"/>
        </w:rPr>
      </w:pPr>
      <w:r>
        <w:rPr>
          <w:rFonts w:ascii="Arial" w:hAnsi="Arial" w:cs="Arial"/>
          <w:szCs w:val="24"/>
        </w:rPr>
        <w:t xml:space="preserve">Standard operating hardware for single and pair doors.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1"/>
        <w:gridCol w:w="2021"/>
        <w:gridCol w:w="2033"/>
        <w:gridCol w:w="2013"/>
      </w:tblGrid>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Quantity</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Item</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Description</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Manufacturer</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Finish</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Hinges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Heavy-duty Continuous Geared</w:t>
            </w:r>
            <w:r>
              <w:rPr>
                <w:rFonts w:ascii="Arial" w:hAnsi="Arial" w:cs="Arial"/>
                <w:szCs w:val="24"/>
              </w:rPr>
              <w:t xml:space="preserve"> OKC</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Pemko</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Anodized</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Panic Device</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Modern Touchbar with Surface Vertical Rods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Von Duprin</w:t>
            </w:r>
          </w:p>
          <w:p w:rsidR="002F6320" w:rsidRDefault="002F6320" w:rsidP="001327BF">
            <w:pPr>
              <w:tabs>
                <w:tab w:val="left" w:pos="180"/>
              </w:tabs>
              <w:rPr>
                <w:rFonts w:ascii="Arial" w:hAnsi="Arial" w:cs="Arial"/>
                <w:szCs w:val="24"/>
              </w:rPr>
            </w:pPr>
            <w:r w:rsidRPr="00FE748D">
              <w:rPr>
                <w:rFonts w:ascii="Arial" w:hAnsi="Arial" w:cs="Arial"/>
                <w:szCs w:val="24"/>
              </w:rPr>
              <w:t>9827</w:t>
            </w:r>
            <w:r>
              <w:rPr>
                <w:rFonts w:ascii="Arial" w:hAnsi="Arial" w:cs="Arial"/>
                <w:szCs w:val="24"/>
              </w:rPr>
              <w:t xml:space="preserve">F w/ 996 </w:t>
            </w:r>
          </w:p>
          <w:p w:rsidR="002F6320" w:rsidRPr="00FE748D" w:rsidRDefault="002F6320" w:rsidP="001327BF">
            <w:pPr>
              <w:tabs>
                <w:tab w:val="left" w:pos="180"/>
              </w:tabs>
              <w:rPr>
                <w:rFonts w:ascii="Arial" w:hAnsi="Arial" w:cs="Arial"/>
                <w:szCs w:val="24"/>
              </w:rPr>
            </w:pPr>
            <w:r>
              <w:rPr>
                <w:rFonts w:ascii="Arial" w:hAnsi="Arial" w:cs="Arial"/>
                <w:szCs w:val="24"/>
              </w:rPr>
              <w:t>L-trim</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US32D</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Closing Device</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Heavy-duty Surface Applied Closer</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LCN 4041</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Aluminum</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lastRenderedPageBreak/>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Auto Door Bottoms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420APKL</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Pemko</w:t>
            </w:r>
          </w:p>
        </w:tc>
        <w:tc>
          <w:tcPr>
            <w:tcW w:w="2060" w:type="dxa"/>
          </w:tcPr>
          <w:p w:rsidR="002F6320" w:rsidRPr="00FE748D" w:rsidRDefault="002F6320" w:rsidP="001327BF">
            <w:pPr>
              <w:tabs>
                <w:tab w:val="left" w:pos="180"/>
              </w:tabs>
              <w:rPr>
                <w:rFonts w:ascii="Arial" w:hAnsi="Arial" w:cs="Arial"/>
                <w:szCs w:val="24"/>
              </w:rPr>
            </w:pPr>
          </w:p>
        </w:tc>
      </w:tr>
    </w:tbl>
    <w:p w:rsidR="002F6320" w:rsidRPr="0095194D" w:rsidRDefault="002F6320" w:rsidP="002F6320">
      <w:pPr>
        <w:tabs>
          <w:tab w:val="left" w:pos="180"/>
          <w:tab w:val="left" w:pos="360"/>
        </w:tabs>
        <w:ind w:left="180" w:hanging="180"/>
        <w:rPr>
          <w:rFonts w:ascii="Arial" w:hAnsi="Arial" w:cs="Arial"/>
          <w:szCs w:val="24"/>
        </w:rPr>
      </w:pPr>
      <w:r>
        <w:tab/>
      </w:r>
    </w:p>
    <w:p w:rsidR="002F6320" w:rsidRPr="00B379EE" w:rsidRDefault="002F6320" w:rsidP="002F6320">
      <w:pPr>
        <w:pStyle w:val="Heading7"/>
        <w:spacing w:line="240" w:lineRule="auto"/>
        <w:rPr>
          <w:rFonts w:ascii="Arial" w:hAnsi="Arial" w:cs="Arial"/>
          <w:szCs w:val="24"/>
        </w:rPr>
      </w:pPr>
      <w:r w:rsidRPr="00B379EE">
        <w:rPr>
          <w:rFonts w:ascii="Arial" w:hAnsi="Arial" w:cs="Arial"/>
          <w:szCs w:val="24"/>
        </w:rPr>
        <w:t>PART 3 EXECUTION</w:t>
      </w:r>
    </w:p>
    <w:p w:rsidR="002F6320" w:rsidRPr="00D52584" w:rsidRDefault="002F6320" w:rsidP="002F6320"/>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2F6320" w:rsidRPr="00C028F6" w:rsidRDefault="002F6320" w:rsidP="002F6320">
      <w:pPr>
        <w:tabs>
          <w:tab w:val="left" w:pos="180"/>
          <w:tab w:val="left" w:pos="360"/>
        </w:tabs>
        <w:ind w:left="180" w:hanging="180"/>
        <w:rPr>
          <w:rFonts w:ascii="Arial" w:hAnsi="Arial" w:cs="Arial"/>
          <w:szCs w:val="24"/>
        </w:rPr>
      </w:pPr>
    </w:p>
    <w:p w:rsidR="002F6320" w:rsidRPr="00C028F6" w:rsidRDefault="002F6320" w:rsidP="002F6320">
      <w:pPr>
        <w:numPr>
          <w:ilvl w:val="0"/>
          <w:numId w:val="4"/>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360"/>
        </w:tabs>
        <w:rPr>
          <w:rFonts w:ascii="Arial" w:hAnsi="Arial" w:cs="Arial"/>
          <w:szCs w:val="24"/>
        </w:rPr>
      </w:pPr>
      <w:r w:rsidRPr="00C028F6">
        <w:rPr>
          <w:rFonts w:ascii="Arial" w:hAnsi="Arial" w:cs="Arial"/>
          <w:szCs w:val="24"/>
        </w:rPr>
        <w:t>3.02 EXAMINATION</w:t>
      </w:r>
    </w:p>
    <w:p w:rsidR="002F6320" w:rsidRPr="00C028F6" w:rsidRDefault="002F6320" w:rsidP="002F6320">
      <w:pPr>
        <w:tabs>
          <w:tab w:val="left" w:pos="360"/>
        </w:tabs>
        <w:rPr>
          <w:rFonts w:ascii="Arial" w:hAnsi="Arial" w:cs="Arial"/>
          <w:szCs w:val="24"/>
        </w:rPr>
      </w:pPr>
    </w:p>
    <w:p w:rsidR="002F6320" w:rsidRPr="00C028F6" w:rsidRDefault="002F6320" w:rsidP="002F6320">
      <w:pPr>
        <w:numPr>
          <w:ilvl w:val="0"/>
          <w:numId w:val="5"/>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2F6320" w:rsidRPr="00C028F6" w:rsidRDefault="002F6320" w:rsidP="002F6320">
      <w:pPr>
        <w:tabs>
          <w:tab w:val="left" w:pos="180"/>
          <w:tab w:val="left" w:pos="360"/>
        </w:tabs>
        <w:ind w:left="187" w:hanging="187"/>
        <w:rPr>
          <w:rFonts w:ascii="Arial" w:hAnsi="Arial" w:cs="Arial"/>
          <w:szCs w:val="24"/>
        </w:rPr>
      </w:pPr>
    </w:p>
    <w:p w:rsidR="002F6320" w:rsidRDefault="002F6320" w:rsidP="002F6320">
      <w:pPr>
        <w:tabs>
          <w:tab w:val="left" w:pos="360"/>
        </w:tabs>
        <w:rPr>
          <w:rFonts w:ascii="Arial" w:hAnsi="Arial" w:cs="Arial"/>
          <w:szCs w:val="24"/>
        </w:rPr>
      </w:pPr>
      <w:r w:rsidRPr="00C028F6">
        <w:rPr>
          <w:rFonts w:ascii="Arial" w:hAnsi="Arial" w:cs="Arial"/>
          <w:szCs w:val="24"/>
        </w:rPr>
        <w:t>3.03 INSTALLATION</w:t>
      </w:r>
    </w:p>
    <w:p w:rsidR="002F6320" w:rsidRPr="00C028F6" w:rsidRDefault="002F6320" w:rsidP="002F6320">
      <w:pPr>
        <w:tabs>
          <w:tab w:val="left" w:pos="360"/>
        </w:tabs>
        <w:rPr>
          <w:rFonts w:ascii="Arial" w:hAnsi="Arial" w:cs="Arial"/>
          <w:szCs w:val="24"/>
        </w:rPr>
      </w:pPr>
    </w:p>
    <w:p w:rsidR="002F6320" w:rsidRPr="00C028F6" w:rsidRDefault="002F6320" w:rsidP="002F6320">
      <w:pPr>
        <w:numPr>
          <w:ilvl w:val="0"/>
          <w:numId w:val="6"/>
        </w:numPr>
        <w:rPr>
          <w:rFonts w:ascii="Arial" w:hAnsi="Arial" w:cs="Arial"/>
          <w:szCs w:val="24"/>
        </w:rPr>
      </w:pPr>
      <w:r w:rsidRPr="00C028F6">
        <w:rPr>
          <w:rFonts w:ascii="Arial" w:hAnsi="Arial" w:cs="Arial"/>
          <w:szCs w:val="24"/>
        </w:rPr>
        <w:t>Fire wall/door installation shall be by a licensed contractor and in strict accordance with the approved shop drawings.</w:t>
      </w:r>
    </w:p>
    <w:p w:rsidR="002F6320" w:rsidRPr="00C028F6" w:rsidRDefault="002F6320" w:rsidP="002F6320">
      <w:pPr>
        <w:tabs>
          <w:tab w:val="left" w:pos="360"/>
        </w:tabs>
        <w:rPr>
          <w:rFonts w:ascii="Arial" w:hAnsi="Arial" w:cs="Arial"/>
          <w:szCs w:val="24"/>
        </w:rPr>
      </w:pPr>
    </w:p>
    <w:p w:rsidR="002F6320" w:rsidRDefault="002F6320" w:rsidP="002F6320">
      <w:pPr>
        <w:pStyle w:val="BodyText"/>
        <w:spacing w:after="0"/>
        <w:rPr>
          <w:rFonts w:ascii="Arial" w:hAnsi="Arial" w:cs="Arial"/>
        </w:rPr>
      </w:pPr>
      <w:r w:rsidRPr="00665A93">
        <w:rPr>
          <w:rFonts w:ascii="Arial" w:hAnsi="Arial" w:cs="Arial"/>
        </w:rPr>
        <w:t>3.04 CLEANING AND PROTECTION</w:t>
      </w:r>
    </w:p>
    <w:p w:rsidR="002F6320" w:rsidRDefault="002F6320" w:rsidP="002F6320">
      <w:pPr>
        <w:pStyle w:val="BodyText"/>
        <w:spacing w:after="0"/>
      </w:pPr>
    </w:p>
    <w:p w:rsidR="002F6320" w:rsidRDefault="002F6320" w:rsidP="002F6320">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F6320" w:rsidRDefault="002F6320" w:rsidP="002F6320">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2F6320" w:rsidRPr="00A26E1E" w:rsidRDefault="002F6320" w:rsidP="002F6320">
      <w:pPr>
        <w:pStyle w:val="BodyText"/>
        <w:spacing w:after="0"/>
        <w:rPr>
          <w:rFonts w:ascii="Arial" w:hAnsi="Arial" w:cs="Arial"/>
        </w:rPr>
      </w:pPr>
    </w:p>
    <w:p w:rsidR="002F6320" w:rsidRPr="00A26E1E" w:rsidRDefault="002F6320" w:rsidP="002F6320">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F6320" w:rsidRPr="00A26E1E" w:rsidRDefault="002F6320" w:rsidP="002F6320">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2F6320" w:rsidRDefault="002F6320" w:rsidP="002F6320">
      <w:pPr>
        <w:pStyle w:val="BodyText"/>
        <w:spacing w:after="0"/>
        <w:rPr>
          <w:rFonts w:ascii="Arial" w:hAnsi="Arial" w:cs="Arial"/>
        </w:rPr>
      </w:pPr>
      <w:r w:rsidRPr="00A26E1E">
        <w:rPr>
          <w:rFonts w:ascii="Arial" w:hAnsi="Arial" w:cs="Arial"/>
        </w:rPr>
        <w:t xml:space="preserve">      recommended by glass manufacturer.</w:t>
      </w:r>
    </w:p>
    <w:p w:rsidR="002F6320" w:rsidRDefault="002F6320" w:rsidP="002F6320">
      <w:pPr>
        <w:pStyle w:val="BodyText"/>
        <w:spacing w:after="0"/>
        <w:rPr>
          <w:rFonts w:ascii="Arial" w:hAnsi="Arial" w:cs="Arial"/>
        </w:rPr>
      </w:pPr>
    </w:p>
    <w:p w:rsidR="002F6320" w:rsidRDefault="002F6320" w:rsidP="002F6320">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F6320" w:rsidRPr="00FD0520" w:rsidRDefault="002F6320" w:rsidP="002F6320">
      <w:pPr>
        <w:pStyle w:val="BodyText"/>
        <w:spacing w:after="0"/>
        <w:rPr>
          <w:rFonts w:ascii="Arial" w:hAnsi="Arial" w:cs="Arial"/>
        </w:rPr>
      </w:pPr>
    </w:p>
    <w:p w:rsidR="002F6320" w:rsidRPr="00D804D7" w:rsidRDefault="002F6320" w:rsidP="002F6320">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F6320" w:rsidRPr="00C028F6" w:rsidRDefault="002F6320" w:rsidP="002F6320">
      <w:pPr>
        <w:tabs>
          <w:tab w:val="left" w:pos="360"/>
        </w:tabs>
        <w:rPr>
          <w:rFonts w:ascii="Arial" w:hAnsi="Arial" w:cs="Arial"/>
          <w:szCs w:val="24"/>
        </w:rPr>
      </w:pPr>
    </w:p>
    <w:p w:rsidR="002F6320" w:rsidRDefault="002F6320" w:rsidP="002F6320">
      <w:pPr>
        <w:pStyle w:val="Heading8"/>
        <w:spacing w:line="240" w:lineRule="auto"/>
        <w:rPr>
          <w:rFonts w:ascii="Arial" w:hAnsi="Arial" w:cs="Arial"/>
          <w:sz w:val="24"/>
          <w:szCs w:val="24"/>
        </w:rPr>
      </w:pPr>
      <w:r w:rsidRPr="00C028F6">
        <w:rPr>
          <w:rFonts w:ascii="Arial" w:hAnsi="Arial" w:cs="Arial"/>
          <w:sz w:val="24"/>
          <w:szCs w:val="24"/>
        </w:rPr>
        <w:t>END OF SECTION</w:t>
      </w:r>
    </w:p>
    <w:p w:rsidR="002F6320" w:rsidRDefault="002F6320" w:rsidP="002F6320"/>
    <w:p w:rsidR="002F6320" w:rsidRPr="00C028F6" w:rsidRDefault="002F6320" w:rsidP="002F6320">
      <w:pPr>
        <w:pStyle w:val="Title"/>
        <w:spacing w:line="240" w:lineRule="auto"/>
        <w:jc w:val="left"/>
        <w:rPr>
          <w:rFonts w:ascii="Arial" w:hAnsi="Arial" w:cs="Arial"/>
          <w:b w:val="0"/>
          <w:sz w:val="20"/>
        </w:rPr>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5274">
      <w:r>
        <w:separator/>
      </w:r>
    </w:p>
  </w:endnote>
  <w:endnote w:type="continuationSeparator" w:id="0">
    <w:p w:rsidR="00000000" w:rsidRDefault="0007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0752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274">
      <w:rPr>
        <w:rStyle w:val="PageNumber"/>
        <w:noProof/>
      </w:rPr>
      <w:t>4</w:t>
    </w:r>
    <w:r>
      <w:rPr>
        <w:rStyle w:val="PageNumber"/>
      </w:rPr>
      <w:fldChar w:fldCharType="end"/>
    </w:r>
  </w:p>
  <w:p w:rsidR="00947B27" w:rsidRDefault="000752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5274">
      <w:r>
        <w:separator/>
      </w:r>
    </w:p>
  </w:footnote>
  <w:footnote w:type="continuationSeparator" w:id="0">
    <w:p w:rsidR="00000000" w:rsidRDefault="0007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lvlText w:val="%1."/>
      <w:lvlJc w:val="left"/>
      <w:pPr>
        <w:tabs>
          <w:tab w:val="num" w:pos="360"/>
        </w:tabs>
        <w:ind w:left="360" w:hanging="360"/>
      </w:pPr>
    </w:lvl>
  </w:abstractNum>
  <w:abstractNum w:abstractNumId="1">
    <w:nsid w:val="00000005"/>
    <w:multiLevelType w:val="singleLevel"/>
    <w:tmpl w:val="00000000"/>
    <w:lvl w:ilvl="0">
      <w:start w:val="1"/>
      <w:numFmt w:val="upperLetter"/>
      <w:lvlText w:val="%1."/>
      <w:lvlJc w:val="left"/>
      <w:pPr>
        <w:tabs>
          <w:tab w:val="num" w:pos="360"/>
        </w:tabs>
        <w:ind w:left="360" w:hanging="360"/>
      </w:pPr>
    </w:lvl>
  </w:abstractNum>
  <w:abstractNum w:abstractNumId="2">
    <w:nsid w:val="0000000D"/>
    <w:multiLevelType w:val="singleLevel"/>
    <w:tmpl w:val="00000000"/>
    <w:lvl w:ilvl="0">
      <w:start w:val="1"/>
      <w:numFmt w:val="upperLetter"/>
      <w:lvlText w:val="%1."/>
      <w:lvlJc w:val="left"/>
      <w:pPr>
        <w:tabs>
          <w:tab w:val="num" w:pos="360"/>
        </w:tabs>
        <w:ind w:left="360" w:hanging="360"/>
      </w:pPr>
    </w:lvl>
  </w:abstractNum>
  <w:abstractNum w:abstractNumId="3">
    <w:nsid w:val="0000000F"/>
    <w:multiLevelType w:val="singleLevel"/>
    <w:tmpl w:val="00000000"/>
    <w:lvl w:ilvl="0">
      <w:start w:val="2"/>
      <w:numFmt w:val="upperLetter"/>
      <w:lvlText w:val="%1."/>
      <w:lvlJc w:val="left"/>
      <w:pPr>
        <w:tabs>
          <w:tab w:val="num" w:pos="360"/>
        </w:tabs>
        <w:ind w:left="360" w:hanging="360"/>
      </w:pPr>
    </w:lvl>
  </w:abstractNum>
  <w:abstractNum w:abstractNumId="4">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nsid w:val="00000020"/>
    <w:multiLevelType w:val="singleLevel"/>
    <w:tmpl w:val="00000000"/>
    <w:lvl w:ilvl="0">
      <w:start w:val="1"/>
      <w:numFmt w:val="upperLetter"/>
      <w:lvlText w:val="%1."/>
      <w:lvlJc w:val="left"/>
      <w:pPr>
        <w:tabs>
          <w:tab w:val="num" w:pos="360"/>
        </w:tabs>
        <w:ind w:left="360" w:hanging="360"/>
      </w:pPr>
    </w:lvl>
  </w:abstractNum>
  <w:abstractNum w:abstractNumId="6">
    <w:nsid w:val="00000021"/>
    <w:multiLevelType w:val="singleLevel"/>
    <w:tmpl w:val="00000000"/>
    <w:lvl w:ilvl="0">
      <w:start w:val="1"/>
      <w:numFmt w:val="upperLetter"/>
      <w:lvlText w:val="%1."/>
      <w:lvlJc w:val="left"/>
      <w:pPr>
        <w:tabs>
          <w:tab w:val="num" w:pos="360"/>
        </w:tabs>
        <w:ind w:left="360" w:hanging="360"/>
      </w:pPr>
    </w:lvl>
  </w:abstractNum>
  <w:abstractNum w:abstractNumId="7">
    <w:nsid w:val="00000022"/>
    <w:multiLevelType w:val="singleLevel"/>
    <w:tmpl w:val="00000000"/>
    <w:lvl w:ilvl="0">
      <w:start w:val="1"/>
      <w:numFmt w:val="upperLetter"/>
      <w:lvlText w:val="%1."/>
      <w:lvlJc w:val="left"/>
      <w:pPr>
        <w:tabs>
          <w:tab w:val="num" w:pos="360"/>
        </w:tabs>
        <w:ind w:left="360" w:hanging="360"/>
      </w:pPr>
    </w:lvl>
  </w:abstractNum>
  <w:abstractNum w:abstractNumId="8">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5">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1">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2">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3">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6"/>
  </w:num>
  <w:num w:numId="11">
    <w:abstractNumId w:val="9"/>
  </w:num>
  <w:num w:numId="12">
    <w:abstractNumId w:val="23"/>
  </w:num>
  <w:num w:numId="13">
    <w:abstractNumId w:val="17"/>
  </w:num>
  <w:num w:numId="14">
    <w:abstractNumId w:val="12"/>
  </w:num>
  <w:num w:numId="15">
    <w:abstractNumId w:val="15"/>
  </w:num>
  <w:num w:numId="16">
    <w:abstractNumId w:val="8"/>
  </w:num>
  <w:num w:numId="17">
    <w:abstractNumId w:val="13"/>
  </w:num>
  <w:num w:numId="18">
    <w:abstractNumId w:val="21"/>
  </w:num>
  <w:num w:numId="19">
    <w:abstractNumId w:val="11"/>
  </w:num>
  <w:num w:numId="20">
    <w:abstractNumId w:val="14"/>
  </w:num>
  <w:num w:numId="21">
    <w:abstractNumId w:val="19"/>
  </w:num>
  <w:num w:numId="22">
    <w:abstractNumId w:val="26"/>
  </w:num>
  <w:num w:numId="23">
    <w:abstractNumId w:val="20"/>
  </w:num>
  <w:num w:numId="24">
    <w:abstractNumId w:val="18"/>
  </w:num>
  <w:num w:numId="25">
    <w:abstractNumId w:val="1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2015-04-01T23:57:00Z</dcterms:created>
  <dcterms:modified xsi:type="dcterms:W3CDTF">2015-04-01T23:57:00Z</dcterms:modified>
</cp:coreProperties>
</file>