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01" w:rsidRPr="00B02101" w:rsidRDefault="00B02101" w:rsidP="00B02101">
      <w:pPr>
        <w:keepNext/>
        <w:suppressAutoHyphens/>
        <w:spacing w:after="0" w:line="240" w:lineRule="auto"/>
        <w:jc w:val="both"/>
        <w:outlineLvl w:val="0"/>
        <w:rPr>
          <w:rFonts w:ascii="Arial" w:eastAsia="Times New Roman" w:hAnsi="Arial" w:cs="Arial"/>
          <w:sz w:val="20"/>
          <w:szCs w:val="20"/>
        </w:rPr>
      </w:pPr>
      <w:r w:rsidRPr="00B02101">
        <w:rPr>
          <w:rFonts w:ascii="Arial" w:eastAsia="Times New Roman" w:hAnsi="Arial" w:cs="Arial"/>
          <w:sz w:val="20"/>
          <w:szCs w:val="24"/>
        </w:rPr>
        <w:t>Welcome to the SAFTI</w:t>
      </w:r>
      <w:r w:rsidRPr="00B02101">
        <w:rPr>
          <w:rFonts w:ascii="Arial" w:eastAsia="Times New Roman" w:hAnsi="Arial" w:cs="Arial"/>
          <w:i/>
          <w:sz w:val="20"/>
          <w:szCs w:val="24"/>
        </w:rPr>
        <w:t>FIRST</w:t>
      </w:r>
      <w:r w:rsidRPr="00B02101">
        <w:rPr>
          <w:rFonts w:ascii="Arial" w:eastAsia="Times New Roman" w:hAnsi="Arial" w:cs="Arial"/>
          <w:sz w:val="20"/>
          <w:szCs w:val="24"/>
          <w:vertAlign w:val="superscript"/>
        </w:rPr>
        <w:t>TM</w:t>
      </w:r>
      <w:r w:rsidRPr="00B02101">
        <w:rPr>
          <w:rFonts w:ascii="Arial" w:eastAsia="Times New Roman" w:hAnsi="Arial" w:cs="Arial"/>
          <w:sz w:val="20"/>
          <w:szCs w:val="24"/>
        </w:rPr>
        <w:t xml:space="preserve"> Guide Specification System prepared as an aid to specifiers in preparing written construction documents.  For specification assistance with specific product applications, please contact SAFTI</w:t>
      </w:r>
      <w:r w:rsidRPr="00B02101">
        <w:rPr>
          <w:rFonts w:ascii="Arial" w:eastAsia="Times New Roman" w:hAnsi="Arial" w:cs="Arial"/>
          <w:i/>
          <w:sz w:val="20"/>
          <w:szCs w:val="24"/>
        </w:rPr>
        <w:t>FIRST</w:t>
      </w:r>
      <w:r w:rsidRPr="00B02101">
        <w:rPr>
          <w:rFonts w:ascii="Arial" w:eastAsia="Times New Roman" w:hAnsi="Arial" w:cs="Arial"/>
          <w:sz w:val="20"/>
          <w:szCs w:val="24"/>
          <w:vertAlign w:val="superscript"/>
        </w:rPr>
        <w:t>TM</w:t>
      </w:r>
      <w:r w:rsidRPr="00B02101">
        <w:rPr>
          <w:rFonts w:ascii="Arial" w:eastAsia="Times New Roman" w:hAnsi="Arial" w:cs="Arial"/>
          <w:sz w:val="20"/>
          <w:szCs w:val="24"/>
        </w:rPr>
        <w:t xml:space="preserve">.  To download an electronic copy, please visit </w:t>
      </w:r>
      <w:hyperlink r:id="rId7" w:history="1">
        <w:r w:rsidRPr="00B02101">
          <w:rPr>
            <w:rFonts w:ascii="Arial" w:eastAsia="Times New Roman" w:hAnsi="Arial" w:cs="Arial"/>
            <w:color w:val="0000FF"/>
            <w:sz w:val="20"/>
            <w:szCs w:val="24"/>
            <w:u w:val="single"/>
          </w:rPr>
          <w:t>www.safti.com</w:t>
        </w:r>
      </w:hyperlink>
      <w:r w:rsidRPr="00B02101">
        <w:rPr>
          <w:rFonts w:ascii="Arial" w:eastAsia="Times New Roman" w:hAnsi="Arial" w:cs="Arial"/>
          <w:sz w:val="20"/>
          <w:szCs w:val="24"/>
        </w:rPr>
        <w:t>.</w:t>
      </w:r>
    </w:p>
    <w:p w:rsidR="00B02101" w:rsidRPr="00B02101" w:rsidRDefault="00B02101" w:rsidP="00B02101">
      <w:pPr>
        <w:tabs>
          <w:tab w:val="left" w:pos="180"/>
          <w:tab w:val="left" w:pos="360"/>
        </w:tabs>
        <w:spacing w:after="0" w:line="240" w:lineRule="auto"/>
        <w:jc w:val="center"/>
        <w:rPr>
          <w:rFonts w:ascii="Arial" w:eastAsia="Times New Roman" w:hAnsi="Arial" w:cs="Arial"/>
          <w:b/>
          <w:sz w:val="24"/>
          <w:szCs w:val="24"/>
          <w:lang w:val="x-none" w:eastAsia="x-none"/>
        </w:rPr>
      </w:pPr>
    </w:p>
    <w:p w:rsidR="00B02101" w:rsidRPr="00B02101" w:rsidRDefault="00B02101" w:rsidP="00B02101">
      <w:pPr>
        <w:tabs>
          <w:tab w:val="left" w:pos="180"/>
          <w:tab w:val="left" w:pos="360"/>
        </w:tabs>
        <w:spacing w:after="0" w:line="240" w:lineRule="auto"/>
        <w:jc w:val="center"/>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SPECIFICATION</w:t>
      </w:r>
    </w:p>
    <w:p w:rsidR="00066E73" w:rsidRPr="00066E73" w:rsidRDefault="00B02101" w:rsidP="00066E73">
      <w:pPr>
        <w:keepNext/>
        <w:tabs>
          <w:tab w:val="left" w:pos="180"/>
          <w:tab w:val="left" w:pos="360"/>
        </w:tabs>
        <w:spacing w:after="0" w:line="240" w:lineRule="auto"/>
        <w:ind w:left="180" w:hanging="180"/>
        <w:jc w:val="center"/>
        <w:outlineLvl w:val="8"/>
        <w:rPr>
          <w:rFonts w:ascii="Arial" w:eastAsia="Times New Roman" w:hAnsi="Arial" w:cs="Arial"/>
          <w:b/>
          <w:sz w:val="24"/>
          <w:szCs w:val="24"/>
          <w:lang w:eastAsia="x-none"/>
        </w:rPr>
      </w:pPr>
      <w:r w:rsidRPr="00B02101">
        <w:rPr>
          <w:rFonts w:ascii="Arial" w:eastAsia="Times New Roman" w:hAnsi="Arial" w:cs="Arial"/>
          <w:b/>
          <w:sz w:val="24"/>
          <w:szCs w:val="24"/>
          <w:lang w:val="x-none" w:eastAsia="x-none"/>
        </w:rPr>
        <w:t>SECT</w:t>
      </w:r>
      <w:r w:rsidR="00066E73">
        <w:rPr>
          <w:rFonts w:ascii="Arial" w:eastAsia="Times New Roman" w:hAnsi="Arial" w:cs="Arial"/>
          <w:b/>
          <w:sz w:val="24"/>
          <w:szCs w:val="24"/>
          <w:lang w:val="x-none" w:eastAsia="x-none"/>
        </w:rPr>
        <w:t>ION 09 624</w:t>
      </w:r>
      <w:r w:rsidR="00643BA1" w:rsidRPr="00643BA1">
        <w:rPr>
          <w:rFonts w:ascii="Arial" w:eastAsia="Times New Roman" w:hAnsi="Arial" w:cs="Arial"/>
          <w:b/>
          <w:sz w:val="24"/>
          <w:szCs w:val="24"/>
          <w:lang w:val="x-none" w:eastAsia="x-none"/>
        </w:rPr>
        <w:t>0</w:t>
      </w:r>
      <w:r w:rsidRPr="00B02101">
        <w:rPr>
          <w:rFonts w:ascii="Arial" w:eastAsia="Times New Roman" w:hAnsi="Arial" w:cs="Arial"/>
          <w:b/>
          <w:sz w:val="24"/>
          <w:szCs w:val="24"/>
          <w:lang w:val="x-none" w:eastAsia="x-none"/>
        </w:rPr>
        <w:t xml:space="preserve">: </w:t>
      </w:r>
      <w:r w:rsidR="00066E73">
        <w:rPr>
          <w:rFonts w:ascii="Arial" w:eastAsia="Times New Roman" w:hAnsi="Arial" w:cs="Arial"/>
          <w:b/>
          <w:sz w:val="24"/>
          <w:szCs w:val="24"/>
          <w:lang w:eastAsia="x-none"/>
        </w:rPr>
        <w:t>GLASS FLOORING &amp; FRAMING</w:t>
      </w:r>
    </w:p>
    <w:p w:rsidR="00B02101" w:rsidRPr="00B02101" w:rsidRDefault="00643BA1" w:rsidP="00066E73">
      <w:pPr>
        <w:keepNext/>
        <w:tabs>
          <w:tab w:val="left" w:pos="180"/>
          <w:tab w:val="left" w:pos="360"/>
        </w:tabs>
        <w:spacing w:after="0" w:line="240" w:lineRule="auto"/>
        <w:ind w:left="180" w:hanging="180"/>
        <w:jc w:val="center"/>
        <w:outlineLvl w:val="8"/>
        <w:rPr>
          <w:rFonts w:ascii="Arial" w:eastAsia="Times New Roman" w:hAnsi="Arial" w:cs="Arial"/>
          <w:b/>
          <w:sz w:val="24"/>
          <w:szCs w:val="20"/>
        </w:rPr>
      </w:pPr>
      <w:r>
        <w:rPr>
          <w:rFonts w:ascii="Arial" w:eastAsia="Times New Roman" w:hAnsi="Arial" w:cs="Arial"/>
          <w:b/>
          <w:sz w:val="24"/>
          <w:szCs w:val="20"/>
        </w:rPr>
        <w:t xml:space="preserve"> </w:t>
      </w:r>
      <w:r w:rsidR="00066E73">
        <w:rPr>
          <w:rFonts w:ascii="Arial" w:eastAsia="Times New Roman" w:hAnsi="Arial" w:cs="Arial"/>
          <w:b/>
          <w:sz w:val="24"/>
          <w:szCs w:val="20"/>
        </w:rPr>
        <w:t xml:space="preserve">GPX™ FireFloor </w:t>
      </w:r>
      <w:r>
        <w:rPr>
          <w:rFonts w:ascii="Arial" w:eastAsia="Times New Roman" w:hAnsi="Arial" w:cs="Arial"/>
          <w:b/>
          <w:sz w:val="24"/>
          <w:szCs w:val="20"/>
        </w:rPr>
        <w:t>System</w:t>
      </w:r>
      <w:r w:rsidR="00B02101" w:rsidRPr="00B02101">
        <w:rPr>
          <w:rFonts w:ascii="Arial" w:eastAsia="Times New Roman" w:hAnsi="Arial" w:cs="Arial"/>
          <w:b/>
          <w:sz w:val="24"/>
          <w:szCs w:val="20"/>
        </w:rPr>
        <w:t xml:space="preserve"> </w:t>
      </w:r>
      <w:r w:rsidR="00066E73">
        <w:rPr>
          <w:rFonts w:ascii="Arial" w:eastAsia="Times New Roman" w:hAnsi="Arial" w:cs="Arial"/>
          <w:b/>
          <w:sz w:val="24"/>
          <w:szCs w:val="20"/>
        </w:rPr>
        <w:t>(patent pending)</w:t>
      </w:r>
    </w:p>
    <w:p w:rsidR="00B02101" w:rsidRPr="00B02101" w:rsidRDefault="00B02101" w:rsidP="00B02101">
      <w:pPr>
        <w:keepNext/>
        <w:tabs>
          <w:tab w:val="left" w:pos="360"/>
        </w:tabs>
        <w:spacing w:after="0" w:line="240" w:lineRule="auto"/>
        <w:outlineLvl w:val="4"/>
        <w:rPr>
          <w:rFonts w:ascii="Arial" w:eastAsia="Times New Roman" w:hAnsi="Arial" w:cs="Arial"/>
          <w:b/>
          <w:sz w:val="24"/>
          <w:szCs w:val="24"/>
          <w:lang w:val="x-none" w:eastAsia="x-none"/>
        </w:rPr>
      </w:pPr>
    </w:p>
    <w:p w:rsidR="00B02101" w:rsidRPr="00B02101" w:rsidRDefault="00B02101" w:rsidP="00B02101">
      <w:pPr>
        <w:keepNext/>
        <w:tabs>
          <w:tab w:val="left" w:pos="360"/>
        </w:tabs>
        <w:spacing w:after="0" w:line="240" w:lineRule="auto"/>
        <w:ind w:left="-90" w:firstLine="90"/>
        <w:outlineLvl w:val="4"/>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PART 1 GENERAL</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Arial" w:eastAsia="Times New Roman" w:hAnsi="Arial" w:cs="Arial"/>
          <w:sz w:val="24"/>
          <w:szCs w:val="24"/>
        </w:rPr>
      </w:pPr>
      <w:r w:rsidRPr="00B02101">
        <w:rPr>
          <w:rFonts w:ascii="Arial" w:eastAsia="Times New Roman" w:hAnsi="Arial" w:cs="Arial"/>
          <w:sz w:val="24"/>
          <w:szCs w:val="24"/>
        </w:rPr>
        <w:t>1.01 SUMMARY</w:t>
      </w:r>
    </w:p>
    <w:p w:rsidR="00B02101" w:rsidRPr="00B02101" w:rsidRDefault="00B02101" w:rsidP="00B02101">
      <w:pPr>
        <w:tabs>
          <w:tab w:val="left" w:pos="360"/>
        </w:tabs>
        <w:spacing w:after="0" w:line="240" w:lineRule="auto"/>
        <w:rPr>
          <w:rFonts w:ascii="Arial" w:eastAsia="Times New Roman" w:hAnsi="Arial" w:cs="Arial"/>
          <w:b/>
          <w:sz w:val="24"/>
          <w:szCs w:val="24"/>
        </w:rPr>
      </w:pPr>
    </w:p>
    <w:p w:rsidR="00B02101" w:rsidRPr="00B02101" w:rsidRDefault="00B02101" w:rsidP="00B02101">
      <w:pPr>
        <w:numPr>
          <w:ilvl w:val="0"/>
          <w:numId w:val="7"/>
        </w:numPr>
        <w:spacing w:after="0" w:line="240" w:lineRule="auto"/>
        <w:rPr>
          <w:rFonts w:ascii="Arial" w:eastAsia="Times New Roman" w:hAnsi="Arial" w:cs="Arial"/>
          <w:sz w:val="24"/>
          <w:szCs w:val="24"/>
        </w:rPr>
      </w:pPr>
      <w:r w:rsidRPr="00B02101">
        <w:rPr>
          <w:rFonts w:ascii="Arial" w:eastAsia="Times New Roman" w:hAnsi="Arial" w:cs="Arial"/>
          <w:sz w:val="24"/>
          <w:szCs w:val="24"/>
        </w:rPr>
        <w:t>Section Includes: Fire resistive</w:t>
      </w:r>
      <w:r w:rsidR="004B5488">
        <w:rPr>
          <w:rFonts w:ascii="Arial" w:eastAsia="Times New Roman" w:hAnsi="Arial" w:cs="Arial"/>
          <w:sz w:val="24"/>
          <w:szCs w:val="24"/>
        </w:rPr>
        <w:t xml:space="preserve"> glass</w:t>
      </w:r>
      <w:r w:rsidR="000C32D4">
        <w:rPr>
          <w:rFonts w:ascii="Arial" w:eastAsia="Times New Roman" w:hAnsi="Arial" w:cs="Arial"/>
          <w:sz w:val="24"/>
          <w:szCs w:val="24"/>
        </w:rPr>
        <w:t xml:space="preserve"> floor assembly</w:t>
      </w:r>
      <w:r w:rsidRPr="00B02101">
        <w:rPr>
          <w:rFonts w:ascii="Arial" w:eastAsia="Times New Roman" w:hAnsi="Arial" w:cs="Arial"/>
          <w:sz w:val="24"/>
          <w:szCs w:val="24"/>
        </w:rPr>
        <w:t>.</w:t>
      </w:r>
    </w:p>
    <w:p w:rsidR="00B02101" w:rsidRPr="00B02101" w:rsidRDefault="00B02101" w:rsidP="00B02101">
      <w:pPr>
        <w:numPr>
          <w:ilvl w:val="0"/>
          <w:numId w:val="9"/>
        </w:numPr>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eastAsia="x-none"/>
        </w:rPr>
        <w:t xml:space="preserve">GPX </w:t>
      </w:r>
      <w:r w:rsidR="000C32D4">
        <w:rPr>
          <w:rFonts w:ascii="Arial" w:eastAsia="Times New Roman" w:hAnsi="Arial" w:cs="Arial"/>
          <w:sz w:val="24"/>
          <w:szCs w:val="24"/>
          <w:lang w:eastAsia="x-none"/>
        </w:rPr>
        <w:t xml:space="preserve">FireFloor fire </w:t>
      </w:r>
      <w:r w:rsidR="004B5488">
        <w:rPr>
          <w:rFonts w:ascii="Arial" w:eastAsia="Times New Roman" w:hAnsi="Arial" w:cs="Arial"/>
          <w:sz w:val="24"/>
          <w:szCs w:val="24"/>
          <w:lang w:val="x-none" w:eastAsia="x-none"/>
        </w:rPr>
        <w:t xml:space="preserve">resistive glass </w:t>
      </w:r>
      <w:r w:rsidR="000C32D4">
        <w:rPr>
          <w:rFonts w:ascii="Arial" w:eastAsia="Times New Roman" w:hAnsi="Arial" w:cs="Arial"/>
          <w:sz w:val="24"/>
          <w:szCs w:val="24"/>
          <w:lang w:val="x-none" w:eastAsia="x-none"/>
        </w:rPr>
        <w:t xml:space="preserve">floor assembly for </w:t>
      </w:r>
      <w:r w:rsidRPr="00B02101">
        <w:rPr>
          <w:rFonts w:ascii="Arial" w:eastAsia="Times New Roman" w:hAnsi="Arial" w:cs="Arial"/>
          <w:sz w:val="24"/>
          <w:szCs w:val="24"/>
          <w:lang w:val="x-none" w:eastAsia="x-none"/>
        </w:rPr>
        <w:t>int</w:t>
      </w:r>
      <w:r w:rsidR="000C32D4">
        <w:rPr>
          <w:rFonts w:ascii="Arial" w:eastAsia="Times New Roman" w:hAnsi="Arial" w:cs="Arial"/>
          <w:sz w:val="24"/>
          <w:szCs w:val="24"/>
          <w:lang w:val="x-none" w:eastAsia="x-none"/>
        </w:rPr>
        <w:t xml:space="preserve">erior </w:t>
      </w:r>
      <w:r w:rsidR="004B5488">
        <w:rPr>
          <w:rFonts w:ascii="Arial" w:eastAsia="Times New Roman" w:hAnsi="Arial" w:cs="Arial"/>
          <w:sz w:val="24"/>
          <w:szCs w:val="24"/>
          <w:lang w:val="x-none" w:eastAsia="x-none"/>
        </w:rPr>
        <w:t>and exterior</w:t>
      </w:r>
      <w:r w:rsidR="00C93DF2">
        <w:rPr>
          <w:rFonts w:ascii="Arial" w:eastAsia="Times New Roman" w:hAnsi="Arial" w:cs="Arial"/>
          <w:sz w:val="24"/>
          <w:szCs w:val="24"/>
          <w:lang w:eastAsia="x-none"/>
        </w:rPr>
        <w:t xml:space="preserve"> fully-supported or butt-glazed floor</w:t>
      </w:r>
      <w:r w:rsidR="004B5488">
        <w:rPr>
          <w:rFonts w:ascii="Arial" w:eastAsia="Times New Roman" w:hAnsi="Arial" w:cs="Arial"/>
          <w:sz w:val="24"/>
          <w:szCs w:val="24"/>
          <w:lang w:val="x-none" w:eastAsia="x-none"/>
        </w:rPr>
        <w:t xml:space="preserve"> application</w:t>
      </w:r>
      <w:r w:rsidR="00C93DF2">
        <w:rPr>
          <w:rFonts w:ascii="Arial" w:eastAsia="Times New Roman" w:hAnsi="Arial" w:cs="Arial"/>
          <w:sz w:val="24"/>
          <w:szCs w:val="24"/>
          <w:lang w:eastAsia="x-none"/>
        </w:rPr>
        <w:t>s</w:t>
      </w:r>
      <w:r w:rsidR="004B5488">
        <w:rPr>
          <w:rFonts w:ascii="Arial" w:eastAsia="Times New Roman" w:hAnsi="Arial" w:cs="Arial"/>
          <w:sz w:val="24"/>
          <w:szCs w:val="24"/>
          <w:lang w:val="x-none" w:eastAsia="x-none"/>
        </w:rPr>
        <w:t xml:space="preserve"> up to 2</w:t>
      </w:r>
      <w:r w:rsidR="000C32D4">
        <w:rPr>
          <w:rFonts w:ascii="Arial" w:eastAsia="Times New Roman" w:hAnsi="Arial" w:cs="Arial"/>
          <w:sz w:val="24"/>
          <w:szCs w:val="24"/>
          <w:lang w:val="x-none" w:eastAsia="x-none"/>
        </w:rPr>
        <w:t xml:space="preserve"> hour</w:t>
      </w:r>
      <w:r w:rsidR="004B5488">
        <w:rPr>
          <w:rFonts w:ascii="Arial" w:eastAsia="Times New Roman" w:hAnsi="Arial" w:cs="Arial"/>
          <w:sz w:val="24"/>
          <w:szCs w:val="24"/>
          <w:lang w:eastAsia="x-none"/>
        </w:rPr>
        <w:t>s</w:t>
      </w:r>
      <w:r w:rsidR="000C32D4">
        <w:rPr>
          <w:rFonts w:ascii="Arial" w:eastAsia="Times New Roman" w:hAnsi="Arial" w:cs="Arial"/>
          <w:sz w:val="24"/>
          <w:szCs w:val="24"/>
          <w:lang w:val="x-none" w:eastAsia="x-none"/>
        </w:rPr>
        <w:t>.</w:t>
      </w:r>
    </w:p>
    <w:p w:rsidR="00B02101" w:rsidRPr="00B02101" w:rsidRDefault="00B02101" w:rsidP="00B02101">
      <w:pPr>
        <w:spacing w:after="0" w:line="240" w:lineRule="auto"/>
        <w:rPr>
          <w:rFonts w:ascii="Arial" w:eastAsia="Times New Roman" w:hAnsi="Arial" w:cs="Arial"/>
          <w:sz w:val="24"/>
          <w:szCs w:val="24"/>
        </w:rPr>
      </w:pPr>
    </w:p>
    <w:p w:rsidR="00B02101" w:rsidRPr="00B02101" w:rsidRDefault="00B02101" w:rsidP="00B02101">
      <w:pPr>
        <w:numPr>
          <w:ilvl w:val="0"/>
          <w:numId w:val="7"/>
        </w:numPr>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Related Sections:  </w:t>
      </w:r>
    </w:p>
    <w:p w:rsidR="00B02101" w:rsidRPr="00B02101" w:rsidRDefault="000C32D4" w:rsidP="00B02101">
      <w:pPr>
        <w:numPr>
          <w:ilvl w:val="0"/>
          <w:numId w:val="10"/>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Section 05 1200:  Structural Steel Framing:  Steel attachment members</w:t>
      </w:r>
      <w:r w:rsidR="00B02101" w:rsidRPr="00B02101">
        <w:rPr>
          <w:rFonts w:ascii="Arial" w:eastAsia="Times New Roman" w:hAnsi="Arial" w:cs="Arial"/>
          <w:sz w:val="24"/>
          <w:szCs w:val="24"/>
        </w:rPr>
        <w:t>.</w:t>
      </w:r>
    </w:p>
    <w:p w:rsidR="00B02101" w:rsidRPr="00B02101" w:rsidRDefault="00B02101" w:rsidP="00B02101">
      <w:pPr>
        <w:numPr>
          <w:ilvl w:val="0"/>
          <w:numId w:val="10"/>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Section </w:t>
      </w:r>
      <w:r w:rsidR="000C32D4">
        <w:rPr>
          <w:rFonts w:ascii="Arial" w:eastAsia="Times New Roman" w:hAnsi="Arial" w:cs="Arial"/>
          <w:sz w:val="24"/>
          <w:szCs w:val="24"/>
        </w:rPr>
        <w:t>07 8400</w:t>
      </w:r>
      <w:r w:rsidRPr="00B02101">
        <w:rPr>
          <w:rFonts w:ascii="Arial" w:eastAsia="Times New Roman" w:hAnsi="Arial" w:cs="Arial"/>
          <w:sz w:val="24"/>
          <w:szCs w:val="24"/>
        </w:rPr>
        <w:t xml:space="preserve">:  </w:t>
      </w:r>
      <w:r w:rsidR="000C32D4">
        <w:rPr>
          <w:rFonts w:ascii="Arial" w:eastAsia="Times New Roman" w:hAnsi="Arial" w:cs="Arial"/>
          <w:sz w:val="24"/>
          <w:szCs w:val="24"/>
        </w:rPr>
        <w:t>Firestopping: Firestop at System Junction with Structure.</w:t>
      </w:r>
    </w:p>
    <w:p w:rsidR="00B02101" w:rsidRPr="00AA658E" w:rsidRDefault="000C32D4" w:rsidP="00B02101">
      <w:pPr>
        <w:numPr>
          <w:ilvl w:val="0"/>
          <w:numId w:val="10"/>
        </w:numPr>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val="x-none" w:eastAsia="x-none"/>
        </w:rPr>
        <w:t>Section 07 9005</w:t>
      </w:r>
      <w:r w:rsidR="00B02101" w:rsidRPr="00B02101">
        <w:rPr>
          <w:rFonts w:ascii="Arial" w:eastAsia="Times New Roman" w:hAnsi="Arial" w:cs="Arial"/>
          <w:sz w:val="24"/>
          <w:szCs w:val="24"/>
          <w:lang w:val="x-none" w:eastAsia="x-none"/>
        </w:rPr>
        <w:t xml:space="preserve">:  </w:t>
      </w:r>
      <w:r>
        <w:rPr>
          <w:rFonts w:ascii="Arial" w:eastAsia="Times New Roman" w:hAnsi="Arial" w:cs="Arial"/>
          <w:sz w:val="24"/>
          <w:szCs w:val="24"/>
          <w:lang w:eastAsia="x-none"/>
        </w:rPr>
        <w:t xml:space="preserve">Joint Sealers: Perimeter Sealant and Back-up Materials. </w:t>
      </w:r>
    </w:p>
    <w:p w:rsidR="00AA658E" w:rsidRPr="00B02101" w:rsidRDefault="00C93DF2" w:rsidP="00B02101">
      <w:pPr>
        <w:numPr>
          <w:ilvl w:val="0"/>
          <w:numId w:val="10"/>
        </w:numPr>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eastAsia="x-none"/>
        </w:rPr>
        <w:t>Section 09 6200:  Specialty Flooring.</w:t>
      </w: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p>
    <w:p w:rsidR="00B02101" w:rsidRPr="00B02101" w:rsidRDefault="00B02101" w:rsidP="00B02101">
      <w:pPr>
        <w:tabs>
          <w:tab w:val="left" w:pos="180"/>
          <w:tab w:val="left" w:pos="54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1.02 REFERENCES</w:t>
      </w:r>
    </w:p>
    <w:p w:rsidR="00B02101" w:rsidRPr="00B02101" w:rsidRDefault="00B02101" w:rsidP="00B02101">
      <w:pPr>
        <w:numPr>
          <w:ilvl w:val="0"/>
          <w:numId w:val="15"/>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American Society for Testing and Materials (ASTM):</w:t>
      </w:r>
    </w:p>
    <w:p w:rsidR="00BF433C" w:rsidRPr="00066E73" w:rsidRDefault="001A362A" w:rsidP="00066E73">
      <w:pPr>
        <w:pStyle w:val="ListParagraph"/>
        <w:numPr>
          <w:ilvl w:val="0"/>
          <w:numId w:val="11"/>
        </w:numPr>
        <w:rPr>
          <w:rFonts w:ascii="Arial" w:eastAsia="Times New Roman" w:hAnsi="Arial" w:cs="Arial"/>
          <w:sz w:val="24"/>
          <w:szCs w:val="24"/>
          <w:lang w:val="en"/>
        </w:rPr>
      </w:pPr>
      <w:r>
        <w:rPr>
          <w:rFonts w:ascii="Arial" w:eastAsia="Times New Roman" w:hAnsi="Arial" w:cs="Arial"/>
          <w:sz w:val="24"/>
          <w:szCs w:val="24"/>
          <w:lang w:val="en"/>
        </w:rPr>
        <w:t>ASTM C1172:  Standard Specification for Laminated Architectural Flat Glass.</w:t>
      </w:r>
    </w:p>
    <w:p w:rsidR="00B02101" w:rsidRDefault="00BF433C" w:rsidP="00BF433C">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ASTM E119:</w:t>
      </w:r>
      <w:r w:rsidRPr="00BF433C">
        <w:rPr>
          <w:rFonts w:ascii="Arial" w:eastAsia="Times New Roman" w:hAnsi="Arial" w:cs="Arial"/>
          <w:sz w:val="24"/>
          <w:szCs w:val="24"/>
        </w:rPr>
        <w:t xml:space="preserve"> </w:t>
      </w:r>
      <w:r>
        <w:rPr>
          <w:rFonts w:ascii="Arial" w:eastAsia="Times New Roman" w:hAnsi="Arial" w:cs="Arial"/>
          <w:sz w:val="24"/>
          <w:szCs w:val="24"/>
        </w:rPr>
        <w:t xml:space="preserve"> </w:t>
      </w:r>
      <w:r w:rsidRPr="00BF433C">
        <w:rPr>
          <w:rFonts w:ascii="Arial" w:eastAsia="Times New Roman" w:hAnsi="Arial" w:cs="Arial"/>
          <w:sz w:val="24"/>
          <w:szCs w:val="24"/>
        </w:rPr>
        <w:t>Standard Test Methods for Fire Tests of Building Construction and Materials</w:t>
      </w:r>
      <w:r>
        <w:rPr>
          <w:rFonts w:ascii="Arial" w:eastAsia="Times New Roman" w:hAnsi="Arial" w:cs="Arial"/>
          <w:sz w:val="24"/>
          <w:szCs w:val="24"/>
        </w:rPr>
        <w:t>.</w:t>
      </w:r>
    </w:p>
    <w:p w:rsidR="001A362A" w:rsidRPr="00B02101" w:rsidRDefault="00BF433C" w:rsidP="00066E73">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 xml:space="preserve">ASTM </w:t>
      </w:r>
      <w:r w:rsidR="00066E73">
        <w:rPr>
          <w:rFonts w:ascii="Arial" w:eastAsia="Times New Roman" w:hAnsi="Arial" w:cs="Arial"/>
          <w:sz w:val="24"/>
          <w:szCs w:val="24"/>
        </w:rPr>
        <w:t xml:space="preserve">E1300: </w:t>
      </w:r>
      <w:r w:rsidR="00066E73" w:rsidRPr="00066E73">
        <w:rPr>
          <w:rFonts w:ascii="Arial" w:eastAsia="Times New Roman" w:hAnsi="Arial" w:cs="Arial"/>
          <w:sz w:val="24"/>
          <w:szCs w:val="24"/>
        </w:rPr>
        <w:t>Standard Practice for Determining Load Resistance of Glass in Buildings</w:t>
      </w:r>
      <w:r w:rsidR="00066E73">
        <w:rPr>
          <w:rFonts w:ascii="Arial" w:eastAsia="Times New Roman" w:hAnsi="Arial" w:cs="Arial"/>
          <w:sz w:val="24"/>
          <w:szCs w:val="24"/>
        </w:rPr>
        <w:t>.</w:t>
      </w:r>
    </w:p>
    <w:p w:rsidR="000C32D4" w:rsidRDefault="000C32D4" w:rsidP="00B02101">
      <w:pPr>
        <w:spacing w:after="0" w:line="240" w:lineRule="auto"/>
        <w:rPr>
          <w:rFonts w:ascii="Arial" w:eastAsia="Times New Roman" w:hAnsi="Arial" w:cs="Arial"/>
          <w:sz w:val="24"/>
          <w:szCs w:val="24"/>
          <w:lang w:val="en"/>
        </w:rPr>
      </w:pPr>
    </w:p>
    <w:p w:rsidR="00B02101" w:rsidRPr="00B02101" w:rsidRDefault="000C32D4" w:rsidP="00B02101">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t>B</w:t>
      </w:r>
      <w:r w:rsidR="00B02101" w:rsidRPr="00B02101">
        <w:rPr>
          <w:rFonts w:ascii="Arial" w:eastAsia="Times New Roman" w:hAnsi="Arial" w:cs="Arial"/>
          <w:sz w:val="24"/>
          <w:szCs w:val="24"/>
          <w:lang w:val="en"/>
        </w:rPr>
        <w:t>.  American Architectural Manufacturer’s Association (AAMA):</w:t>
      </w:r>
    </w:p>
    <w:p w:rsidR="00B02101" w:rsidRPr="00B02101" w:rsidRDefault="00B02101" w:rsidP="000C32D4">
      <w:pPr>
        <w:spacing w:after="0" w:line="240" w:lineRule="auto"/>
        <w:rPr>
          <w:rFonts w:ascii="Arial" w:eastAsia="Times New Roman" w:hAnsi="Arial" w:cs="Arial"/>
          <w:sz w:val="24"/>
          <w:szCs w:val="24"/>
          <w:lang w:val="en"/>
        </w:rPr>
      </w:pPr>
      <w:r w:rsidRPr="00B02101">
        <w:rPr>
          <w:rFonts w:ascii="Arial" w:eastAsia="Times New Roman" w:hAnsi="Arial" w:cs="Arial"/>
          <w:sz w:val="24"/>
          <w:szCs w:val="24"/>
          <w:lang w:val="en"/>
        </w:rPr>
        <w:t xml:space="preserve">      1.  AAMA </w:t>
      </w:r>
      <w:r w:rsidR="000C32D4">
        <w:rPr>
          <w:rFonts w:ascii="Arial" w:eastAsia="Times New Roman" w:hAnsi="Arial" w:cs="Arial"/>
          <w:sz w:val="24"/>
          <w:szCs w:val="24"/>
          <w:lang w:val="en"/>
        </w:rPr>
        <w:t>800</w:t>
      </w:r>
      <w:r w:rsidR="00B01C90">
        <w:rPr>
          <w:rFonts w:ascii="Arial" w:eastAsia="Times New Roman" w:hAnsi="Arial" w:cs="Arial"/>
          <w:sz w:val="24"/>
          <w:szCs w:val="24"/>
          <w:lang w:val="en"/>
        </w:rPr>
        <w:t>:</w:t>
      </w:r>
      <w:r w:rsidRPr="00B02101">
        <w:rPr>
          <w:rFonts w:ascii="Arial" w:eastAsia="Times New Roman" w:hAnsi="Arial" w:cs="Arial"/>
          <w:sz w:val="24"/>
          <w:szCs w:val="24"/>
          <w:lang w:val="en"/>
        </w:rPr>
        <w:t xml:space="preserve"> </w:t>
      </w:r>
      <w:r w:rsidR="000C32D4">
        <w:rPr>
          <w:rFonts w:ascii="Arial" w:eastAsia="Times New Roman" w:hAnsi="Arial" w:cs="Arial"/>
          <w:sz w:val="24"/>
          <w:szCs w:val="24"/>
          <w:lang w:val="en"/>
        </w:rPr>
        <w:t>Voluntary Specifications and Test Methods for Sealants.</w:t>
      </w:r>
    </w:p>
    <w:p w:rsidR="00BF07FF" w:rsidRPr="00B02101" w:rsidRDefault="00BF07FF" w:rsidP="00BF07FF">
      <w:pPr>
        <w:tabs>
          <w:tab w:val="left" w:pos="180"/>
        </w:tabs>
        <w:spacing w:after="0" w:line="240" w:lineRule="auto"/>
        <w:ind w:left="780"/>
        <w:rPr>
          <w:rFonts w:ascii="Arial" w:eastAsia="Times New Roman" w:hAnsi="Arial" w:cs="Arial"/>
          <w:sz w:val="24"/>
          <w:szCs w:val="24"/>
        </w:rPr>
      </w:pPr>
    </w:p>
    <w:p w:rsidR="00B02101" w:rsidRPr="00B02101" w:rsidRDefault="00B02101" w:rsidP="000C32D4">
      <w:pPr>
        <w:numPr>
          <w:ilvl w:val="0"/>
          <w:numId w:val="28"/>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Underwriters Laboratories, Inc. (UL):</w:t>
      </w:r>
    </w:p>
    <w:p w:rsidR="00B02101" w:rsidRDefault="00B02101" w:rsidP="00B02101">
      <w:pPr>
        <w:numPr>
          <w:ilvl w:val="0"/>
          <w:numId w:val="13"/>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UL 263: Fire Tests of Building Construction and Materials.</w:t>
      </w:r>
    </w:p>
    <w:p w:rsidR="00BF07FF" w:rsidRPr="00B02101" w:rsidRDefault="00BF07FF" w:rsidP="00B02101">
      <w:pPr>
        <w:numPr>
          <w:ilvl w:val="0"/>
          <w:numId w:val="13"/>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UL 410:  Slip Resistance of Floor Surface Materials.  </w:t>
      </w:r>
    </w:p>
    <w:p w:rsidR="00B02101" w:rsidRPr="00FC3307" w:rsidRDefault="00B02101" w:rsidP="00B02101">
      <w:pPr>
        <w:tabs>
          <w:tab w:val="left" w:pos="180"/>
        </w:tabs>
        <w:spacing w:after="0" w:line="240" w:lineRule="auto"/>
        <w:ind w:left="360"/>
        <w:rPr>
          <w:rFonts w:ascii="Arial" w:eastAsia="Times New Roman" w:hAnsi="Arial" w:cs="Arial"/>
          <w:sz w:val="24"/>
          <w:szCs w:val="24"/>
          <w:lang w:val="x-none" w:eastAsia="x-none"/>
        </w:rPr>
      </w:pPr>
    </w:p>
    <w:p w:rsidR="00B02101" w:rsidRPr="00FC3307" w:rsidRDefault="00B02101" w:rsidP="000C32D4">
      <w:pPr>
        <w:numPr>
          <w:ilvl w:val="0"/>
          <w:numId w:val="28"/>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Standard Council of </w:t>
      </w:r>
      <w:smartTag w:uri="urn:schemas-microsoft-com:office:smarttags" w:element="country-region">
        <w:smartTag w:uri="urn:schemas-microsoft-com:office:smarttags" w:element="place">
          <w:r w:rsidRPr="00FC3307">
            <w:rPr>
              <w:rFonts w:ascii="Arial" w:eastAsia="Times New Roman" w:hAnsi="Arial" w:cs="Arial"/>
              <w:sz w:val="24"/>
              <w:szCs w:val="24"/>
              <w:lang w:val="x-none" w:eastAsia="x-none"/>
            </w:rPr>
            <w:t>Canada</w:t>
          </w:r>
        </w:smartTag>
      </w:smartTag>
      <w:r w:rsidRPr="00FC3307">
        <w:rPr>
          <w:rFonts w:ascii="Arial" w:eastAsia="Times New Roman" w:hAnsi="Arial" w:cs="Arial"/>
          <w:sz w:val="24"/>
          <w:szCs w:val="24"/>
          <w:lang w:val="x-none" w:eastAsia="x-none"/>
        </w:rPr>
        <w:t xml:space="preserve"> (ULC):</w:t>
      </w:r>
    </w:p>
    <w:p w:rsidR="00B02101" w:rsidRPr="00FC3307" w:rsidRDefault="00B02101" w:rsidP="00B02101">
      <w:pPr>
        <w:numPr>
          <w:ilvl w:val="0"/>
          <w:numId w:val="14"/>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ULC Standard CAN4-S101:  Fire Tests of Building Construction and Materials.</w:t>
      </w:r>
    </w:p>
    <w:p w:rsidR="0050306F" w:rsidRPr="00FC3307" w:rsidRDefault="0050306F" w:rsidP="00B02101">
      <w:pPr>
        <w:tabs>
          <w:tab w:val="left" w:pos="180"/>
          <w:tab w:val="left" w:pos="540"/>
        </w:tabs>
        <w:spacing w:after="0" w:line="240" w:lineRule="auto"/>
        <w:rPr>
          <w:rFonts w:ascii="Arial" w:eastAsia="Times New Roman" w:hAnsi="Arial" w:cs="Arial"/>
          <w:sz w:val="24"/>
          <w:szCs w:val="20"/>
        </w:rPr>
      </w:pPr>
    </w:p>
    <w:p w:rsidR="00B02101" w:rsidRPr="00FC3307" w:rsidRDefault="0050306F" w:rsidP="00B02101">
      <w:pPr>
        <w:tabs>
          <w:tab w:val="left" w:pos="180"/>
          <w:tab w:val="left" w:pos="540"/>
        </w:tabs>
        <w:spacing w:after="0" w:line="240" w:lineRule="auto"/>
        <w:rPr>
          <w:rFonts w:ascii="Arial" w:eastAsia="Times New Roman" w:hAnsi="Arial" w:cs="Arial"/>
          <w:sz w:val="24"/>
          <w:szCs w:val="20"/>
        </w:rPr>
      </w:pPr>
      <w:r w:rsidRPr="00FC3307">
        <w:rPr>
          <w:rFonts w:ascii="Arial" w:eastAsia="Times New Roman" w:hAnsi="Arial" w:cs="Arial"/>
          <w:sz w:val="24"/>
          <w:szCs w:val="20"/>
        </w:rPr>
        <w:t>H</w:t>
      </w:r>
      <w:r w:rsidR="00B02101" w:rsidRPr="00FC3307">
        <w:rPr>
          <w:rFonts w:ascii="Arial" w:eastAsia="Times New Roman" w:hAnsi="Arial" w:cs="Arial"/>
          <w:sz w:val="24"/>
          <w:szCs w:val="20"/>
        </w:rPr>
        <w:t>. [American Recovery and Reinvestment Act</w:t>
      </w:r>
    </w:p>
    <w:p w:rsidR="00B02101" w:rsidRPr="00FC3307" w:rsidRDefault="00B02101" w:rsidP="00B02101">
      <w:pPr>
        <w:tabs>
          <w:tab w:val="left" w:pos="180"/>
          <w:tab w:val="left" w:pos="540"/>
        </w:tabs>
        <w:spacing w:after="0" w:line="240" w:lineRule="auto"/>
        <w:rPr>
          <w:rFonts w:ascii="Arial" w:eastAsia="Times New Roman" w:hAnsi="Arial" w:cs="Arial"/>
          <w:sz w:val="24"/>
          <w:szCs w:val="20"/>
        </w:rPr>
      </w:pPr>
      <w:r w:rsidRPr="00FC3307">
        <w:rPr>
          <w:rFonts w:ascii="Arial" w:eastAsia="Times New Roman" w:hAnsi="Arial" w:cs="Arial"/>
          <w:sz w:val="24"/>
          <w:szCs w:val="20"/>
        </w:rPr>
        <w:tab/>
      </w:r>
      <w:r w:rsidRPr="00FC3307">
        <w:rPr>
          <w:rFonts w:ascii="Arial" w:eastAsia="Times New Roman" w:hAnsi="Arial" w:cs="Arial"/>
          <w:sz w:val="24"/>
          <w:szCs w:val="20"/>
        </w:rPr>
        <w:tab/>
        <w:t>1. Section 1605, Title XVI Buy American Provision]</w:t>
      </w:r>
    </w:p>
    <w:p w:rsidR="00B02101" w:rsidRPr="00FC3307" w:rsidRDefault="00B02101" w:rsidP="00B02101">
      <w:pPr>
        <w:tabs>
          <w:tab w:val="left" w:pos="180"/>
          <w:tab w:val="left" w:pos="540"/>
        </w:tabs>
        <w:spacing w:after="0" w:line="240" w:lineRule="auto"/>
        <w:rPr>
          <w:rFonts w:ascii="Arial" w:eastAsia="Times New Roman" w:hAnsi="Arial" w:cs="Arial"/>
          <w:sz w:val="24"/>
          <w:szCs w:val="20"/>
        </w:rPr>
      </w:pPr>
    </w:p>
    <w:p w:rsidR="00B02101" w:rsidRPr="00FC3307" w:rsidRDefault="00EA6DF6" w:rsidP="00B02101">
      <w:pPr>
        <w:tabs>
          <w:tab w:val="left" w:pos="180"/>
          <w:tab w:val="left" w:pos="540"/>
        </w:tabs>
        <w:spacing w:after="0" w:line="240" w:lineRule="auto"/>
        <w:rPr>
          <w:rFonts w:ascii="Arial" w:eastAsia="Times New Roman" w:hAnsi="Arial" w:cs="Arial"/>
          <w:sz w:val="24"/>
          <w:szCs w:val="20"/>
        </w:rPr>
      </w:pPr>
      <w:r w:rsidRPr="00FC3307">
        <w:rPr>
          <w:rFonts w:ascii="Arial" w:eastAsia="Times New Roman" w:hAnsi="Arial" w:cs="Arial"/>
          <w:sz w:val="24"/>
          <w:szCs w:val="20"/>
        </w:rPr>
        <w:t>I</w:t>
      </w:r>
      <w:r w:rsidR="00B02101" w:rsidRPr="00FC3307">
        <w:rPr>
          <w:rFonts w:ascii="Arial" w:eastAsia="Times New Roman" w:hAnsi="Arial" w:cs="Arial"/>
          <w:sz w:val="24"/>
          <w:szCs w:val="20"/>
        </w:rPr>
        <w:t>. [Insert building code used by Authority Having Jurisdiction]</w:t>
      </w:r>
    </w:p>
    <w:p w:rsidR="00B02101" w:rsidRPr="00FC3307" w:rsidRDefault="00B02101" w:rsidP="00B02101">
      <w:pPr>
        <w:tabs>
          <w:tab w:val="left" w:pos="180"/>
          <w:tab w:val="left" w:pos="540"/>
        </w:tabs>
        <w:spacing w:after="0" w:line="240" w:lineRule="auto"/>
        <w:rPr>
          <w:rFonts w:ascii="Arial" w:eastAsia="Times New Roman" w:hAnsi="Arial" w:cs="Arial"/>
          <w:sz w:val="24"/>
          <w:szCs w:val="24"/>
        </w:rPr>
      </w:pPr>
    </w:p>
    <w:p w:rsidR="00B02101" w:rsidRPr="00FC3307" w:rsidRDefault="00B02101" w:rsidP="00B02101">
      <w:pPr>
        <w:tabs>
          <w:tab w:val="left" w:pos="180"/>
          <w:tab w:val="left" w:pos="540"/>
        </w:tabs>
        <w:spacing w:after="0" w:line="240" w:lineRule="auto"/>
        <w:rPr>
          <w:rFonts w:ascii="Arial" w:eastAsia="Times New Roman" w:hAnsi="Arial" w:cs="Arial"/>
          <w:sz w:val="24"/>
          <w:szCs w:val="24"/>
        </w:rPr>
      </w:pPr>
      <w:r w:rsidRPr="00FC3307">
        <w:rPr>
          <w:rFonts w:ascii="Arial" w:eastAsia="Times New Roman" w:hAnsi="Arial" w:cs="Arial"/>
          <w:sz w:val="24"/>
          <w:szCs w:val="24"/>
        </w:rPr>
        <w:t>1.03 SYSTEM DESCRIPTION</w:t>
      </w:r>
    </w:p>
    <w:p w:rsidR="00B02101" w:rsidRPr="00FC3307" w:rsidRDefault="00B02101" w:rsidP="00B02101">
      <w:pPr>
        <w:tabs>
          <w:tab w:val="left" w:pos="180"/>
          <w:tab w:val="left" w:pos="540"/>
        </w:tabs>
        <w:spacing w:after="0" w:line="240" w:lineRule="auto"/>
        <w:rPr>
          <w:rFonts w:ascii="Arial" w:eastAsia="Times New Roman" w:hAnsi="Arial" w:cs="Arial"/>
          <w:sz w:val="24"/>
          <w:szCs w:val="24"/>
        </w:rPr>
      </w:pPr>
    </w:p>
    <w:p w:rsidR="00B02101" w:rsidRPr="00FC3307" w:rsidRDefault="00B02101" w:rsidP="00B02101">
      <w:pPr>
        <w:numPr>
          <w:ilvl w:val="0"/>
          <w:numId w:val="1"/>
        </w:numPr>
        <w:tabs>
          <w:tab w:val="left" w:pos="180"/>
          <w:tab w:val="left" w:pos="54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Performance Requirements:  </w:t>
      </w:r>
    </w:p>
    <w:p w:rsidR="00B02101" w:rsidRPr="00FC3307" w:rsidRDefault="00B02101" w:rsidP="00B02101">
      <w:pPr>
        <w:numPr>
          <w:ilvl w:val="0"/>
          <w:numId w:val="16"/>
        </w:numPr>
        <w:tabs>
          <w:tab w:val="left" w:pos="18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Fire Rating: </w:t>
      </w:r>
      <w:r w:rsidR="004B5488" w:rsidRPr="00FC3307">
        <w:rPr>
          <w:rFonts w:ascii="Arial" w:eastAsia="Times New Roman" w:hAnsi="Arial" w:cs="Arial"/>
          <w:sz w:val="24"/>
          <w:szCs w:val="24"/>
        </w:rPr>
        <w:t>6</w:t>
      </w:r>
      <w:r w:rsidR="00733EB3" w:rsidRPr="00FC3307">
        <w:rPr>
          <w:rFonts w:ascii="Arial" w:eastAsia="Times New Roman" w:hAnsi="Arial" w:cs="Arial"/>
          <w:sz w:val="24"/>
          <w:szCs w:val="24"/>
        </w:rPr>
        <w:t>0</w:t>
      </w:r>
      <w:r w:rsidR="004B5488" w:rsidRPr="00FC3307">
        <w:rPr>
          <w:rFonts w:ascii="Arial" w:eastAsia="Times New Roman" w:hAnsi="Arial" w:cs="Arial"/>
          <w:sz w:val="24"/>
          <w:szCs w:val="24"/>
        </w:rPr>
        <w:t>-120</w:t>
      </w:r>
      <w:r w:rsidR="00733EB3" w:rsidRPr="00FC3307">
        <w:rPr>
          <w:rFonts w:ascii="Arial" w:eastAsia="Times New Roman" w:hAnsi="Arial" w:cs="Arial"/>
          <w:sz w:val="24"/>
          <w:szCs w:val="24"/>
        </w:rPr>
        <w:t xml:space="preserve"> </w:t>
      </w:r>
      <w:r w:rsidRPr="00FC3307">
        <w:rPr>
          <w:rFonts w:ascii="Arial" w:eastAsia="Times New Roman" w:hAnsi="Arial" w:cs="Arial"/>
          <w:sz w:val="24"/>
          <w:szCs w:val="24"/>
        </w:rPr>
        <w:t>minutes as specified.</w:t>
      </w:r>
      <w:r w:rsidR="00066E73" w:rsidRPr="00FC3307">
        <w:rPr>
          <w:rFonts w:ascii="Arial" w:eastAsia="Times New Roman" w:hAnsi="Arial" w:cs="Arial"/>
          <w:sz w:val="24"/>
          <w:szCs w:val="24"/>
        </w:rPr>
        <w:t xml:space="preserve">  Meets ASTM E119, UL 263 and </w:t>
      </w:r>
      <w:r w:rsidR="00F838A1" w:rsidRPr="00FC3307">
        <w:rPr>
          <w:rFonts w:ascii="Arial" w:eastAsia="Times New Roman" w:hAnsi="Arial" w:cs="Arial"/>
          <w:sz w:val="24"/>
          <w:szCs w:val="24"/>
        </w:rPr>
        <w:t>ULC-S101.</w:t>
      </w:r>
    </w:p>
    <w:p w:rsidR="00B02101" w:rsidRPr="00FC3307" w:rsidRDefault="00F838A1" w:rsidP="00B02101">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eastAsia="x-none"/>
        </w:rPr>
        <w:t>Loading</w:t>
      </w:r>
      <w:r w:rsidRPr="00FC3307">
        <w:rPr>
          <w:rFonts w:ascii="Arial" w:eastAsia="Times New Roman" w:hAnsi="Arial" w:cs="Arial"/>
          <w:sz w:val="24"/>
          <w:szCs w:val="24"/>
          <w:lang w:val="x-none" w:eastAsia="x-none"/>
        </w:rPr>
        <w:t>:  Up to 100 psf.</w:t>
      </w:r>
    </w:p>
    <w:p w:rsidR="00B02101" w:rsidRPr="00FC3307" w:rsidRDefault="00B02101" w:rsidP="00B02101">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lastRenderedPageBreak/>
        <w:t xml:space="preserve">Testing Laboratory: Fire test shall be conducted by a nationally recognized independent testing laboratory.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Fire resistive glass floor system comprised of custom SuperLite II-XL fire resistive glazing combined with a tempered laminated non-slip walking surface and a fire resistive structural steel framing grid.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Fire resistive glazing must be sealed with the tempered laminated walking surface as one glazing unit to eliminate condensation issues.  Separate fire resistive glazing and      walking surface not allowed.  Desiccant bags placed in the steel tube joists not allowed.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Fire resistive structural frame to be delivered to the job site [knocked down for field  assembly ] [pre-fabricated in sections (should configurations and job site conditions  allow)].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Once the fire resistive structural steel framing is set, fire resistive glazing unit must be loaded from the top. Separate installations of the non-slip walkable surface from the top and the fire resistive glazing from the bottom are not allowed.</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Both the fire resistive glazing unit and fire resistive structural steel framing grid must be provided by the same manufacturer. Distributors of fire resistive glazing not allowed.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Span Width: [10 feet] [20 feet] [30 feet] [40 feet] [50 feet] [for spans over 50 feet, consult    </w:t>
      </w:r>
    </w:p>
    <w:p w:rsidR="00621638" w:rsidRPr="00FC3307" w:rsidRDefault="00621638" w:rsidP="00621638">
      <w:p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           </w:t>
      </w:r>
      <w:r w:rsidRPr="00FC3307">
        <w:rPr>
          <w:rFonts w:ascii="Arial" w:eastAsia="Times New Roman" w:hAnsi="Arial" w:cs="Arial"/>
          <w:sz w:val="24"/>
          <w:szCs w:val="24"/>
          <w:lang w:val="x-none" w:eastAsia="x-none"/>
        </w:rPr>
        <w:t>with manufacturer]</w:t>
      </w:r>
    </w:p>
    <w:p w:rsidR="00B25DC3" w:rsidRPr="00B02101" w:rsidRDefault="00B25DC3" w:rsidP="00B02101">
      <w:pPr>
        <w:tabs>
          <w:tab w:val="left" w:pos="180"/>
        </w:tabs>
        <w:spacing w:after="0" w:line="240" w:lineRule="auto"/>
        <w:rPr>
          <w:rFonts w:ascii="Arial" w:eastAsia="Times New Roman" w:hAnsi="Arial" w:cs="Arial"/>
          <w:sz w:val="24"/>
          <w:szCs w:val="24"/>
          <w:lang w:val="x-none" w:eastAsia="x-none"/>
        </w:rPr>
      </w:pPr>
    </w:p>
    <w:p w:rsidR="00B02101" w:rsidRPr="00B02101" w:rsidRDefault="00B02101" w:rsidP="00B02101">
      <w:pPr>
        <w:numPr>
          <w:ilvl w:val="0"/>
          <w:numId w:val="2"/>
        </w:num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Listings and Labels:</w:t>
      </w:r>
    </w:p>
    <w:p w:rsidR="00B02101" w:rsidRPr="00B02101" w:rsidRDefault="00B02101" w:rsidP="00B02101">
      <w:pPr>
        <w:numPr>
          <w:ilvl w:val="0"/>
          <w:numId w:val="20"/>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Fire r</w:t>
      </w:r>
      <w:r w:rsidRPr="00B02101">
        <w:rPr>
          <w:rFonts w:ascii="Arial" w:eastAsia="Times New Roman" w:hAnsi="Arial" w:cs="Arial"/>
          <w:sz w:val="24"/>
          <w:szCs w:val="24"/>
          <w:lang w:eastAsia="x-none"/>
        </w:rPr>
        <w:t>esistive</w:t>
      </w:r>
      <w:r w:rsidRPr="00B02101">
        <w:rPr>
          <w:rFonts w:ascii="Arial" w:eastAsia="Times New Roman" w:hAnsi="Arial" w:cs="Arial"/>
          <w:sz w:val="24"/>
          <w:szCs w:val="24"/>
          <w:lang w:val="x-none" w:eastAsia="x-none"/>
        </w:rPr>
        <w:t xml:space="preserve"> </w:t>
      </w:r>
      <w:r w:rsidR="00066E73">
        <w:rPr>
          <w:rFonts w:ascii="Arial" w:eastAsia="Times New Roman" w:hAnsi="Arial" w:cs="Arial"/>
          <w:sz w:val="24"/>
          <w:szCs w:val="24"/>
          <w:lang w:eastAsia="x-none"/>
        </w:rPr>
        <w:t xml:space="preserve">glass </w:t>
      </w:r>
      <w:r w:rsidR="00F838A1">
        <w:rPr>
          <w:rFonts w:ascii="Arial" w:eastAsia="Times New Roman" w:hAnsi="Arial" w:cs="Arial"/>
          <w:sz w:val="24"/>
          <w:szCs w:val="24"/>
          <w:lang w:eastAsia="x-none"/>
        </w:rPr>
        <w:t>floor system</w:t>
      </w:r>
      <w:r w:rsidRPr="00B02101">
        <w:rPr>
          <w:rFonts w:ascii="Arial" w:eastAsia="Times New Roman" w:hAnsi="Arial" w:cs="Arial"/>
          <w:sz w:val="24"/>
          <w:szCs w:val="24"/>
          <w:lang w:val="x-none" w:eastAsia="x-none"/>
        </w:rPr>
        <w:t xml:space="preserve"> shall be under current follow-up service by a nationally recognized independent laboratory approved by OSHA and maintain a current listing or certification.  Assemblies shall be labeled in accordance with limits of listings.</w:t>
      </w: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1.04 SUBMITTALS</w:t>
      </w:r>
    </w:p>
    <w:p w:rsidR="001B6288" w:rsidRDefault="001B6288" w:rsidP="001B6288">
      <w:pPr>
        <w:tabs>
          <w:tab w:val="left" w:pos="180"/>
          <w:tab w:val="left" w:pos="540"/>
        </w:tabs>
        <w:spacing w:after="0" w:line="240" w:lineRule="auto"/>
        <w:rPr>
          <w:rFonts w:ascii="Arial" w:eastAsia="Times New Roman" w:hAnsi="Arial" w:cs="Arial"/>
          <w:sz w:val="24"/>
          <w:szCs w:val="24"/>
          <w:lang w:val="x-none" w:eastAsia="x-none"/>
        </w:rPr>
      </w:pPr>
    </w:p>
    <w:p w:rsidR="00B02101" w:rsidRDefault="00B02101" w:rsidP="00B02101">
      <w:pPr>
        <w:numPr>
          <w:ilvl w:val="0"/>
          <w:numId w:val="17"/>
        </w:num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Submit listed submittals in accordance with Conditions of the Contract and Division 1 Submittal Procedure Section.</w:t>
      </w:r>
    </w:p>
    <w:p w:rsidR="001B6288" w:rsidRDefault="001B6288" w:rsidP="001B6288">
      <w:pPr>
        <w:tabs>
          <w:tab w:val="left" w:pos="180"/>
          <w:tab w:val="left" w:pos="540"/>
        </w:tabs>
        <w:spacing w:after="0" w:line="240" w:lineRule="auto"/>
        <w:ind w:left="360"/>
        <w:rPr>
          <w:rFonts w:ascii="Arial" w:eastAsia="Times New Roman" w:hAnsi="Arial" w:cs="Arial"/>
          <w:sz w:val="24"/>
          <w:szCs w:val="24"/>
          <w:lang w:val="x-none" w:eastAsia="x-none"/>
        </w:rPr>
      </w:pPr>
    </w:p>
    <w:p w:rsidR="00DC67BD" w:rsidRDefault="0007755B" w:rsidP="0007755B">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1. </w:t>
      </w:r>
      <w:r w:rsidR="00DC67BD">
        <w:rPr>
          <w:rFonts w:ascii="Arial" w:eastAsia="Times New Roman" w:hAnsi="Arial" w:cs="Arial"/>
          <w:sz w:val="24"/>
          <w:szCs w:val="24"/>
        </w:rPr>
        <w:t xml:space="preserve"> </w:t>
      </w:r>
      <w:r w:rsidR="001B6288" w:rsidRPr="0007755B">
        <w:rPr>
          <w:rFonts w:ascii="Arial" w:eastAsia="Times New Roman" w:hAnsi="Arial" w:cs="Arial"/>
          <w:sz w:val="24"/>
          <w:szCs w:val="24"/>
        </w:rPr>
        <w:t>Shop Drawings</w:t>
      </w:r>
      <w:r>
        <w:rPr>
          <w:rFonts w:ascii="Arial" w:eastAsia="Times New Roman" w:hAnsi="Arial" w:cs="Arial"/>
          <w:sz w:val="24"/>
          <w:szCs w:val="24"/>
        </w:rPr>
        <w:t xml:space="preserve">: Submit shop drawings showing layout, profiles and product </w:t>
      </w:r>
    </w:p>
    <w:p w:rsid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r w:rsidR="0007755B">
        <w:rPr>
          <w:rFonts w:ascii="Arial" w:eastAsia="Times New Roman" w:hAnsi="Arial" w:cs="Arial"/>
          <w:sz w:val="24"/>
          <w:szCs w:val="24"/>
        </w:rPr>
        <w:t>components.</w:t>
      </w:r>
    </w:p>
    <w:p w:rsidR="00B02101"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2.  </w:t>
      </w:r>
      <w:r w:rsidR="009A3177" w:rsidRPr="00DC67BD">
        <w:rPr>
          <w:rFonts w:ascii="Arial" w:eastAsia="Times New Roman" w:hAnsi="Arial" w:cs="Arial"/>
          <w:sz w:val="24"/>
          <w:szCs w:val="24"/>
        </w:rPr>
        <w:t>Sa</w:t>
      </w:r>
      <w:r w:rsidR="00A41533" w:rsidRPr="00DC67BD">
        <w:rPr>
          <w:rFonts w:ascii="Arial" w:eastAsia="Times New Roman" w:hAnsi="Arial" w:cs="Arial"/>
          <w:sz w:val="24"/>
          <w:szCs w:val="24"/>
        </w:rPr>
        <w:t>mples</w:t>
      </w:r>
      <w:r w:rsidR="0007755B" w:rsidRPr="00DC67BD">
        <w:rPr>
          <w:rFonts w:ascii="Arial" w:eastAsia="Times New Roman" w:hAnsi="Arial" w:cs="Arial"/>
          <w:sz w:val="24"/>
          <w:szCs w:val="24"/>
        </w:rPr>
        <w:t xml:space="preserve">: </w:t>
      </w:r>
      <w:r w:rsidR="00B02101" w:rsidRPr="00DC67BD">
        <w:rPr>
          <w:rFonts w:ascii="Arial" w:eastAsia="Times New Roman" w:hAnsi="Arial" w:cs="Arial"/>
          <w:sz w:val="24"/>
          <w:szCs w:val="24"/>
        </w:rPr>
        <w:t>Submit samples for finishes, colors and textu</w:t>
      </w:r>
      <w:bookmarkStart w:id="0" w:name="_GoBack"/>
      <w:bookmarkEnd w:id="0"/>
      <w:r w:rsidR="00B02101" w:rsidRPr="00DC67BD">
        <w:rPr>
          <w:rFonts w:ascii="Arial" w:eastAsia="Times New Roman" w:hAnsi="Arial" w:cs="Arial"/>
          <w:sz w:val="24"/>
          <w:szCs w:val="24"/>
        </w:rPr>
        <w:t>res.</w:t>
      </w:r>
    </w:p>
    <w:p w:rsid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3.  </w:t>
      </w:r>
      <w:r w:rsidRPr="00DC67BD">
        <w:rPr>
          <w:rFonts w:ascii="Arial" w:eastAsia="Times New Roman" w:hAnsi="Arial" w:cs="Arial"/>
          <w:sz w:val="24"/>
          <w:szCs w:val="24"/>
        </w:rPr>
        <w:t xml:space="preserve">Technical Information: Submit latest edition of manufacturer’s product data providing </w:t>
      </w:r>
    </w:p>
    <w:p w:rsid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r w:rsidR="00D427D9">
        <w:rPr>
          <w:rFonts w:ascii="Arial" w:eastAsia="Times New Roman" w:hAnsi="Arial" w:cs="Arial"/>
          <w:sz w:val="24"/>
          <w:szCs w:val="24"/>
        </w:rPr>
        <w:t xml:space="preserve"> </w:t>
      </w:r>
      <w:r w:rsidRPr="00DC67BD">
        <w:rPr>
          <w:rFonts w:ascii="Arial" w:eastAsia="Times New Roman" w:hAnsi="Arial" w:cs="Arial"/>
          <w:sz w:val="24"/>
          <w:szCs w:val="24"/>
        </w:rPr>
        <w:t>product descriptions, technical data and installation instructions.</w:t>
      </w:r>
    </w:p>
    <w:p w:rsid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4. </w:t>
      </w:r>
      <w:r w:rsidR="00A41533" w:rsidRPr="00DC67BD">
        <w:rPr>
          <w:rFonts w:ascii="Arial" w:eastAsia="Times New Roman" w:hAnsi="Arial" w:cs="Arial"/>
          <w:sz w:val="24"/>
          <w:szCs w:val="24"/>
        </w:rPr>
        <w:t>Structural Calculations</w:t>
      </w:r>
      <w:r>
        <w:rPr>
          <w:rFonts w:ascii="Arial" w:eastAsia="Times New Roman" w:hAnsi="Arial" w:cs="Arial"/>
          <w:sz w:val="24"/>
          <w:szCs w:val="24"/>
        </w:rPr>
        <w:t xml:space="preserve">: </w:t>
      </w:r>
      <w:r w:rsidR="00A41533" w:rsidRPr="00DC67BD">
        <w:rPr>
          <w:rFonts w:ascii="Arial" w:eastAsia="Times New Roman" w:hAnsi="Arial" w:cs="Arial"/>
          <w:sz w:val="24"/>
          <w:szCs w:val="24"/>
        </w:rPr>
        <w:t xml:space="preserve">Provide structural calculations sealed by a licensed professional </w:t>
      </w:r>
    </w:p>
    <w:p w:rsidR="006C4C17" w:rsidRP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r w:rsidR="00C93DF2">
        <w:rPr>
          <w:rFonts w:ascii="Arial" w:eastAsia="Times New Roman" w:hAnsi="Arial" w:cs="Arial"/>
          <w:sz w:val="24"/>
          <w:szCs w:val="24"/>
        </w:rPr>
        <w:t xml:space="preserve"> </w:t>
      </w:r>
      <w:r w:rsidR="00A41533" w:rsidRPr="00DC67BD">
        <w:rPr>
          <w:rFonts w:ascii="Arial" w:eastAsia="Times New Roman" w:hAnsi="Arial" w:cs="Arial"/>
          <w:sz w:val="24"/>
          <w:szCs w:val="24"/>
        </w:rPr>
        <w:t xml:space="preserve">engineer within the United States. </w:t>
      </w:r>
    </w:p>
    <w:p w:rsidR="00A41533" w:rsidRPr="00957D43" w:rsidRDefault="00A41533" w:rsidP="00A41533">
      <w:pPr>
        <w:pStyle w:val="ListParagraph"/>
        <w:tabs>
          <w:tab w:val="left" w:pos="180"/>
          <w:tab w:val="left" w:pos="1170"/>
        </w:tabs>
        <w:spacing w:after="0" w:line="240" w:lineRule="auto"/>
        <w:ind w:left="360"/>
        <w:rPr>
          <w:rFonts w:ascii="Arial" w:eastAsia="Times New Roman" w:hAnsi="Arial" w:cs="Arial"/>
          <w:sz w:val="24"/>
          <w:szCs w:val="24"/>
        </w:rPr>
      </w:pPr>
    </w:p>
    <w:p w:rsidR="00B02101" w:rsidRPr="00957D43" w:rsidRDefault="00B02101" w:rsidP="00B02101">
      <w:pPr>
        <w:tabs>
          <w:tab w:val="left" w:pos="360"/>
        </w:tabs>
        <w:spacing w:after="0" w:line="240" w:lineRule="auto"/>
        <w:rPr>
          <w:rFonts w:ascii="Arial" w:eastAsia="Times New Roman" w:hAnsi="Arial" w:cs="Arial"/>
          <w:sz w:val="24"/>
          <w:szCs w:val="24"/>
        </w:rPr>
      </w:pPr>
      <w:r w:rsidRPr="00957D43">
        <w:rPr>
          <w:rFonts w:ascii="Arial" w:eastAsia="Times New Roman" w:hAnsi="Arial" w:cs="Arial"/>
          <w:sz w:val="24"/>
          <w:szCs w:val="24"/>
        </w:rPr>
        <w:t>1.05 DELIVERY, STORAGE AND HANDLING</w:t>
      </w:r>
    </w:p>
    <w:p w:rsidR="00B02101" w:rsidRPr="00957D43" w:rsidRDefault="00B02101" w:rsidP="00B02101">
      <w:pPr>
        <w:tabs>
          <w:tab w:val="left" w:pos="360"/>
        </w:tabs>
        <w:spacing w:after="0" w:line="240" w:lineRule="auto"/>
        <w:rPr>
          <w:rFonts w:ascii="Arial" w:eastAsia="Times New Roman" w:hAnsi="Arial" w:cs="Arial"/>
          <w:sz w:val="24"/>
          <w:szCs w:val="24"/>
        </w:rPr>
      </w:pPr>
    </w:p>
    <w:p w:rsidR="00B02101" w:rsidRPr="00957D43" w:rsidRDefault="00B02101" w:rsidP="00B02101">
      <w:pPr>
        <w:numPr>
          <w:ilvl w:val="0"/>
          <w:numId w:val="8"/>
        </w:numPr>
        <w:tabs>
          <w:tab w:val="left" w:pos="180"/>
          <w:tab w:val="left" w:pos="1170"/>
        </w:tabs>
        <w:spacing w:after="0" w:line="240" w:lineRule="auto"/>
        <w:rPr>
          <w:rFonts w:ascii="Arial" w:eastAsia="Times New Roman" w:hAnsi="Arial" w:cs="Arial"/>
          <w:sz w:val="24"/>
          <w:szCs w:val="24"/>
        </w:rPr>
      </w:pPr>
      <w:r w:rsidRPr="00957D43">
        <w:rPr>
          <w:rFonts w:ascii="Arial" w:eastAsia="Times New Roman" w:hAnsi="Arial" w:cs="Arial"/>
          <w:sz w:val="24"/>
          <w:szCs w:val="24"/>
        </w:rPr>
        <w:t>General:  Comply with Division1 Product Requirements Sections.</w:t>
      </w:r>
    </w:p>
    <w:p w:rsidR="00B02101" w:rsidRPr="00957D43" w:rsidRDefault="00B02101" w:rsidP="00B02101">
      <w:pPr>
        <w:tabs>
          <w:tab w:val="left" w:pos="180"/>
          <w:tab w:val="left" w:pos="1170"/>
        </w:tabs>
        <w:spacing w:after="0" w:line="240" w:lineRule="auto"/>
        <w:rPr>
          <w:rFonts w:ascii="Arial" w:eastAsia="Times New Roman" w:hAnsi="Arial" w:cs="Arial"/>
          <w:sz w:val="24"/>
          <w:szCs w:val="24"/>
        </w:rPr>
      </w:pPr>
    </w:p>
    <w:p w:rsidR="00B02101" w:rsidRPr="00B02101" w:rsidRDefault="00B02101" w:rsidP="00B02101">
      <w:pPr>
        <w:numPr>
          <w:ilvl w:val="0"/>
          <w:numId w:val="8"/>
        </w:numPr>
        <w:tabs>
          <w:tab w:val="left" w:pos="180"/>
          <w:tab w:val="left" w:pos="1170"/>
        </w:tabs>
        <w:spacing w:after="0" w:line="240" w:lineRule="auto"/>
        <w:rPr>
          <w:rFonts w:ascii="Arial" w:eastAsia="Times New Roman" w:hAnsi="Arial" w:cs="Arial"/>
          <w:sz w:val="24"/>
          <w:szCs w:val="24"/>
          <w:lang w:val="x-none" w:eastAsia="x-none"/>
        </w:rPr>
      </w:pPr>
      <w:r w:rsidRPr="00957D43">
        <w:rPr>
          <w:rFonts w:ascii="Arial" w:eastAsia="Times New Roman" w:hAnsi="Arial" w:cs="Arial"/>
          <w:sz w:val="24"/>
          <w:szCs w:val="24"/>
          <w:lang w:val="x-none" w:eastAsia="x-none"/>
        </w:rPr>
        <w:t>Ordering: Comply with manufacturer’s ordering instructions and lead-time requirements to</w:t>
      </w:r>
      <w:r w:rsidRPr="00B02101">
        <w:rPr>
          <w:rFonts w:ascii="Arial" w:eastAsia="Times New Roman" w:hAnsi="Arial" w:cs="Arial"/>
          <w:sz w:val="24"/>
          <w:szCs w:val="24"/>
          <w:lang w:val="x-none" w:eastAsia="x-none"/>
        </w:rPr>
        <w:t xml:space="preserve"> avoid construction delays.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lang w:val="x-none" w:eastAsia="x-none"/>
        </w:rPr>
      </w:pPr>
    </w:p>
    <w:p w:rsidR="00B02101" w:rsidRPr="00B02101" w:rsidRDefault="00B02101" w:rsidP="00B02101">
      <w:pPr>
        <w:numPr>
          <w:ilvl w:val="0"/>
          <w:numId w:val="8"/>
        </w:numPr>
        <w:tabs>
          <w:tab w:val="left" w:pos="180"/>
          <w:tab w:val="left" w:pos="117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 xml:space="preserve">Delivery:  Deliver materials to specified </w:t>
      </w:r>
      <w:r w:rsidR="00B25DC3">
        <w:rPr>
          <w:rFonts w:ascii="Arial" w:eastAsia="Times New Roman" w:hAnsi="Arial" w:cs="Arial"/>
          <w:sz w:val="24"/>
          <w:szCs w:val="24"/>
          <w:lang w:val="x-none" w:eastAsia="x-none"/>
        </w:rPr>
        <w:t>destinations in manufacturer’s</w:t>
      </w:r>
      <w:r w:rsidRPr="00B02101">
        <w:rPr>
          <w:rFonts w:ascii="Arial" w:eastAsia="Times New Roman" w:hAnsi="Arial" w:cs="Arial"/>
          <w:sz w:val="24"/>
          <w:szCs w:val="24"/>
          <w:lang w:val="x-none" w:eastAsia="x-none"/>
        </w:rPr>
        <w:t xml:space="preserve"> packaging undamaged, complete with installation instructions.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lang w:val="x-none" w:eastAsia="x-none"/>
        </w:rPr>
      </w:pPr>
    </w:p>
    <w:p w:rsidR="00B02101" w:rsidRPr="00B02101" w:rsidRDefault="00B02101" w:rsidP="00B02101">
      <w:pPr>
        <w:numPr>
          <w:ilvl w:val="0"/>
          <w:numId w:val="8"/>
        </w:numPr>
        <w:tabs>
          <w:tab w:val="left" w:pos="180"/>
          <w:tab w:val="left" w:pos="117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Storage and Protection: Store off ground, under cover, protected from weather and construction activities and at temperature conditions recommended by manufacturer.</w:t>
      </w:r>
    </w:p>
    <w:p w:rsidR="00B02101" w:rsidRPr="00B02101" w:rsidRDefault="00B02101" w:rsidP="00B02101">
      <w:pPr>
        <w:tabs>
          <w:tab w:val="left" w:pos="180"/>
          <w:tab w:val="left" w:pos="1170"/>
        </w:tabs>
        <w:spacing w:after="0" w:line="240" w:lineRule="auto"/>
        <w:ind w:left="450" w:hanging="450"/>
        <w:rPr>
          <w:rFonts w:ascii="Arial" w:eastAsia="Times New Roman" w:hAnsi="Arial" w:cs="Arial"/>
          <w:b/>
          <w:sz w:val="24"/>
          <w:szCs w:val="24"/>
        </w:rPr>
      </w:pPr>
    </w:p>
    <w:p w:rsidR="00B02101" w:rsidRPr="00B02101" w:rsidRDefault="00B02101" w:rsidP="00B02101">
      <w:pPr>
        <w:spacing w:after="0" w:line="240" w:lineRule="auto"/>
        <w:rPr>
          <w:rFonts w:ascii="Arial" w:eastAsia="Times New Roman" w:hAnsi="Arial" w:cs="Arial"/>
          <w:sz w:val="24"/>
          <w:szCs w:val="24"/>
        </w:rPr>
      </w:pPr>
      <w:r w:rsidRPr="00B02101">
        <w:rPr>
          <w:rFonts w:ascii="Arial" w:eastAsia="Times New Roman" w:hAnsi="Arial" w:cs="Arial"/>
          <w:sz w:val="24"/>
          <w:szCs w:val="24"/>
        </w:rPr>
        <w:t>1.06 FABRICATION DIMENSIONS</w:t>
      </w:r>
    </w:p>
    <w:p w:rsidR="00B02101" w:rsidRPr="00B02101" w:rsidRDefault="00B02101" w:rsidP="00B02101">
      <w:pPr>
        <w:spacing w:after="0" w:line="240" w:lineRule="auto"/>
        <w:rPr>
          <w:rFonts w:ascii="Arial" w:eastAsia="Times New Roman" w:hAnsi="Arial" w:cs="Arial"/>
          <w:sz w:val="24"/>
          <w:szCs w:val="24"/>
        </w:rPr>
      </w:pPr>
    </w:p>
    <w:p w:rsidR="00B02101" w:rsidRDefault="00B02101" w:rsidP="00B02101">
      <w:pPr>
        <w:tabs>
          <w:tab w:val="left" w:pos="180"/>
          <w:tab w:val="num" w:pos="360"/>
          <w:tab w:val="left" w:pos="1170"/>
        </w:tabs>
        <w:spacing w:after="0" w:line="240" w:lineRule="auto"/>
        <w:ind w:left="360" w:hanging="360"/>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957D43" w:rsidRPr="00B02101" w:rsidRDefault="00957D43" w:rsidP="00B02101">
      <w:pPr>
        <w:tabs>
          <w:tab w:val="left" w:pos="180"/>
          <w:tab w:val="num" w:pos="360"/>
          <w:tab w:val="left" w:pos="1170"/>
        </w:tabs>
        <w:spacing w:after="0" w:line="240" w:lineRule="auto"/>
        <w:ind w:left="360" w:hanging="360"/>
        <w:rPr>
          <w:rFonts w:ascii="Arial" w:eastAsia="Times New Roman" w:hAnsi="Arial" w:cs="Arial"/>
          <w:sz w:val="24"/>
          <w:szCs w:val="24"/>
          <w:lang w:val="x-none" w:eastAsia="x-none"/>
        </w:rPr>
      </w:pPr>
    </w:p>
    <w:p w:rsidR="00957D43" w:rsidRDefault="00957D43" w:rsidP="00957D43">
      <w:pPr>
        <w:tabs>
          <w:tab w:val="left" w:pos="180"/>
          <w:tab w:val="left" w:pos="1170"/>
        </w:tabs>
        <w:spacing w:after="0" w:line="240" w:lineRule="auto"/>
        <w:rPr>
          <w:rFonts w:ascii="Arial" w:eastAsia="Times New Roman" w:hAnsi="Arial" w:cs="Arial"/>
          <w:sz w:val="24"/>
          <w:szCs w:val="24"/>
        </w:rPr>
      </w:pPr>
      <w:r w:rsidRPr="00957D43">
        <w:rPr>
          <w:rFonts w:ascii="Arial" w:eastAsia="Times New Roman" w:hAnsi="Arial" w:cs="Arial"/>
          <w:sz w:val="24"/>
          <w:szCs w:val="24"/>
        </w:rPr>
        <w:t>1.</w:t>
      </w:r>
      <w:r>
        <w:rPr>
          <w:rFonts w:ascii="Arial" w:eastAsia="Times New Roman" w:hAnsi="Arial" w:cs="Arial"/>
          <w:sz w:val="24"/>
          <w:szCs w:val="24"/>
        </w:rPr>
        <w:t xml:space="preserve">07 </w:t>
      </w:r>
      <w:r w:rsidRPr="00957D43">
        <w:rPr>
          <w:rFonts w:ascii="Arial" w:eastAsia="Times New Roman" w:hAnsi="Arial" w:cs="Arial"/>
          <w:sz w:val="24"/>
          <w:szCs w:val="24"/>
        </w:rPr>
        <w:t>PROJECT CONDITIONS</w:t>
      </w:r>
    </w:p>
    <w:p w:rsidR="00957D43" w:rsidRDefault="00957D43" w:rsidP="00957D43">
      <w:pPr>
        <w:tabs>
          <w:tab w:val="left" w:pos="180"/>
          <w:tab w:val="left" w:pos="1170"/>
        </w:tabs>
        <w:spacing w:after="0" w:line="240" w:lineRule="auto"/>
        <w:rPr>
          <w:rFonts w:ascii="Arial" w:eastAsia="Times New Roman" w:hAnsi="Arial" w:cs="Arial"/>
          <w:sz w:val="24"/>
          <w:szCs w:val="24"/>
        </w:rPr>
      </w:pPr>
    </w:p>
    <w:p w:rsidR="00957D43" w:rsidRPr="00957D43" w:rsidRDefault="00957D43" w:rsidP="00957D43">
      <w:pPr>
        <w:tabs>
          <w:tab w:val="left" w:pos="180"/>
          <w:tab w:val="left" w:pos="1170"/>
        </w:tabs>
        <w:spacing w:after="0" w:line="240" w:lineRule="auto"/>
        <w:rPr>
          <w:rFonts w:ascii="Arial" w:eastAsia="Times New Roman" w:hAnsi="Arial" w:cs="Arial"/>
          <w:sz w:val="24"/>
          <w:szCs w:val="24"/>
        </w:rPr>
      </w:pPr>
      <w:r w:rsidRPr="00957D43">
        <w:rPr>
          <w:rFonts w:ascii="Arial" w:eastAsia="Times New Roman" w:hAnsi="Arial" w:cs="Arial"/>
          <w:sz w:val="24"/>
          <w:szCs w:val="24"/>
        </w:rPr>
        <w:t>A.</w:t>
      </w:r>
      <w:r>
        <w:rPr>
          <w:rFonts w:ascii="Arial" w:eastAsia="Times New Roman" w:hAnsi="Arial" w:cs="Arial"/>
          <w:sz w:val="24"/>
          <w:szCs w:val="24"/>
        </w:rPr>
        <w:t xml:space="preserve"> </w:t>
      </w:r>
      <w:r w:rsidRPr="00957D43">
        <w:rPr>
          <w:rFonts w:ascii="Arial" w:eastAsia="Times New Roman" w:hAnsi="Arial" w:cs="Arial"/>
          <w:sz w:val="24"/>
          <w:szCs w:val="24"/>
        </w:rPr>
        <w:t xml:space="preserve"> Coordinate the work of this sections with others effected including but not limited to: othe</w:t>
      </w:r>
      <w:r w:rsidR="00581AED">
        <w:rPr>
          <w:rFonts w:ascii="Arial" w:eastAsia="Times New Roman" w:hAnsi="Arial" w:cs="Arial"/>
          <w:sz w:val="24"/>
          <w:szCs w:val="24"/>
        </w:rPr>
        <w:t>r interior and</w:t>
      </w:r>
      <w:r w:rsidRPr="00957D43">
        <w:rPr>
          <w:rFonts w:ascii="Arial" w:eastAsia="Times New Roman" w:hAnsi="Arial" w:cs="Arial"/>
          <w:sz w:val="24"/>
          <w:szCs w:val="24"/>
        </w:rPr>
        <w:t xml:space="preserve">/or exterior </w:t>
      </w:r>
      <w:r w:rsidR="005C6FE2">
        <w:rPr>
          <w:rFonts w:ascii="Arial" w:eastAsia="Times New Roman" w:hAnsi="Arial" w:cs="Arial"/>
          <w:sz w:val="24"/>
          <w:szCs w:val="24"/>
        </w:rPr>
        <w:t xml:space="preserve">floor or </w:t>
      </w:r>
      <w:r w:rsidRPr="00957D43">
        <w:rPr>
          <w:rFonts w:ascii="Arial" w:eastAsia="Times New Roman" w:hAnsi="Arial" w:cs="Arial"/>
          <w:sz w:val="24"/>
          <w:szCs w:val="24"/>
        </w:rPr>
        <w:t>components.</w:t>
      </w:r>
    </w:p>
    <w:p w:rsidR="00957D43" w:rsidRPr="00B02101" w:rsidRDefault="00957D43" w:rsidP="00B02101">
      <w:pPr>
        <w:tabs>
          <w:tab w:val="left" w:pos="180"/>
          <w:tab w:val="left" w:pos="1170"/>
        </w:tabs>
        <w:spacing w:after="0" w:line="240" w:lineRule="auto"/>
        <w:rPr>
          <w:rFonts w:ascii="Arial" w:eastAsia="Times New Roman" w:hAnsi="Arial" w:cs="Arial"/>
          <w:b/>
          <w:sz w:val="24"/>
          <w:szCs w:val="24"/>
        </w:rPr>
      </w:pPr>
    </w:p>
    <w:p w:rsidR="00B02101" w:rsidRPr="00B02101" w:rsidRDefault="00957D43" w:rsidP="00B02101">
      <w:pPr>
        <w:tabs>
          <w:tab w:val="left" w:pos="180"/>
          <w:tab w:val="left" w:pos="1170"/>
        </w:tabs>
        <w:spacing w:after="0" w:line="240" w:lineRule="auto"/>
        <w:ind w:left="450" w:hanging="450"/>
        <w:rPr>
          <w:rFonts w:ascii="Arial" w:eastAsia="Times New Roman" w:hAnsi="Arial" w:cs="Arial"/>
          <w:sz w:val="24"/>
          <w:szCs w:val="24"/>
        </w:rPr>
      </w:pPr>
      <w:r>
        <w:rPr>
          <w:rFonts w:ascii="Arial" w:eastAsia="Times New Roman" w:hAnsi="Arial" w:cs="Arial"/>
          <w:sz w:val="24"/>
          <w:szCs w:val="24"/>
        </w:rPr>
        <w:t>1.08</w:t>
      </w:r>
      <w:r w:rsidR="00B02101" w:rsidRPr="00B02101">
        <w:rPr>
          <w:rFonts w:ascii="Arial" w:eastAsia="Times New Roman" w:hAnsi="Arial" w:cs="Arial"/>
          <w:sz w:val="24"/>
          <w:szCs w:val="24"/>
        </w:rPr>
        <w:t xml:space="preserve"> WARRANTY  </w:t>
      </w:r>
    </w:p>
    <w:p w:rsidR="00B02101" w:rsidRPr="00B02101" w:rsidRDefault="00B02101" w:rsidP="00B02101">
      <w:pPr>
        <w:tabs>
          <w:tab w:val="left" w:pos="180"/>
          <w:tab w:val="left" w:pos="1170"/>
        </w:tabs>
        <w:spacing w:after="0" w:line="240" w:lineRule="auto"/>
        <w:ind w:left="450" w:hanging="450"/>
        <w:rPr>
          <w:rFonts w:ascii="Arial" w:eastAsia="Times New Roman" w:hAnsi="Arial" w:cs="Arial"/>
          <w:sz w:val="24"/>
          <w:szCs w:val="24"/>
        </w:rPr>
      </w:pPr>
    </w:p>
    <w:p w:rsidR="00B02101" w:rsidRPr="00B02101" w:rsidRDefault="00B02101" w:rsidP="00B02101">
      <w:pPr>
        <w:numPr>
          <w:ilvl w:val="0"/>
          <w:numId w:val="19"/>
        </w:num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Project Warranty: Refer to Conditions of the Contract for project warranty provisions.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rPr>
      </w:pPr>
    </w:p>
    <w:p w:rsidR="00B02101" w:rsidRPr="00B02101" w:rsidRDefault="00B02101" w:rsidP="00B02101">
      <w:pPr>
        <w:numPr>
          <w:ilvl w:val="0"/>
          <w:numId w:val="19"/>
        </w:num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Manufacturer’s Warranty: Submit, for Owner’s acceptance, manufacturer’s standard warranty document.  Manufacturer’s warranty is not intended to limit other rights that the Owner may have under the Contract Documents.</w:t>
      </w:r>
    </w:p>
    <w:p w:rsidR="00B02101" w:rsidRPr="00B02101" w:rsidRDefault="00B02101" w:rsidP="00B02101">
      <w:pPr>
        <w:numPr>
          <w:ilvl w:val="0"/>
          <w:numId w:val="3"/>
        </w:numPr>
        <w:tabs>
          <w:tab w:val="clear" w:pos="360"/>
          <w:tab w:val="left" w:pos="180"/>
          <w:tab w:val="num" w:pos="720"/>
          <w:tab w:val="left" w:pos="1170"/>
        </w:tabs>
        <w:spacing w:after="0" w:line="240" w:lineRule="auto"/>
        <w:ind w:left="720"/>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Warranty Period:  5 years from date of shipping.</w:t>
      </w:r>
    </w:p>
    <w:p w:rsidR="00B02101" w:rsidRPr="00B02101" w:rsidRDefault="00B02101" w:rsidP="00B02101">
      <w:pPr>
        <w:tabs>
          <w:tab w:val="left" w:pos="180"/>
          <w:tab w:val="left" w:pos="1170"/>
        </w:tabs>
        <w:spacing w:after="0" w:line="240" w:lineRule="auto"/>
        <w:ind w:left="450" w:hanging="450"/>
        <w:rPr>
          <w:rFonts w:ascii="Arial" w:eastAsia="Times New Roman" w:hAnsi="Arial" w:cs="Arial"/>
          <w:b/>
          <w:sz w:val="24"/>
          <w:szCs w:val="24"/>
        </w:rPr>
      </w:pPr>
    </w:p>
    <w:p w:rsidR="00B02101" w:rsidRPr="00B02101" w:rsidRDefault="00B02101" w:rsidP="00B02101">
      <w:pPr>
        <w:keepNext/>
        <w:tabs>
          <w:tab w:val="left" w:pos="180"/>
          <w:tab w:val="left" w:pos="1170"/>
        </w:tabs>
        <w:spacing w:after="0" w:line="240" w:lineRule="auto"/>
        <w:ind w:left="450" w:hanging="450"/>
        <w:outlineLvl w:val="5"/>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PART 2 PRODUCTS</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 xml:space="preserve">2.01 MANUFACTURERS – </w:t>
      </w:r>
      <w:r w:rsidR="004B5488">
        <w:rPr>
          <w:rFonts w:ascii="Arial" w:eastAsia="Times New Roman" w:hAnsi="Arial" w:cs="Arial"/>
          <w:sz w:val="24"/>
          <w:szCs w:val="24"/>
        </w:rPr>
        <w:t>[60] [12</w:t>
      </w:r>
      <w:r w:rsidR="00AE35FD">
        <w:rPr>
          <w:rFonts w:ascii="Arial" w:eastAsia="Times New Roman" w:hAnsi="Arial" w:cs="Arial"/>
          <w:sz w:val="24"/>
          <w:szCs w:val="24"/>
        </w:rPr>
        <w:t>0</w:t>
      </w:r>
      <w:r w:rsidR="004B5488">
        <w:rPr>
          <w:rFonts w:ascii="Arial" w:eastAsia="Times New Roman" w:hAnsi="Arial" w:cs="Arial"/>
          <w:sz w:val="24"/>
          <w:szCs w:val="24"/>
        </w:rPr>
        <w:t>]</w:t>
      </w:r>
      <w:r w:rsidR="00AE35FD">
        <w:rPr>
          <w:rFonts w:ascii="Arial" w:eastAsia="Times New Roman" w:hAnsi="Arial" w:cs="Arial"/>
          <w:sz w:val="24"/>
          <w:szCs w:val="24"/>
        </w:rPr>
        <w:t xml:space="preserve"> MINUTE </w:t>
      </w:r>
      <w:r w:rsidRPr="00B02101">
        <w:rPr>
          <w:rFonts w:ascii="Arial" w:eastAsia="Times New Roman" w:hAnsi="Arial" w:cs="Arial"/>
          <w:sz w:val="24"/>
          <w:szCs w:val="24"/>
        </w:rPr>
        <w:t xml:space="preserve">FIRE </w:t>
      </w:r>
      <w:r w:rsidR="004B5488">
        <w:rPr>
          <w:rFonts w:ascii="Arial" w:eastAsia="Times New Roman" w:hAnsi="Arial" w:cs="Arial"/>
          <w:sz w:val="24"/>
          <w:szCs w:val="24"/>
        </w:rPr>
        <w:t xml:space="preserve">RESISTIVE GLASS </w:t>
      </w:r>
      <w:r w:rsidR="00BE6DB8">
        <w:rPr>
          <w:rFonts w:ascii="Arial" w:eastAsia="Times New Roman" w:hAnsi="Arial" w:cs="Arial"/>
          <w:sz w:val="24"/>
          <w:szCs w:val="24"/>
        </w:rPr>
        <w:t>FLOOR ASSEMBLY</w:t>
      </w:r>
    </w:p>
    <w:p w:rsidR="00B02101" w:rsidRPr="00B02101" w:rsidRDefault="00B02101" w:rsidP="00B02101">
      <w:pPr>
        <w:tabs>
          <w:tab w:val="left" w:pos="180"/>
        </w:tabs>
        <w:spacing w:after="0" w:line="240" w:lineRule="auto"/>
        <w:ind w:firstLine="3600"/>
        <w:rPr>
          <w:rFonts w:ascii="Arial" w:eastAsia="Times New Roman" w:hAnsi="Arial" w:cs="Arial"/>
          <w:sz w:val="24"/>
          <w:szCs w:val="24"/>
        </w:rPr>
      </w:pPr>
    </w:p>
    <w:p w:rsidR="00B02101" w:rsidRPr="00B02101" w:rsidRDefault="00B02101" w:rsidP="00B02101">
      <w:pPr>
        <w:tabs>
          <w:tab w:val="left" w:pos="180"/>
          <w:tab w:val="num" w:pos="360"/>
          <w:tab w:val="left" w:pos="1170"/>
        </w:tabs>
        <w:spacing w:after="0" w:line="240" w:lineRule="auto"/>
        <w:ind w:left="360" w:hanging="360"/>
        <w:rPr>
          <w:rFonts w:ascii="Arial" w:eastAsia="Times New Roman" w:hAnsi="Arial" w:cs="Arial"/>
          <w:sz w:val="24"/>
          <w:szCs w:val="24"/>
        </w:rPr>
      </w:pPr>
      <w:r w:rsidRPr="00B02101">
        <w:rPr>
          <w:rFonts w:ascii="Arial" w:eastAsia="Times New Roman" w:hAnsi="Arial" w:cs="Arial"/>
          <w:sz w:val="24"/>
          <w:szCs w:val="24"/>
        </w:rPr>
        <w:t xml:space="preserve">A.   Manufacturer: GPX </w:t>
      </w:r>
      <w:r w:rsidR="00BE6DB8">
        <w:rPr>
          <w:rFonts w:ascii="Arial" w:eastAsia="Times New Roman" w:hAnsi="Arial" w:cs="Arial"/>
          <w:sz w:val="24"/>
          <w:szCs w:val="24"/>
        </w:rPr>
        <w:t xml:space="preserve">FireFloor </w:t>
      </w:r>
      <w:r w:rsidR="00066E73">
        <w:rPr>
          <w:rFonts w:ascii="Arial" w:eastAsia="Times New Roman" w:hAnsi="Arial" w:cs="Arial"/>
          <w:sz w:val="24"/>
          <w:szCs w:val="24"/>
        </w:rPr>
        <w:t xml:space="preserve">System </w:t>
      </w:r>
      <w:r w:rsidR="00BE6DB8">
        <w:rPr>
          <w:rFonts w:ascii="Arial" w:eastAsia="Times New Roman" w:hAnsi="Arial" w:cs="Arial"/>
          <w:sz w:val="24"/>
          <w:szCs w:val="24"/>
        </w:rPr>
        <w:t>by</w:t>
      </w:r>
      <w:r w:rsidRPr="00B02101">
        <w:rPr>
          <w:rFonts w:ascii="Arial" w:eastAsia="Times New Roman" w:hAnsi="Arial" w:cs="Arial"/>
          <w:sz w:val="24"/>
          <w:szCs w:val="24"/>
        </w:rPr>
        <w:t xml:space="preserve"> SAFTI </w:t>
      </w:r>
      <w:r w:rsidRPr="00B02101">
        <w:rPr>
          <w:rFonts w:ascii="Arial" w:eastAsia="Times New Roman" w:hAnsi="Arial" w:cs="Arial"/>
          <w:i/>
          <w:sz w:val="24"/>
          <w:szCs w:val="24"/>
        </w:rPr>
        <w:t>FIRST</w:t>
      </w:r>
      <w:r w:rsidRPr="00B02101">
        <w:rPr>
          <w:rFonts w:ascii="Arial" w:eastAsia="Times New Roman" w:hAnsi="Arial" w:cs="Arial"/>
          <w:b/>
          <w:sz w:val="20"/>
          <w:szCs w:val="20"/>
          <w:vertAlign w:val="superscript"/>
        </w:rPr>
        <w:t>TM</w:t>
      </w:r>
      <w:r w:rsidRPr="00B02101">
        <w:rPr>
          <w:rFonts w:ascii="Arial" w:eastAsia="Times New Roman" w:hAnsi="Arial" w:cs="Arial"/>
          <w:sz w:val="24"/>
          <w:szCs w:val="24"/>
        </w:rPr>
        <w:t xml:space="preserve"> Fire Rated Glazing Solutions.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      1. Contact:  100 N Hill Drive, Suite 12, Brisbane, CA 94005; Telephone 888.653.       </w:t>
      </w:r>
    </w:p>
    <w:p w:rsidR="00B02101" w:rsidRPr="00B02101" w:rsidRDefault="00B02101" w:rsidP="00B02101">
      <w:p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           3333; Fax 888.653.4444; email </w:t>
      </w:r>
      <w:hyperlink r:id="rId8" w:history="1">
        <w:r w:rsidRPr="00B02101">
          <w:rPr>
            <w:rFonts w:ascii="Arial" w:eastAsia="Times New Roman" w:hAnsi="Arial" w:cs="Arial"/>
            <w:color w:val="0000FF"/>
            <w:sz w:val="24"/>
            <w:szCs w:val="24"/>
            <w:u w:val="single"/>
          </w:rPr>
          <w:t>info@safti.com</w:t>
        </w:r>
      </w:hyperlink>
      <w:r w:rsidRPr="00B02101">
        <w:rPr>
          <w:rFonts w:ascii="Arial" w:eastAsia="Times New Roman" w:hAnsi="Arial" w:cs="Arial"/>
          <w:sz w:val="24"/>
          <w:szCs w:val="24"/>
        </w:rPr>
        <w:t xml:space="preserve">; Web site </w:t>
      </w:r>
      <w:hyperlink r:id="rId9" w:history="1">
        <w:r w:rsidRPr="00B02101">
          <w:rPr>
            <w:rFonts w:ascii="Arial" w:eastAsia="Times New Roman" w:hAnsi="Arial" w:cs="Arial"/>
            <w:color w:val="0000FF"/>
            <w:sz w:val="24"/>
            <w:szCs w:val="24"/>
            <w:u w:val="single"/>
          </w:rPr>
          <w:t>www.safti.com</w:t>
        </w:r>
      </w:hyperlink>
    </w:p>
    <w:p w:rsidR="00B02101" w:rsidRPr="00B02101" w:rsidRDefault="00B02101" w:rsidP="00B02101">
      <w:pPr>
        <w:tabs>
          <w:tab w:val="left" w:pos="180"/>
        </w:tabs>
        <w:spacing w:after="0" w:line="240" w:lineRule="auto"/>
        <w:rPr>
          <w:rFonts w:ascii="Arial" w:eastAsia="Times New Roman" w:hAnsi="Arial" w:cs="Arial"/>
          <w:sz w:val="24"/>
          <w:szCs w:val="24"/>
        </w:rPr>
      </w:pPr>
    </w:p>
    <w:p w:rsidR="00B25DC3" w:rsidRDefault="00BE6DB8" w:rsidP="00B02101">
      <w:pPr>
        <w:tabs>
          <w:tab w:val="left" w:pos="180"/>
          <w:tab w:val="left" w:pos="1170"/>
        </w:tabs>
        <w:spacing w:after="0" w:line="240" w:lineRule="auto"/>
        <w:rPr>
          <w:rFonts w:ascii="Arial" w:eastAsia="Times New Roman" w:hAnsi="Arial" w:cs="Arial"/>
          <w:sz w:val="24"/>
          <w:szCs w:val="24"/>
          <w:lang w:eastAsia="x-none"/>
        </w:rPr>
      </w:pPr>
      <w:r>
        <w:rPr>
          <w:rFonts w:ascii="Arial" w:eastAsia="Times New Roman" w:hAnsi="Arial" w:cs="Arial"/>
          <w:sz w:val="24"/>
          <w:szCs w:val="24"/>
          <w:lang w:val="x-none" w:eastAsia="x-none"/>
        </w:rPr>
        <w:t>B</w:t>
      </w:r>
      <w:r w:rsidR="00B02101" w:rsidRPr="00B02101">
        <w:rPr>
          <w:rFonts w:ascii="Arial" w:eastAsia="Times New Roman" w:hAnsi="Arial" w:cs="Arial"/>
          <w:sz w:val="20"/>
          <w:szCs w:val="24"/>
          <w:lang w:val="x-none" w:eastAsia="x-none"/>
        </w:rPr>
        <w:t xml:space="preserve">.  </w:t>
      </w:r>
      <w:r w:rsidR="00B02101" w:rsidRPr="00B02101">
        <w:rPr>
          <w:rFonts w:ascii="Arial" w:eastAsia="Times New Roman" w:hAnsi="Arial" w:cs="Arial"/>
          <w:sz w:val="24"/>
          <w:szCs w:val="24"/>
          <w:lang w:val="x-none" w:eastAsia="x-none"/>
        </w:rPr>
        <w:t xml:space="preserve">Fire </w:t>
      </w:r>
      <w:r>
        <w:rPr>
          <w:rFonts w:ascii="Arial" w:eastAsia="Times New Roman" w:hAnsi="Arial" w:cs="Arial"/>
          <w:sz w:val="24"/>
          <w:szCs w:val="24"/>
          <w:lang w:eastAsia="x-none"/>
        </w:rPr>
        <w:t>resistive</w:t>
      </w:r>
      <w:r w:rsidR="004B5488">
        <w:rPr>
          <w:rFonts w:ascii="Arial" w:eastAsia="Times New Roman" w:hAnsi="Arial" w:cs="Arial"/>
          <w:sz w:val="24"/>
          <w:szCs w:val="24"/>
          <w:lang w:eastAsia="x-none"/>
        </w:rPr>
        <w:t xml:space="preserve"> glass </w:t>
      </w:r>
      <w:r>
        <w:rPr>
          <w:rFonts w:ascii="Arial" w:eastAsia="Times New Roman" w:hAnsi="Arial" w:cs="Arial"/>
          <w:sz w:val="24"/>
          <w:szCs w:val="24"/>
          <w:lang w:eastAsia="x-none"/>
        </w:rPr>
        <w:t>floor assembly must</w:t>
      </w:r>
      <w:r w:rsidR="00B02101" w:rsidRPr="00B02101">
        <w:rPr>
          <w:rFonts w:ascii="Arial" w:eastAsia="Times New Roman" w:hAnsi="Arial" w:cs="Arial"/>
          <w:sz w:val="24"/>
          <w:szCs w:val="24"/>
          <w:lang w:val="x-none" w:eastAsia="x-none"/>
        </w:rPr>
        <w:t xml:space="preserve"> be provided by a single</w:t>
      </w:r>
      <w:r w:rsidR="00B02101" w:rsidRPr="00B02101">
        <w:rPr>
          <w:rFonts w:ascii="Arial" w:eastAsia="Times New Roman" w:hAnsi="Arial" w:cs="Arial"/>
          <w:sz w:val="24"/>
          <w:szCs w:val="24"/>
          <w:lang w:eastAsia="x-none"/>
        </w:rPr>
        <w:t>-</w:t>
      </w:r>
      <w:r w:rsidR="00B02101" w:rsidRPr="00B02101">
        <w:rPr>
          <w:rFonts w:ascii="Arial" w:eastAsia="Times New Roman" w:hAnsi="Arial" w:cs="Arial"/>
          <w:sz w:val="24"/>
          <w:szCs w:val="24"/>
          <w:lang w:val="x-none" w:eastAsia="x-none"/>
        </w:rPr>
        <w:t>source</w:t>
      </w:r>
      <w:r w:rsidR="00B02101" w:rsidRPr="00B02101">
        <w:rPr>
          <w:rFonts w:ascii="Arial" w:eastAsia="Times New Roman" w:hAnsi="Arial" w:cs="Arial"/>
          <w:sz w:val="24"/>
          <w:szCs w:val="24"/>
          <w:lang w:eastAsia="x-none"/>
        </w:rPr>
        <w:t xml:space="preserve">, US </w:t>
      </w:r>
      <w:r w:rsidR="00B02101" w:rsidRPr="00B02101">
        <w:rPr>
          <w:rFonts w:ascii="Arial" w:eastAsia="Times New Roman" w:hAnsi="Arial" w:cs="Arial"/>
          <w:sz w:val="24"/>
          <w:szCs w:val="24"/>
          <w:lang w:val="x-none" w:eastAsia="x-none"/>
        </w:rPr>
        <w:t xml:space="preserve">manufacturer. </w:t>
      </w:r>
      <w:r w:rsidR="00B25DC3">
        <w:rPr>
          <w:rFonts w:ascii="Arial" w:eastAsia="Times New Roman" w:hAnsi="Arial" w:cs="Arial"/>
          <w:sz w:val="24"/>
          <w:szCs w:val="24"/>
          <w:lang w:eastAsia="x-none"/>
        </w:rPr>
        <w:t xml:space="preserve">     </w:t>
      </w:r>
    </w:p>
    <w:p w:rsidR="00B02101" w:rsidRPr="00FC3307" w:rsidRDefault="00B25DC3" w:rsidP="00B02101">
      <w:pPr>
        <w:tabs>
          <w:tab w:val="left" w:pos="180"/>
          <w:tab w:val="left" w:pos="1170"/>
        </w:tabs>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     </w:t>
      </w:r>
      <w:r w:rsidR="00B02101" w:rsidRPr="00FC3307">
        <w:rPr>
          <w:rFonts w:ascii="Arial" w:eastAsia="Times New Roman" w:hAnsi="Arial" w:cs="Arial"/>
          <w:sz w:val="24"/>
          <w:szCs w:val="24"/>
          <w:lang w:val="x-none" w:eastAsia="x-none"/>
        </w:rPr>
        <w:t>Distributors of fire rated glass and framing are not to be considered as manufacturers.</w:t>
      </w:r>
    </w:p>
    <w:p w:rsidR="00B02101" w:rsidRPr="00FC3307" w:rsidRDefault="00B02101" w:rsidP="00B02101">
      <w:pPr>
        <w:tabs>
          <w:tab w:val="left" w:pos="180"/>
          <w:tab w:val="left" w:pos="1170"/>
        </w:tabs>
        <w:spacing w:after="0" w:line="240" w:lineRule="auto"/>
        <w:rPr>
          <w:rFonts w:ascii="Arial" w:eastAsia="Times New Roman" w:hAnsi="Arial" w:cs="Arial"/>
          <w:sz w:val="24"/>
          <w:szCs w:val="24"/>
          <w:highlight w:val="yellow"/>
          <w:lang w:val="x-none" w:eastAsia="x-none"/>
        </w:rPr>
      </w:pPr>
    </w:p>
    <w:p w:rsidR="00B02101" w:rsidRPr="00FC3307" w:rsidRDefault="00BE6DB8" w:rsidP="00B02101">
      <w:pPr>
        <w:tabs>
          <w:tab w:val="left" w:pos="180"/>
          <w:tab w:val="left" w:pos="117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C</w:t>
      </w:r>
      <w:r w:rsidR="00B02101" w:rsidRPr="00FC3307">
        <w:rPr>
          <w:rFonts w:ascii="Arial" w:eastAsia="Times New Roman" w:hAnsi="Arial" w:cs="Arial"/>
          <w:sz w:val="24"/>
          <w:szCs w:val="24"/>
          <w:lang w:val="x-none" w:eastAsia="x-none"/>
        </w:rPr>
        <w:t>.  Substitutions: No substitutions allowed.</w:t>
      </w:r>
    </w:p>
    <w:p w:rsidR="00B02101" w:rsidRPr="00FC3307" w:rsidRDefault="00B02101" w:rsidP="00B02101">
      <w:pPr>
        <w:tabs>
          <w:tab w:val="left" w:pos="180"/>
        </w:tabs>
        <w:spacing w:after="0" w:line="240" w:lineRule="auto"/>
        <w:rPr>
          <w:rFonts w:ascii="Arial" w:eastAsia="Times New Roman" w:hAnsi="Arial" w:cs="Arial"/>
          <w:sz w:val="24"/>
          <w:szCs w:val="24"/>
        </w:rPr>
      </w:pPr>
    </w:p>
    <w:p w:rsidR="00B02101" w:rsidRPr="00FC3307"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FC3307">
        <w:rPr>
          <w:rFonts w:ascii="Arial" w:eastAsia="Times New Roman" w:hAnsi="Arial" w:cs="Arial"/>
          <w:sz w:val="24"/>
          <w:szCs w:val="24"/>
        </w:rPr>
        <w:t xml:space="preserve">2.02 MATERIALS – </w:t>
      </w:r>
      <w:r w:rsidR="0009039E" w:rsidRPr="00FC3307">
        <w:rPr>
          <w:rFonts w:ascii="Arial" w:eastAsia="Times New Roman" w:hAnsi="Arial" w:cs="Arial"/>
          <w:sz w:val="24"/>
          <w:szCs w:val="24"/>
        </w:rPr>
        <w:t xml:space="preserve">FIRE RESISTIVE </w:t>
      </w:r>
      <w:r w:rsidR="00AE35FD" w:rsidRPr="00FC3307">
        <w:rPr>
          <w:rFonts w:ascii="Arial" w:eastAsia="Times New Roman" w:hAnsi="Arial" w:cs="Arial"/>
          <w:sz w:val="24"/>
          <w:szCs w:val="24"/>
        </w:rPr>
        <w:t xml:space="preserve">STEEL </w:t>
      </w:r>
      <w:r w:rsidRPr="00FC3307">
        <w:rPr>
          <w:rFonts w:ascii="Arial" w:eastAsia="Times New Roman" w:hAnsi="Arial" w:cs="Arial"/>
          <w:sz w:val="24"/>
          <w:szCs w:val="24"/>
        </w:rPr>
        <w:t>FRAMING</w:t>
      </w:r>
      <w:r w:rsidR="00AE35FD" w:rsidRPr="00FC3307">
        <w:rPr>
          <w:rFonts w:ascii="Arial" w:eastAsia="Times New Roman" w:hAnsi="Arial" w:cs="Arial"/>
          <w:sz w:val="24"/>
          <w:szCs w:val="24"/>
        </w:rPr>
        <w:t xml:space="preserve"> SYSTEM</w:t>
      </w:r>
    </w:p>
    <w:p w:rsidR="00B02101" w:rsidRPr="00FC3307"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5C6FE2" w:rsidRPr="00FC3307" w:rsidRDefault="00B02101" w:rsidP="005C6FE2">
      <w:pPr>
        <w:tabs>
          <w:tab w:val="left" w:pos="180"/>
          <w:tab w:val="left" w:pos="360"/>
        </w:tabs>
        <w:spacing w:after="0" w:line="240" w:lineRule="auto"/>
        <w:ind w:left="180" w:hanging="180"/>
        <w:rPr>
          <w:rFonts w:ascii="Arial" w:eastAsia="Times New Roman" w:hAnsi="Arial" w:cs="Arial"/>
          <w:sz w:val="24"/>
          <w:szCs w:val="24"/>
        </w:rPr>
      </w:pPr>
      <w:r w:rsidRPr="00FC3307">
        <w:rPr>
          <w:rFonts w:ascii="Arial" w:eastAsia="Times New Roman" w:hAnsi="Arial" w:cs="Arial"/>
          <w:sz w:val="24"/>
          <w:szCs w:val="24"/>
        </w:rPr>
        <w:t xml:space="preserve">A.  </w:t>
      </w:r>
      <w:r w:rsidR="005C6FE2" w:rsidRPr="00FC3307">
        <w:rPr>
          <w:rFonts w:ascii="Arial" w:eastAsia="Times New Roman" w:hAnsi="Arial" w:cs="Arial"/>
          <w:sz w:val="24"/>
          <w:szCs w:val="24"/>
        </w:rPr>
        <w:t xml:space="preserve">Frame Face Profile:  5” </w:t>
      </w:r>
    </w:p>
    <w:p w:rsidR="005C6FE2" w:rsidRPr="00FC3307" w:rsidRDefault="005C6FE2" w:rsidP="005C6FE2">
      <w:pPr>
        <w:tabs>
          <w:tab w:val="left" w:pos="180"/>
          <w:tab w:val="left" w:pos="360"/>
        </w:tabs>
        <w:spacing w:after="0" w:line="240" w:lineRule="auto"/>
        <w:ind w:left="180" w:hanging="180"/>
        <w:rPr>
          <w:rFonts w:ascii="Arial" w:eastAsia="Times New Roman" w:hAnsi="Arial" w:cs="Arial"/>
          <w:sz w:val="24"/>
          <w:szCs w:val="24"/>
        </w:rPr>
      </w:pPr>
    </w:p>
    <w:p w:rsidR="009D69FD" w:rsidRPr="00FC3307" w:rsidRDefault="005C6FE2" w:rsidP="005C6FE2">
      <w:pPr>
        <w:tabs>
          <w:tab w:val="left" w:pos="180"/>
          <w:tab w:val="left" w:pos="360"/>
        </w:tabs>
        <w:spacing w:after="0" w:line="240" w:lineRule="auto"/>
        <w:ind w:left="180" w:hanging="180"/>
        <w:rPr>
          <w:rFonts w:ascii="Arial" w:eastAsia="Times New Roman" w:hAnsi="Arial" w:cs="Arial"/>
          <w:sz w:val="24"/>
          <w:szCs w:val="24"/>
        </w:rPr>
      </w:pPr>
      <w:r w:rsidRPr="00FC3307">
        <w:rPr>
          <w:rFonts w:ascii="Arial" w:eastAsia="Times New Roman" w:hAnsi="Arial" w:cs="Arial"/>
          <w:sz w:val="24"/>
          <w:szCs w:val="24"/>
        </w:rPr>
        <w:t xml:space="preserve">B.  </w:t>
      </w:r>
      <w:r w:rsidR="00AE35FD" w:rsidRPr="00FC3307">
        <w:rPr>
          <w:rFonts w:ascii="Arial" w:eastAsia="Times New Roman" w:hAnsi="Arial" w:cs="Arial"/>
          <w:sz w:val="24"/>
          <w:szCs w:val="24"/>
        </w:rPr>
        <w:t>Construction</w:t>
      </w:r>
      <w:r w:rsidR="00B02101" w:rsidRPr="00FC3307">
        <w:rPr>
          <w:rFonts w:ascii="Arial" w:eastAsia="Times New Roman" w:hAnsi="Arial" w:cs="Arial"/>
          <w:sz w:val="24"/>
          <w:szCs w:val="24"/>
        </w:rPr>
        <w:t>:</w:t>
      </w:r>
      <w:r w:rsidRPr="00FC3307">
        <w:rPr>
          <w:rFonts w:ascii="Arial" w:eastAsia="Times New Roman" w:hAnsi="Arial" w:cs="Arial"/>
          <w:sz w:val="24"/>
          <w:szCs w:val="24"/>
        </w:rPr>
        <w:t xml:space="preserve"> Structural st</w:t>
      </w:r>
      <w:r w:rsidR="00AE35FD" w:rsidRPr="00FC3307">
        <w:rPr>
          <w:rFonts w:ascii="Arial" w:eastAsia="Times New Roman" w:hAnsi="Arial" w:cs="Arial"/>
          <w:sz w:val="24"/>
          <w:szCs w:val="24"/>
        </w:rPr>
        <w:t xml:space="preserve">eel members </w:t>
      </w:r>
      <w:r w:rsidRPr="00FC3307">
        <w:rPr>
          <w:rFonts w:ascii="Arial" w:eastAsia="Times New Roman" w:hAnsi="Arial" w:cs="Arial"/>
          <w:sz w:val="24"/>
          <w:szCs w:val="24"/>
        </w:rPr>
        <w:t xml:space="preserve">combined with a proprietary fire resistive insulating mixture to protect the </w:t>
      </w:r>
      <w:r w:rsidR="0035362F" w:rsidRPr="00FC3307">
        <w:rPr>
          <w:rFonts w:ascii="Arial" w:eastAsia="Times New Roman" w:hAnsi="Arial" w:cs="Arial"/>
          <w:sz w:val="24"/>
          <w:szCs w:val="24"/>
        </w:rPr>
        <w:t xml:space="preserve">structural steel member. Minimum 16 gauge galvanized or stainless steel covers factory installed over the framing members. </w:t>
      </w:r>
    </w:p>
    <w:p w:rsidR="009D69FD" w:rsidRPr="00FC3307" w:rsidRDefault="009D69FD" w:rsidP="009D69FD">
      <w:pPr>
        <w:tabs>
          <w:tab w:val="left" w:pos="180"/>
        </w:tabs>
        <w:spacing w:after="0" w:line="240" w:lineRule="auto"/>
        <w:rPr>
          <w:rFonts w:ascii="Arial" w:eastAsia="Times New Roman" w:hAnsi="Arial" w:cs="Arial"/>
          <w:sz w:val="24"/>
          <w:szCs w:val="24"/>
        </w:rPr>
      </w:pPr>
    </w:p>
    <w:p w:rsidR="009D69FD" w:rsidRPr="00FC3307" w:rsidRDefault="0035362F" w:rsidP="009D69FD">
      <w:pPr>
        <w:pStyle w:val="ListParagraph"/>
        <w:numPr>
          <w:ilvl w:val="0"/>
          <w:numId w:val="32"/>
        </w:numPr>
        <w:rPr>
          <w:rFonts w:ascii="Arial" w:eastAsia="Times New Roman" w:hAnsi="Arial" w:cs="Arial"/>
          <w:sz w:val="24"/>
          <w:szCs w:val="24"/>
        </w:rPr>
      </w:pPr>
      <w:r w:rsidRPr="00FC3307">
        <w:rPr>
          <w:rFonts w:ascii="Arial" w:eastAsia="Times New Roman" w:hAnsi="Arial" w:cs="Arial"/>
          <w:sz w:val="24"/>
          <w:szCs w:val="24"/>
        </w:rPr>
        <w:t>Structural members: Use appropriately sized structural members per the manufacturer’s span t</w:t>
      </w:r>
      <w:r w:rsidR="00D427D9" w:rsidRPr="00FC3307">
        <w:rPr>
          <w:rFonts w:ascii="Arial" w:eastAsia="Times New Roman" w:hAnsi="Arial" w:cs="Arial"/>
          <w:sz w:val="24"/>
          <w:szCs w:val="24"/>
        </w:rPr>
        <w:t xml:space="preserve">able and loading criteria.  Engineering verification is required for connections and anchorage of all spans. </w:t>
      </w:r>
    </w:p>
    <w:p w:rsidR="0035362F" w:rsidRPr="00FC3307" w:rsidRDefault="0035362F" w:rsidP="0035362F">
      <w:pPr>
        <w:pStyle w:val="ListParagraph"/>
        <w:ind w:left="360"/>
        <w:rPr>
          <w:rFonts w:ascii="Arial" w:eastAsia="Times New Roman" w:hAnsi="Arial" w:cs="Arial"/>
          <w:sz w:val="24"/>
          <w:szCs w:val="24"/>
        </w:rPr>
      </w:pPr>
    </w:p>
    <w:p w:rsidR="009D69FD" w:rsidRPr="00FC3307" w:rsidRDefault="009D69FD" w:rsidP="0035362F">
      <w:pPr>
        <w:pStyle w:val="ListParagraph"/>
        <w:numPr>
          <w:ilvl w:val="0"/>
          <w:numId w:val="32"/>
        </w:numPr>
        <w:tabs>
          <w:tab w:val="left" w:pos="180"/>
        </w:tabs>
        <w:spacing w:after="0" w:line="240" w:lineRule="auto"/>
        <w:rPr>
          <w:rFonts w:ascii="Arial" w:eastAsia="Times New Roman" w:hAnsi="Arial" w:cs="Arial"/>
          <w:sz w:val="24"/>
          <w:szCs w:val="24"/>
        </w:rPr>
      </w:pPr>
      <w:r w:rsidRPr="00FC3307">
        <w:rPr>
          <w:rFonts w:ascii="Arial" w:eastAsia="Times New Roman" w:hAnsi="Arial" w:cs="Arial"/>
          <w:sz w:val="24"/>
          <w:szCs w:val="24"/>
        </w:rPr>
        <w:t>Fasteners</w:t>
      </w:r>
      <w:r w:rsidR="0035362F" w:rsidRPr="00FC3307">
        <w:rPr>
          <w:rFonts w:ascii="Arial" w:eastAsia="Times New Roman" w:hAnsi="Arial" w:cs="Arial"/>
          <w:sz w:val="24"/>
          <w:szCs w:val="24"/>
        </w:rPr>
        <w:t xml:space="preserve">, </w:t>
      </w:r>
      <w:r w:rsidR="00D427D9" w:rsidRPr="00FC3307">
        <w:rPr>
          <w:rFonts w:ascii="Arial" w:eastAsia="Times New Roman" w:hAnsi="Arial" w:cs="Arial"/>
          <w:sz w:val="24"/>
          <w:szCs w:val="24"/>
        </w:rPr>
        <w:t xml:space="preserve">angles, bolts, </w:t>
      </w:r>
      <w:r w:rsidR="0035362F" w:rsidRPr="00FC3307">
        <w:rPr>
          <w:rFonts w:ascii="Arial" w:eastAsia="Times New Roman" w:hAnsi="Arial" w:cs="Arial"/>
          <w:sz w:val="24"/>
          <w:szCs w:val="24"/>
        </w:rPr>
        <w:t>sealants, caulk and other a</w:t>
      </w:r>
      <w:r w:rsidRPr="00FC3307">
        <w:rPr>
          <w:rFonts w:ascii="Arial" w:eastAsia="Times New Roman" w:hAnsi="Arial" w:cs="Arial"/>
          <w:sz w:val="24"/>
          <w:szCs w:val="24"/>
        </w:rPr>
        <w:t>ccessories</w:t>
      </w:r>
      <w:r w:rsidR="0035362F" w:rsidRPr="00FC3307">
        <w:rPr>
          <w:rFonts w:ascii="Arial" w:eastAsia="Times New Roman" w:hAnsi="Arial" w:cs="Arial"/>
          <w:sz w:val="24"/>
          <w:szCs w:val="24"/>
        </w:rPr>
        <w:t xml:space="preserve">: As indicated by the manufacturer in the shop drawings. </w:t>
      </w:r>
    </w:p>
    <w:p w:rsidR="009D69FD" w:rsidRPr="00FC3307" w:rsidRDefault="009D69FD" w:rsidP="009D69FD">
      <w:pPr>
        <w:pStyle w:val="ListParagraph"/>
        <w:tabs>
          <w:tab w:val="left" w:pos="180"/>
        </w:tabs>
        <w:spacing w:after="0" w:line="240" w:lineRule="auto"/>
        <w:ind w:left="1440"/>
        <w:rPr>
          <w:rFonts w:ascii="Arial" w:eastAsia="Times New Roman" w:hAnsi="Arial" w:cs="Arial"/>
          <w:sz w:val="24"/>
          <w:szCs w:val="24"/>
          <w:highlight w:val="yellow"/>
        </w:rPr>
      </w:pPr>
    </w:p>
    <w:p w:rsidR="00B02101" w:rsidRPr="00FC3307" w:rsidRDefault="00B02101" w:rsidP="009D69FD">
      <w:pPr>
        <w:pStyle w:val="ListParagraph"/>
        <w:tabs>
          <w:tab w:val="left" w:pos="180"/>
        </w:tabs>
        <w:spacing w:after="0" w:line="240" w:lineRule="auto"/>
        <w:ind w:left="360"/>
        <w:rPr>
          <w:rFonts w:ascii="Arial" w:eastAsia="Times New Roman" w:hAnsi="Arial" w:cs="Arial"/>
          <w:sz w:val="24"/>
          <w:szCs w:val="24"/>
        </w:rPr>
      </w:pPr>
    </w:p>
    <w:p w:rsidR="00B02101" w:rsidRPr="00FC3307" w:rsidRDefault="001D0317" w:rsidP="00B02101">
      <w:pPr>
        <w:tabs>
          <w:tab w:val="left" w:pos="180"/>
          <w:tab w:val="left" w:pos="360"/>
        </w:tabs>
        <w:spacing w:after="0" w:line="240" w:lineRule="auto"/>
        <w:ind w:left="180" w:hanging="180"/>
        <w:rPr>
          <w:rFonts w:ascii="Arial" w:eastAsia="Times New Roman" w:hAnsi="Arial" w:cs="Arial"/>
          <w:sz w:val="24"/>
          <w:szCs w:val="24"/>
        </w:rPr>
      </w:pPr>
      <w:r w:rsidRPr="00FC3307">
        <w:rPr>
          <w:rFonts w:ascii="Arial" w:eastAsia="Times New Roman" w:hAnsi="Arial" w:cs="Arial"/>
          <w:sz w:val="24"/>
          <w:szCs w:val="24"/>
        </w:rPr>
        <w:t xml:space="preserve">2.03 </w:t>
      </w:r>
      <w:r w:rsidR="00B02101" w:rsidRPr="00FC3307">
        <w:rPr>
          <w:rFonts w:ascii="Arial" w:eastAsia="Times New Roman" w:hAnsi="Arial" w:cs="Arial"/>
          <w:sz w:val="24"/>
          <w:szCs w:val="24"/>
        </w:rPr>
        <w:t xml:space="preserve">MATERIALS – </w:t>
      </w:r>
      <w:r w:rsidR="0009039E" w:rsidRPr="00FC3307">
        <w:rPr>
          <w:rFonts w:ascii="Arial" w:eastAsia="Times New Roman" w:hAnsi="Arial" w:cs="Arial"/>
          <w:sz w:val="24"/>
          <w:szCs w:val="24"/>
        </w:rPr>
        <w:t xml:space="preserve">FIRE RESISTIVE </w:t>
      </w:r>
      <w:r w:rsidR="00B02101" w:rsidRPr="00FC3307">
        <w:rPr>
          <w:rFonts w:ascii="Arial" w:eastAsia="Times New Roman" w:hAnsi="Arial" w:cs="Arial"/>
          <w:sz w:val="24"/>
          <w:szCs w:val="24"/>
        </w:rPr>
        <w:t xml:space="preserve">GLASS </w:t>
      </w:r>
    </w:p>
    <w:p w:rsidR="00B02101" w:rsidRPr="00FC3307"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FC3307" w:rsidRDefault="0009039E" w:rsidP="00B02101">
      <w:pPr>
        <w:numPr>
          <w:ilvl w:val="0"/>
          <w:numId w:val="22"/>
        </w:numPr>
        <w:tabs>
          <w:tab w:val="left" w:pos="180"/>
        </w:tabs>
        <w:spacing w:after="0" w:line="240" w:lineRule="auto"/>
        <w:rPr>
          <w:rFonts w:ascii="Arial" w:eastAsia="Times New Roman" w:hAnsi="Arial" w:cs="Arial"/>
          <w:sz w:val="24"/>
          <w:szCs w:val="24"/>
        </w:rPr>
      </w:pPr>
      <w:r w:rsidRPr="00FC3307">
        <w:rPr>
          <w:rFonts w:ascii="Arial" w:eastAsia="Times New Roman" w:hAnsi="Arial" w:cs="Arial"/>
          <w:sz w:val="24"/>
          <w:szCs w:val="24"/>
          <w:lang w:val="en"/>
        </w:rPr>
        <w:t>Fire resistive glass floor system comprised of custom SuperLite II-XL fire resistive glazing combined with a tempered laminated</w:t>
      </w:r>
      <w:r w:rsidR="003249AC" w:rsidRPr="00FC3307">
        <w:rPr>
          <w:rFonts w:ascii="Arial" w:eastAsia="Times New Roman" w:hAnsi="Arial" w:cs="Arial"/>
          <w:sz w:val="24"/>
          <w:szCs w:val="24"/>
          <w:lang w:val="en"/>
        </w:rPr>
        <w:t xml:space="preserve"> non-slip</w:t>
      </w:r>
      <w:r w:rsidRPr="00FC3307">
        <w:rPr>
          <w:rFonts w:ascii="Arial" w:eastAsia="Times New Roman" w:hAnsi="Arial" w:cs="Arial"/>
          <w:sz w:val="24"/>
          <w:szCs w:val="24"/>
          <w:lang w:val="en"/>
        </w:rPr>
        <w:t xml:space="preserve"> walking surface. </w:t>
      </w:r>
    </w:p>
    <w:p w:rsidR="00B02101" w:rsidRPr="00FC3307" w:rsidRDefault="00B02101" w:rsidP="00B02101">
      <w:pPr>
        <w:tabs>
          <w:tab w:val="left" w:pos="180"/>
        </w:tabs>
        <w:spacing w:after="0" w:line="240" w:lineRule="auto"/>
        <w:rPr>
          <w:rFonts w:ascii="Arial" w:eastAsia="Times New Roman" w:hAnsi="Arial" w:cs="Arial"/>
          <w:sz w:val="24"/>
          <w:szCs w:val="24"/>
        </w:rPr>
      </w:pPr>
    </w:p>
    <w:p w:rsidR="00B02101" w:rsidRPr="00FC3307" w:rsidRDefault="00B02101" w:rsidP="00B02101">
      <w:pPr>
        <w:numPr>
          <w:ilvl w:val="0"/>
          <w:numId w:val="22"/>
        </w:numPr>
        <w:tabs>
          <w:tab w:val="left" w:pos="18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Properties: </w:t>
      </w:r>
    </w:p>
    <w:p w:rsidR="00F7249D" w:rsidRPr="00FC3307" w:rsidRDefault="003249AC" w:rsidP="00F7249D">
      <w:pPr>
        <w:numPr>
          <w:ilvl w:val="0"/>
          <w:numId w:val="23"/>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lang w:val="en"/>
        </w:rPr>
        <w:t>Non-slip w</w:t>
      </w:r>
      <w:r w:rsidR="00F7249D" w:rsidRPr="00FC3307">
        <w:rPr>
          <w:rFonts w:ascii="Arial" w:eastAsia="Times New Roman" w:hAnsi="Arial" w:cs="Arial"/>
          <w:sz w:val="24"/>
          <w:szCs w:val="24"/>
          <w:lang w:val="en"/>
        </w:rPr>
        <w:t xml:space="preserve">alking surface glazing assembly: </w:t>
      </w:r>
    </w:p>
    <w:p w:rsidR="00F7249D" w:rsidRPr="00FC3307" w:rsidRDefault="00621638"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Tempered l</w:t>
      </w:r>
      <w:r w:rsidR="00C21DAD" w:rsidRPr="00FC3307">
        <w:rPr>
          <w:rFonts w:ascii="Arial" w:eastAsia="Times New Roman" w:hAnsi="Arial" w:cs="Arial"/>
          <w:sz w:val="24"/>
          <w:szCs w:val="24"/>
        </w:rPr>
        <w:t>aminated structural g</w:t>
      </w:r>
      <w:r w:rsidR="00F7249D" w:rsidRPr="00FC3307">
        <w:rPr>
          <w:rFonts w:ascii="Arial" w:eastAsia="Times New Roman" w:hAnsi="Arial" w:cs="Arial"/>
          <w:sz w:val="24"/>
          <w:szCs w:val="24"/>
        </w:rPr>
        <w:t>lass</w:t>
      </w:r>
    </w:p>
    <w:p w:rsidR="00F7249D" w:rsidRPr="00FC3307"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Low iron tempered glass</w:t>
      </w:r>
    </w:p>
    <w:p w:rsidR="00C21DAD" w:rsidRPr="00FC3307"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Tinted tempered glass</w:t>
      </w:r>
    </w:p>
    <w:p w:rsidR="00C21DAD" w:rsidRPr="00FC3307"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Other</w:t>
      </w:r>
    </w:p>
    <w:p w:rsidR="00CE74B6" w:rsidRPr="00FC3307" w:rsidRDefault="00B803A1" w:rsidP="00CE74B6">
      <w:pPr>
        <w:pStyle w:val="ListParagraph"/>
        <w:numPr>
          <w:ilvl w:val="0"/>
          <w:numId w:val="23"/>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Individual glass panel maximum </w:t>
      </w:r>
      <w:r w:rsidR="00CE74B6" w:rsidRPr="00FC3307">
        <w:rPr>
          <w:rFonts w:ascii="Arial" w:eastAsia="Times New Roman" w:hAnsi="Arial" w:cs="Arial"/>
          <w:sz w:val="24"/>
          <w:szCs w:val="24"/>
        </w:rPr>
        <w:t>size:</w:t>
      </w:r>
    </w:p>
    <w:p w:rsidR="00A82441" w:rsidRPr="00FC3307" w:rsidRDefault="00CE74B6" w:rsidP="00CE74B6">
      <w:pPr>
        <w:pStyle w:val="ListParagraph"/>
        <w:numPr>
          <w:ilvl w:val="1"/>
          <w:numId w:val="9"/>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 </w:t>
      </w:r>
      <w:r w:rsidR="00B803A1" w:rsidRPr="00FC3307">
        <w:rPr>
          <w:rFonts w:ascii="Arial" w:eastAsia="Times New Roman" w:hAnsi="Arial" w:cs="Arial"/>
          <w:sz w:val="24"/>
          <w:szCs w:val="24"/>
        </w:rPr>
        <w:t>82-3/8” x 85-3/16” fully supported and</w:t>
      </w:r>
      <w:r w:rsidRPr="00FC3307">
        <w:rPr>
          <w:rFonts w:ascii="Arial" w:eastAsia="Times New Roman" w:hAnsi="Arial" w:cs="Arial"/>
          <w:sz w:val="24"/>
          <w:szCs w:val="24"/>
        </w:rPr>
        <w:t xml:space="preserve"> 67-7/8” x 70-3/</w:t>
      </w:r>
      <w:r w:rsidR="00A82441" w:rsidRPr="00FC3307">
        <w:rPr>
          <w:rFonts w:ascii="Arial" w:eastAsia="Times New Roman" w:hAnsi="Arial" w:cs="Arial"/>
          <w:sz w:val="24"/>
          <w:szCs w:val="24"/>
        </w:rPr>
        <w:t>16” butt-glazed for one-hour floor assemblies.</w:t>
      </w:r>
    </w:p>
    <w:p w:rsidR="00621638" w:rsidRPr="00FC3307" w:rsidRDefault="00CE74B6" w:rsidP="00621638">
      <w:pPr>
        <w:pStyle w:val="ListParagraph"/>
        <w:numPr>
          <w:ilvl w:val="1"/>
          <w:numId w:val="9"/>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 </w:t>
      </w:r>
      <w:r w:rsidR="00A82441" w:rsidRPr="00FC3307">
        <w:rPr>
          <w:rFonts w:ascii="Arial" w:eastAsia="Times New Roman" w:hAnsi="Arial" w:cs="Arial"/>
          <w:sz w:val="24"/>
          <w:szCs w:val="24"/>
        </w:rPr>
        <w:t>5,889.6 sq. in. fully supported and 3,700.8 sq. in. butt-glazed (both with a maximum dimension of 78" height or width) for two-hour floor assemblies.</w:t>
      </w:r>
    </w:p>
    <w:p w:rsidR="00621638" w:rsidRPr="00FC3307" w:rsidRDefault="00621638" w:rsidP="00621638">
      <w:p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     3. Individual panel size thickness and weight:</w:t>
      </w:r>
    </w:p>
    <w:p w:rsidR="00621638" w:rsidRPr="00FC3307" w:rsidRDefault="00621638" w:rsidP="00621638">
      <w:p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ab/>
      </w:r>
      <w:r w:rsidRPr="00FC3307">
        <w:rPr>
          <w:rFonts w:ascii="Arial" w:eastAsia="Times New Roman" w:hAnsi="Arial" w:cs="Arial"/>
          <w:sz w:val="24"/>
          <w:szCs w:val="24"/>
        </w:rPr>
        <w:tab/>
      </w:r>
      <w:r w:rsidRPr="00FC3307">
        <w:rPr>
          <w:rFonts w:ascii="Arial" w:eastAsia="Times New Roman" w:hAnsi="Arial" w:cs="Arial"/>
          <w:sz w:val="24"/>
          <w:szCs w:val="24"/>
        </w:rPr>
        <w:tab/>
      </w:r>
      <w:r w:rsidR="00B25DC3" w:rsidRPr="00FC3307">
        <w:rPr>
          <w:rFonts w:ascii="Arial" w:eastAsia="Times New Roman" w:hAnsi="Arial" w:cs="Arial"/>
          <w:sz w:val="24"/>
          <w:szCs w:val="24"/>
        </w:rPr>
        <w:t xml:space="preserve">      </w:t>
      </w:r>
      <w:r w:rsidRPr="00FC3307">
        <w:rPr>
          <w:rFonts w:ascii="Arial" w:eastAsia="Times New Roman" w:hAnsi="Arial" w:cs="Arial"/>
          <w:sz w:val="24"/>
          <w:szCs w:val="24"/>
        </w:rPr>
        <w:t xml:space="preserve">a. </w:t>
      </w:r>
      <w:r w:rsidR="00B25DC3" w:rsidRPr="00FC3307">
        <w:rPr>
          <w:rFonts w:ascii="Arial" w:eastAsia="Times New Roman" w:hAnsi="Arial" w:cs="Arial"/>
          <w:sz w:val="24"/>
          <w:szCs w:val="24"/>
        </w:rPr>
        <w:t xml:space="preserve">4-3/16” overall / 40 lbs. per square foot for 60 minutes. </w:t>
      </w:r>
    </w:p>
    <w:p w:rsidR="00B25DC3" w:rsidRPr="00FC3307" w:rsidRDefault="00B25DC3" w:rsidP="00621638">
      <w:p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                 b. 5-3/16” overall / 51.6 lbs. per square foot for 120 minutes. </w:t>
      </w:r>
    </w:p>
    <w:p w:rsidR="00B803A1" w:rsidRPr="00FC3307" w:rsidRDefault="00B803A1" w:rsidP="00B803A1">
      <w:pPr>
        <w:tabs>
          <w:tab w:val="left" w:pos="180"/>
          <w:tab w:val="left" w:pos="360"/>
        </w:tabs>
        <w:spacing w:after="0" w:line="240" w:lineRule="auto"/>
        <w:ind w:left="360"/>
        <w:rPr>
          <w:rFonts w:ascii="Arial" w:eastAsia="Times New Roman" w:hAnsi="Arial" w:cs="Arial"/>
          <w:sz w:val="24"/>
          <w:szCs w:val="24"/>
        </w:rPr>
      </w:pPr>
    </w:p>
    <w:p w:rsidR="00D427D9" w:rsidRPr="00FC3307" w:rsidRDefault="00D427D9" w:rsidP="00B02101">
      <w:pPr>
        <w:tabs>
          <w:tab w:val="left" w:pos="180"/>
          <w:tab w:val="left" w:pos="360"/>
        </w:tabs>
        <w:spacing w:after="0" w:line="240" w:lineRule="auto"/>
        <w:ind w:left="360" w:hanging="360"/>
        <w:rPr>
          <w:rFonts w:ascii="Arial" w:eastAsia="Times New Roman" w:hAnsi="Arial" w:cs="Arial"/>
          <w:sz w:val="24"/>
          <w:szCs w:val="24"/>
        </w:rPr>
      </w:pPr>
      <w:r w:rsidRPr="00FC3307">
        <w:rPr>
          <w:rFonts w:ascii="Arial" w:eastAsia="Times New Roman" w:hAnsi="Arial" w:cs="Arial"/>
          <w:sz w:val="24"/>
          <w:szCs w:val="24"/>
        </w:rPr>
        <w:t xml:space="preserve">C.  Sealants, intumescent tape (for butt-glazed assemblies) and other accessories: As indicated by the manufacturer in the shop drawings.  </w:t>
      </w:r>
    </w:p>
    <w:p w:rsidR="00D427D9" w:rsidRDefault="00D427D9" w:rsidP="00B02101">
      <w:pPr>
        <w:tabs>
          <w:tab w:val="left" w:pos="180"/>
          <w:tab w:val="left" w:pos="360"/>
        </w:tabs>
        <w:spacing w:after="0" w:line="240" w:lineRule="auto"/>
        <w:ind w:left="360" w:hanging="360"/>
        <w:rPr>
          <w:rFonts w:ascii="Arial" w:eastAsia="Times New Roman" w:hAnsi="Arial" w:cs="Arial"/>
          <w:sz w:val="24"/>
          <w:szCs w:val="24"/>
        </w:rPr>
      </w:pPr>
    </w:p>
    <w:p w:rsidR="00B02101" w:rsidRPr="00B02101" w:rsidRDefault="00D427D9" w:rsidP="00B02101">
      <w:pPr>
        <w:tabs>
          <w:tab w:val="left" w:pos="180"/>
          <w:tab w:val="left" w:pos="36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D</w:t>
      </w:r>
      <w:r w:rsidR="00B02101" w:rsidRPr="00B02101">
        <w:rPr>
          <w:rFonts w:ascii="Arial" w:eastAsia="Times New Roman" w:hAnsi="Arial" w:cs="Arial"/>
          <w:sz w:val="24"/>
          <w:szCs w:val="24"/>
        </w:rPr>
        <w:t>.  Logo:  Each piece of fire rated glazing shall be labeled with a permanent logo.</w:t>
      </w:r>
    </w:p>
    <w:p w:rsidR="00043710" w:rsidRPr="005C6FE2" w:rsidRDefault="0009039E" w:rsidP="005C6FE2">
      <w:pPr>
        <w:pStyle w:val="NoSpacing"/>
      </w:pPr>
      <w:r>
        <w:t xml:space="preserve">   </w:t>
      </w:r>
    </w:p>
    <w:p w:rsidR="00B02101" w:rsidRPr="00B02101" w:rsidRDefault="00E8699E" w:rsidP="00B02101">
      <w:pPr>
        <w:tabs>
          <w:tab w:val="left" w:pos="180"/>
          <w:tab w:val="left" w:pos="36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2</w:t>
      </w:r>
      <w:r w:rsidR="00D427D9">
        <w:rPr>
          <w:rFonts w:ascii="Arial" w:eastAsia="Times New Roman" w:hAnsi="Arial" w:cs="Arial"/>
          <w:sz w:val="24"/>
          <w:szCs w:val="24"/>
        </w:rPr>
        <w:t>.04</w:t>
      </w:r>
      <w:r w:rsidR="00B02101" w:rsidRPr="00B02101">
        <w:rPr>
          <w:rFonts w:ascii="Arial" w:eastAsia="Times New Roman" w:hAnsi="Arial" w:cs="Arial"/>
          <w:sz w:val="24"/>
          <w:szCs w:val="24"/>
        </w:rPr>
        <w:t xml:space="preserve"> FABRICATION</w:t>
      </w:r>
    </w:p>
    <w:p w:rsidR="00B02101" w:rsidRPr="00B02101" w:rsidRDefault="00B02101" w:rsidP="00AE35FD">
      <w:pPr>
        <w:tabs>
          <w:tab w:val="left" w:pos="180"/>
        </w:tabs>
        <w:spacing w:after="0" w:line="240" w:lineRule="auto"/>
        <w:rPr>
          <w:rFonts w:ascii="Arial" w:eastAsia="Times New Roman" w:hAnsi="Arial" w:cs="Arial"/>
          <w:sz w:val="24"/>
          <w:szCs w:val="24"/>
        </w:rPr>
      </w:pPr>
    </w:p>
    <w:p w:rsidR="00B02101" w:rsidRPr="00B02101" w:rsidRDefault="00B02101" w:rsidP="00B02101">
      <w:pPr>
        <w:numPr>
          <w:ilvl w:val="0"/>
          <w:numId w:val="24"/>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Fabrication Dimensions:  Fabricate to approved dimensions.  The general contractor shall guarantee dimensions within required tolerance.  Obtain approved shop drawings prior to fabrication.</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D427D9" w:rsidP="00B02101">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2.05</w:t>
      </w:r>
      <w:r w:rsidR="00B02101" w:rsidRPr="00B02101">
        <w:rPr>
          <w:rFonts w:ascii="Arial" w:eastAsia="Times New Roman" w:hAnsi="Arial" w:cs="Arial"/>
          <w:sz w:val="24"/>
          <w:szCs w:val="24"/>
        </w:rPr>
        <w:t xml:space="preserve"> FINISHES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 xml:space="preserve">A.  Comply with NAAMM’s “Metal Finishes Manual for Architectural and Metal Products” for    </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 xml:space="preserve">      recommendations for applying and designing finishes.</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B. Covers shall be chemically cleaned and pretreated; th</w:t>
      </w:r>
      <w:r>
        <w:rPr>
          <w:rFonts w:ascii="Arial" w:eastAsia="Times New Roman" w:hAnsi="Arial" w:cs="Arial"/>
          <w:sz w:val="24"/>
          <w:szCs w:val="24"/>
        </w:rPr>
        <w:t>en, finished with (choose one):</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D427D9">
        <w:rPr>
          <w:rFonts w:ascii="Arial" w:eastAsia="Times New Roman" w:hAnsi="Arial" w:cs="Arial"/>
          <w:sz w:val="24"/>
          <w:szCs w:val="24"/>
        </w:rPr>
        <w:t>1.</w:t>
      </w:r>
      <w:r w:rsidRPr="00D427D9">
        <w:rPr>
          <w:rFonts w:ascii="Arial" w:eastAsia="Times New Roman" w:hAnsi="Arial" w:cs="Arial"/>
          <w:sz w:val="24"/>
          <w:szCs w:val="24"/>
        </w:rPr>
        <w:tab/>
        <w:t xml:space="preserve">High Performance Fluoropolymer Finish by PPG.  Solid color to be selected from </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SAFTI’s standard c</w:t>
      </w:r>
      <w:r w:rsidRPr="00D427D9">
        <w:rPr>
          <w:rFonts w:ascii="Arial" w:eastAsia="Times New Roman" w:hAnsi="Arial" w:cs="Arial"/>
          <w:sz w:val="24"/>
          <w:szCs w:val="24"/>
        </w:rPr>
        <w:t xml:space="preserve">olor </w:t>
      </w:r>
      <w:r>
        <w:rPr>
          <w:rFonts w:ascii="Arial" w:eastAsia="Times New Roman" w:hAnsi="Arial" w:cs="Arial"/>
          <w:sz w:val="24"/>
          <w:szCs w:val="24"/>
        </w:rPr>
        <w:t>c</w:t>
      </w:r>
      <w:r w:rsidRPr="00D427D9">
        <w:rPr>
          <w:rFonts w:ascii="Arial" w:eastAsia="Times New Roman" w:hAnsi="Arial" w:cs="Arial"/>
          <w:sz w:val="24"/>
          <w:szCs w:val="24"/>
        </w:rPr>
        <w:t>hart. Mica, XL &amp; Exotics are avai</w:t>
      </w:r>
      <w:r>
        <w:rPr>
          <w:rFonts w:ascii="Arial" w:eastAsia="Times New Roman" w:hAnsi="Arial" w:cs="Arial"/>
          <w:sz w:val="24"/>
          <w:szCs w:val="24"/>
        </w:rPr>
        <w:t>lable at an additional charge.</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2. Clear</w:t>
      </w:r>
      <w:r w:rsidR="00C93DF2">
        <w:rPr>
          <w:rFonts w:ascii="Arial" w:eastAsia="Times New Roman" w:hAnsi="Arial" w:cs="Arial"/>
          <w:sz w:val="24"/>
          <w:szCs w:val="24"/>
        </w:rPr>
        <w:t xml:space="preserve"> or b</w:t>
      </w:r>
      <w:r>
        <w:rPr>
          <w:rFonts w:ascii="Arial" w:eastAsia="Times New Roman" w:hAnsi="Arial" w:cs="Arial"/>
          <w:sz w:val="24"/>
          <w:szCs w:val="24"/>
        </w:rPr>
        <w:t>ronze a</w:t>
      </w:r>
      <w:r w:rsidRPr="00D427D9">
        <w:rPr>
          <w:rFonts w:ascii="Arial" w:eastAsia="Times New Roman" w:hAnsi="Arial" w:cs="Arial"/>
          <w:sz w:val="24"/>
          <w:szCs w:val="24"/>
        </w:rPr>
        <w:t>nodized.</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3.  Stainless steel</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4.  </w:t>
      </w:r>
      <w:r w:rsidRPr="00D427D9">
        <w:rPr>
          <w:rFonts w:ascii="Arial" w:eastAsia="Times New Roman" w:hAnsi="Arial" w:cs="Arial"/>
          <w:sz w:val="24"/>
          <w:szCs w:val="24"/>
        </w:rPr>
        <w:t>Decoral® (specify color).</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5.  </w:t>
      </w:r>
      <w:r w:rsidRPr="00D427D9">
        <w:rPr>
          <w:rFonts w:ascii="Arial" w:eastAsia="Times New Roman" w:hAnsi="Arial" w:cs="Arial"/>
          <w:sz w:val="24"/>
          <w:szCs w:val="24"/>
        </w:rPr>
        <w:t>Ornamental metal (specify finish).</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6.  </w:t>
      </w:r>
      <w:r w:rsidRPr="00D427D9">
        <w:rPr>
          <w:rFonts w:ascii="Arial" w:eastAsia="Times New Roman" w:hAnsi="Arial" w:cs="Arial"/>
          <w:sz w:val="24"/>
          <w:szCs w:val="24"/>
        </w:rPr>
        <w:t>Wood veneer (natural finish standard).</w:t>
      </w:r>
    </w:p>
    <w:p w:rsidR="00D427D9" w:rsidRDefault="00D427D9" w:rsidP="00D427D9">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7.  </w:t>
      </w:r>
      <w:r w:rsidRPr="00D427D9">
        <w:rPr>
          <w:rFonts w:ascii="Arial" w:eastAsia="Times New Roman" w:hAnsi="Arial" w:cs="Arial"/>
          <w:sz w:val="24"/>
          <w:szCs w:val="24"/>
        </w:rPr>
        <w:t>Acrylic urethane custom color.</w:t>
      </w:r>
    </w:p>
    <w:p w:rsidR="00D427D9" w:rsidRPr="00D427D9" w:rsidRDefault="00D427D9" w:rsidP="00D427D9">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8.  Other </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lastRenderedPageBreak/>
        <w:t xml:space="preserve">C.  Protect finishes on exposed surfaces from damage by applying strippable, temporary   </w:t>
      </w:r>
    </w:p>
    <w:p w:rsidR="00B02101" w:rsidRPr="00B02101"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 xml:space="preserve">      protective covering before shipping.</w:t>
      </w:r>
    </w:p>
    <w:p w:rsidR="00B02101" w:rsidRPr="00B02101" w:rsidRDefault="00B02101" w:rsidP="00E8699E">
      <w:pPr>
        <w:tabs>
          <w:tab w:val="left" w:pos="180"/>
          <w:tab w:val="left" w:pos="360"/>
        </w:tabs>
        <w:spacing w:after="0" w:line="240" w:lineRule="auto"/>
        <w:rPr>
          <w:rFonts w:ascii="Arial" w:eastAsia="Times New Roman" w:hAnsi="Arial" w:cs="Arial"/>
          <w:sz w:val="24"/>
          <w:szCs w:val="24"/>
        </w:rPr>
      </w:pPr>
    </w:p>
    <w:p w:rsidR="00B02101" w:rsidRPr="00B02101" w:rsidRDefault="00B02101" w:rsidP="00B02101">
      <w:pPr>
        <w:keepNext/>
        <w:tabs>
          <w:tab w:val="left" w:pos="180"/>
          <w:tab w:val="left" w:pos="360"/>
        </w:tabs>
        <w:spacing w:after="0" w:line="240" w:lineRule="auto"/>
        <w:ind w:left="180" w:hanging="180"/>
        <w:outlineLvl w:val="6"/>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PART 3 EXECUTION</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3.01 MANUFACTURER’S INSTRUCTIONS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B02101" w:rsidP="00B02101">
      <w:pPr>
        <w:numPr>
          <w:ilvl w:val="0"/>
          <w:numId w:val="4"/>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Compliance:  Comply with manufacturer’s product data including product technical bulletins and installation instructions.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B02101" w:rsidP="00B02101">
      <w:pPr>
        <w:tabs>
          <w:tab w:val="left" w:pos="360"/>
        </w:tabs>
        <w:spacing w:after="0" w:line="240" w:lineRule="auto"/>
        <w:rPr>
          <w:rFonts w:ascii="Arial" w:eastAsia="Times New Roman" w:hAnsi="Arial" w:cs="Arial"/>
          <w:sz w:val="24"/>
          <w:szCs w:val="24"/>
        </w:rPr>
      </w:pPr>
      <w:r w:rsidRPr="00B02101">
        <w:rPr>
          <w:rFonts w:ascii="Arial" w:eastAsia="Times New Roman" w:hAnsi="Arial" w:cs="Arial"/>
          <w:sz w:val="24"/>
          <w:szCs w:val="24"/>
        </w:rPr>
        <w:t>3.02 EXAMINATION</w:t>
      </w:r>
    </w:p>
    <w:p w:rsidR="00B02101" w:rsidRPr="00B02101" w:rsidRDefault="00B02101" w:rsidP="00B02101">
      <w:pPr>
        <w:tabs>
          <w:tab w:val="left" w:pos="360"/>
        </w:tabs>
        <w:spacing w:after="0" w:line="240" w:lineRule="auto"/>
        <w:rPr>
          <w:rFonts w:ascii="Arial" w:eastAsia="Times New Roman" w:hAnsi="Arial" w:cs="Arial"/>
          <w:sz w:val="24"/>
          <w:szCs w:val="24"/>
        </w:rPr>
      </w:pPr>
    </w:p>
    <w:p w:rsidR="00B02101" w:rsidRPr="00B02101" w:rsidRDefault="00B02101" w:rsidP="00B02101">
      <w:pPr>
        <w:numPr>
          <w:ilvl w:val="0"/>
          <w:numId w:val="5"/>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B02101" w:rsidRPr="00B02101" w:rsidRDefault="00B02101" w:rsidP="00B02101">
      <w:pPr>
        <w:tabs>
          <w:tab w:val="left" w:pos="180"/>
          <w:tab w:val="left" w:pos="360"/>
        </w:tabs>
        <w:spacing w:after="0" w:line="240" w:lineRule="auto"/>
        <w:ind w:left="187" w:hanging="187"/>
        <w:rPr>
          <w:rFonts w:ascii="Arial" w:eastAsia="Times New Roman" w:hAnsi="Arial" w:cs="Arial"/>
          <w:sz w:val="24"/>
          <w:szCs w:val="24"/>
        </w:rPr>
      </w:pPr>
    </w:p>
    <w:p w:rsidR="00B02101" w:rsidRPr="003D4554" w:rsidRDefault="00B02101" w:rsidP="00B02101">
      <w:pPr>
        <w:tabs>
          <w:tab w:val="left" w:pos="360"/>
        </w:tabs>
        <w:spacing w:after="0" w:line="240" w:lineRule="auto"/>
        <w:rPr>
          <w:rFonts w:ascii="Arial" w:eastAsia="Times New Roman" w:hAnsi="Arial" w:cs="Arial"/>
          <w:sz w:val="24"/>
          <w:szCs w:val="24"/>
        </w:rPr>
      </w:pPr>
      <w:r w:rsidRPr="003D4554">
        <w:rPr>
          <w:rFonts w:ascii="Arial" w:eastAsia="Times New Roman" w:hAnsi="Arial" w:cs="Arial"/>
          <w:sz w:val="24"/>
          <w:szCs w:val="24"/>
        </w:rPr>
        <w:t>3.03 INSTALLATION</w:t>
      </w:r>
    </w:p>
    <w:p w:rsidR="000A265B" w:rsidRPr="003D4554" w:rsidRDefault="000A265B" w:rsidP="003D4554">
      <w:pPr>
        <w:spacing w:after="0" w:line="240" w:lineRule="auto"/>
        <w:rPr>
          <w:rFonts w:ascii="Arial" w:eastAsia="Times New Roman" w:hAnsi="Arial" w:cs="Arial"/>
          <w:sz w:val="24"/>
          <w:szCs w:val="24"/>
        </w:rPr>
      </w:pPr>
    </w:p>
    <w:p w:rsidR="00B02101" w:rsidRPr="003D4554" w:rsidRDefault="00B02101" w:rsidP="00B02101">
      <w:pPr>
        <w:numPr>
          <w:ilvl w:val="0"/>
          <w:numId w:val="6"/>
        </w:numPr>
        <w:spacing w:after="0" w:line="240" w:lineRule="auto"/>
        <w:rPr>
          <w:rFonts w:ascii="Arial" w:eastAsia="Times New Roman" w:hAnsi="Arial" w:cs="Arial"/>
          <w:sz w:val="24"/>
          <w:szCs w:val="24"/>
        </w:rPr>
      </w:pPr>
      <w:r w:rsidRPr="003D4554">
        <w:rPr>
          <w:rFonts w:ascii="Arial" w:eastAsia="Times New Roman" w:hAnsi="Arial" w:cs="Arial"/>
          <w:sz w:val="24"/>
          <w:szCs w:val="24"/>
        </w:rPr>
        <w:t xml:space="preserve">Fire </w:t>
      </w:r>
      <w:r w:rsidR="006C4C17" w:rsidRPr="003D4554">
        <w:rPr>
          <w:rFonts w:ascii="Arial" w:eastAsia="Times New Roman" w:hAnsi="Arial" w:cs="Arial"/>
          <w:sz w:val="24"/>
          <w:szCs w:val="24"/>
        </w:rPr>
        <w:t>resistive</w:t>
      </w:r>
      <w:r w:rsidR="00376BF1" w:rsidRPr="003D4554">
        <w:rPr>
          <w:rFonts w:ascii="Arial" w:eastAsia="Times New Roman" w:hAnsi="Arial" w:cs="Arial"/>
          <w:sz w:val="24"/>
          <w:szCs w:val="24"/>
        </w:rPr>
        <w:t xml:space="preserve"> glass </w:t>
      </w:r>
      <w:r w:rsidR="006C4C17" w:rsidRPr="003D4554">
        <w:rPr>
          <w:rFonts w:ascii="Arial" w:eastAsia="Times New Roman" w:hAnsi="Arial" w:cs="Arial"/>
          <w:sz w:val="24"/>
          <w:szCs w:val="24"/>
        </w:rPr>
        <w:t>floor assembly</w:t>
      </w:r>
      <w:r w:rsidRPr="003D4554">
        <w:rPr>
          <w:rFonts w:ascii="Arial" w:eastAsia="Times New Roman" w:hAnsi="Arial" w:cs="Arial"/>
          <w:sz w:val="24"/>
          <w:szCs w:val="24"/>
        </w:rPr>
        <w:t xml:space="preserve"> shall be </w:t>
      </w:r>
      <w:r w:rsidR="00C0089A" w:rsidRPr="003D4554">
        <w:rPr>
          <w:rFonts w:ascii="Arial" w:eastAsia="Times New Roman" w:hAnsi="Arial" w:cs="Arial"/>
          <w:sz w:val="24"/>
          <w:szCs w:val="24"/>
        </w:rPr>
        <w:t xml:space="preserve">installed </w:t>
      </w:r>
      <w:r w:rsidRPr="003D4554">
        <w:rPr>
          <w:rFonts w:ascii="Arial" w:eastAsia="Times New Roman" w:hAnsi="Arial" w:cs="Arial"/>
          <w:sz w:val="24"/>
          <w:szCs w:val="24"/>
        </w:rPr>
        <w:t>by a licensed contractor and in strict accordance with the approved shop drawings.</w:t>
      </w:r>
    </w:p>
    <w:p w:rsidR="006C4C17" w:rsidRPr="0007755B" w:rsidRDefault="006C4C17" w:rsidP="006C4C17">
      <w:pPr>
        <w:spacing w:after="0" w:line="240" w:lineRule="auto"/>
        <w:ind w:left="360"/>
        <w:rPr>
          <w:rFonts w:ascii="Arial" w:eastAsia="Times New Roman" w:hAnsi="Arial" w:cs="Arial"/>
          <w:sz w:val="24"/>
          <w:szCs w:val="24"/>
          <w:highlight w:val="yellow"/>
        </w:rPr>
      </w:pP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3.04 CLEANING AND PROTECTION</w:t>
      </w:r>
    </w:p>
    <w:p w:rsidR="00B02101" w:rsidRPr="00B02101" w:rsidRDefault="00B02101" w:rsidP="00B02101">
      <w:pPr>
        <w:spacing w:after="0" w:line="240" w:lineRule="auto"/>
        <w:rPr>
          <w:rFonts w:ascii="Times" w:eastAsia="Times New Roman" w:hAnsi="Times" w:cs="Times New Roman"/>
          <w:sz w:val="24"/>
          <w:szCs w:val="20"/>
          <w:lang w:val="x-none" w:eastAsia="x-none"/>
        </w:rPr>
      </w:pP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A.  Protect glass from contact with contaminating substances resulting from construction       </w:t>
      </w: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     operations.  Remove such substances by method approved by manufacturer.</w:t>
      </w:r>
    </w:p>
    <w:p w:rsidR="00B02101" w:rsidRPr="00B02101" w:rsidRDefault="00B02101" w:rsidP="00B02101">
      <w:pPr>
        <w:spacing w:after="0" w:line="240" w:lineRule="auto"/>
        <w:rPr>
          <w:rFonts w:ascii="Arial" w:eastAsia="Times New Roman" w:hAnsi="Arial" w:cs="Arial"/>
          <w:sz w:val="24"/>
          <w:szCs w:val="20"/>
          <w:lang w:val="x-none" w:eastAsia="x-none"/>
        </w:rPr>
      </w:pP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B.   Wash glass on both faces not more than four days prior to date schedule for inspections   </w:t>
      </w: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      intended to establish date of Substantial Completion.  Wash glass by method   </w:t>
      </w:r>
    </w:p>
    <w:p w:rsidR="002E7444" w:rsidRDefault="00B02101" w:rsidP="002E7444">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      recommended by glass manufacturer.</w:t>
      </w:r>
    </w:p>
    <w:p w:rsidR="002E7444" w:rsidRDefault="002E7444" w:rsidP="002E7444">
      <w:pPr>
        <w:spacing w:after="0" w:line="240" w:lineRule="auto"/>
        <w:rPr>
          <w:rFonts w:ascii="Arial" w:eastAsia="Times New Roman" w:hAnsi="Arial" w:cs="Arial"/>
          <w:sz w:val="24"/>
          <w:szCs w:val="20"/>
          <w:lang w:val="x-none" w:eastAsia="x-none"/>
        </w:rPr>
      </w:pPr>
    </w:p>
    <w:p w:rsidR="002202D8" w:rsidRPr="002E7444" w:rsidRDefault="002E7444" w:rsidP="002E7444">
      <w:pPr>
        <w:spacing w:after="0" w:line="240" w:lineRule="auto"/>
        <w:rPr>
          <w:rFonts w:ascii="Arial" w:eastAsia="Times New Roman" w:hAnsi="Arial" w:cs="Arial"/>
          <w:sz w:val="24"/>
          <w:szCs w:val="20"/>
          <w:lang w:val="x-none" w:eastAsia="x-none"/>
        </w:rPr>
      </w:pPr>
      <w:r>
        <w:rPr>
          <w:rFonts w:ascii="Arial" w:eastAsia="Times New Roman" w:hAnsi="Arial" w:cs="Arial"/>
          <w:sz w:val="24"/>
          <w:szCs w:val="20"/>
          <w:lang w:eastAsia="x-none"/>
        </w:rPr>
        <w:t xml:space="preserve">C.  </w:t>
      </w:r>
      <w:r w:rsidR="00B02101" w:rsidRPr="002E7444">
        <w:rPr>
          <w:rFonts w:ascii="Arial" w:eastAsia="Times New Roman" w:hAnsi="Arial" w:cs="Arial"/>
          <w:sz w:val="24"/>
          <w:szCs w:val="20"/>
          <w:lang w:val="x-none" w:eastAsia="x-none"/>
        </w:rPr>
        <w:t xml:space="preserve">Remove temporary coverings and protection of adjacent work areas. </w:t>
      </w:r>
      <w:r w:rsidR="002202D8" w:rsidRPr="002E7444">
        <w:rPr>
          <w:rFonts w:ascii="Arial" w:eastAsia="Times New Roman" w:hAnsi="Arial" w:cs="Arial"/>
          <w:sz w:val="24"/>
          <w:szCs w:val="20"/>
          <w:lang w:val="x-none" w:eastAsia="x-none"/>
        </w:rPr>
        <w:br/>
      </w:r>
    </w:p>
    <w:p w:rsidR="00B02101" w:rsidRPr="002E7444" w:rsidRDefault="002E7444" w:rsidP="002E7444">
      <w:pPr>
        <w:spacing w:after="0" w:line="240" w:lineRule="auto"/>
        <w:rPr>
          <w:rFonts w:ascii="Arial" w:eastAsia="Times New Roman" w:hAnsi="Arial" w:cs="Arial"/>
          <w:sz w:val="24"/>
          <w:szCs w:val="20"/>
          <w:lang w:val="x-none" w:eastAsia="x-none"/>
        </w:rPr>
      </w:pPr>
      <w:r>
        <w:rPr>
          <w:rFonts w:ascii="Arial" w:eastAsia="Times New Roman" w:hAnsi="Arial" w:cs="Arial"/>
          <w:sz w:val="24"/>
          <w:szCs w:val="20"/>
          <w:lang w:eastAsia="x-none"/>
        </w:rPr>
        <w:t xml:space="preserve">D.  </w:t>
      </w:r>
      <w:r w:rsidR="00B02101" w:rsidRPr="002E7444">
        <w:rPr>
          <w:rFonts w:ascii="Arial" w:eastAsia="Times New Roman" w:hAnsi="Arial" w:cs="Arial"/>
          <w:sz w:val="24"/>
          <w:szCs w:val="20"/>
          <w:lang w:val="x-none" w:eastAsia="x-none"/>
        </w:rPr>
        <w:t>Remove construction debris from project site and legally dispose of debris.</w:t>
      </w:r>
    </w:p>
    <w:p w:rsidR="00B02101" w:rsidRPr="00B02101" w:rsidRDefault="00B02101" w:rsidP="00B02101">
      <w:pPr>
        <w:tabs>
          <w:tab w:val="left" w:pos="360"/>
        </w:tabs>
        <w:spacing w:after="0" w:line="240" w:lineRule="auto"/>
        <w:rPr>
          <w:rFonts w:ascii="Arial" w:eastAsia="Times New Roman" w:hAnsi="Arial" w:cs="Arial"/>
          <w:sz w:val="24"/>
          <w:szCs w:val="24"/>
        </w:rPr>
      </w:pPr>
    </w:p>
    <w:p w:rsidR="00B02101" w:rsidRPr="00B02101" w:rsidRDefault="00B02101" w:rsidP="00B02101">
      <w:pPr>
        <w:keepNext/>
        <w:tabs>
          <w:tab w:val="left" w:pos="360"/>
        </w:tabs>
        <w:spacing w:after="0" w:line="240" w:lineRule="auto"/>
        <w:jc w:val="center"/>
        <w:outlineLvl w:val="7"/>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END OF SECTION</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tabs>
          <w:tab w:val="left" w:pos="180"/>
          <w:tab w:val="left" w:pos="360"/>
        </w:tabs>
        <w:spacing w:after="0" w:line="240" w:lineRule="auto"/>
        <w:rPr>
          <w:rFonts w:ascii="Arial" w:eastAsia="Times New Roman" w:hAnsi="Arial" w:cs="Arial"/>
          <w:sz w:val="20"/>
          <w:szCs w:val="20"/>
          <w:lang w:val="x-none" w:eastAsia="x-none"/>
        </w:rPr>
      </w:pPr>
      <w:r w:rsidRPr="00B02101">
        <w:rPr>
          <w:rFonts w:ascii="Arial" w:eastAsia="Times New Roman" w:hAnsi="Arial" w:cs="Arial"/>
          <w:sz w:val="20"/>
          <w:szCs w:val="20"/>
          <w:lang w:val="x-none" w:eastAsia="x-none"/>
        </w:rPr>
        <w:t>In the interest of continuous improvement of its product line, SAFTI</w:t>
      </w:r>
      <w:r w:rsidRPr="00B02101">
        <w:rPr>
          <w:rFonts w:ascii="Arial" w:eastAsia="Times New Roman" w:hAnsi="Arial" w:cs="Arial"/>
          <w:i/>
          <w:sz w:val="20"/>
          <w:szCs w:val="20"/>
          <w:lang w:val="x-none" w:eastAsia="x-none"/>
        </w:rPr>
        <w:t>FIRST</w:t>
      </w:r>
      <w:r w:rsidRPr="00B02101">
        <w:rPr>
          <w:rFonts w:ascii="Arial" w:eastAsia="Times New Roman" w:hAnsi="Arial" w:cs="Arial"/>
          <w:sz w:val="20"/>
          <w:szCs w:val="20"/>
          <w:vertAlign w:val="superscript"/>
          <w:lang w:val="x-none" w:eastAsia="x-none"/>
        </w:rPr>
        <w:t>TM</w:t>
      </w:r>
      <w:r w:rsidRPr="00B02101">
        <w:rPr>
          <w:rFonts w:ascii="Arial" w:eastAsia="Times New Roman" w:hAnsi="Arial" w:cs="Arial"/>
          <w:sz w:val="20"/>
          <w:szCs w:val="20"/>
          <w:lang w:val="x-none" w:eastAsia="x-none"/>
        </w:rPr>
        <w:t xml:space="preserve"> reserves the right to modify its products’ composition, colors, textures, sizes, and other physical and performance attributes and these guide specifications at any time. SAFTI</w:t>
      </w:r>
      <w:r w:rsidRPr="00B02101">
        <w:rPr>
          <w:rFonts w:ascii="Arial" w:eastAsia="Times New Roman" w:hAnsi="Arial" w:cs="Arial"/>
          <w:i/>
          <w:sz w:val="20"/>
          <w:szCs w:val="20"/>
          <w:lang w:val="x-none" w:eastAsia="x-none"/>
        </w:rPr>
        <w:t>FIRST</w:t>
      </w:r>
      <w:r w:rsidRPr="00B02101">
        <w:rPr>
          <w:rFonts w:ascii="Arial" w:eastAsia="Times New Roman" w:hAnsi="Arial" w:cs="Arial"/>
          <w:sz w:val="20"/>
          <w:szCs w:val="20"/>
          <w:vertAlign w:val="superscript"/>
          <w:lang w:val="x-none" w:eastAsia="x-none"/>
        </w:rPr>
        <w:t>TM</w:t>
      </w:r>
      <w:r w:rsidRPr="00B02101">
        <w:rPr>
          <w:rFonts w:ascii="Arial" w:eastAsia="Times New Roman" w:hAnsi="Arial" w:cs="Arial"/>
          <w:sz w:val="20"/>
          <w:szCs w:val="20"/>
          <w:lang w:val="x-none" w:eastAsia="x-none"/>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423029" w:rsidRDefault="00423029"/>
    <w:sectPr w:rsidR="00423029">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C9" w:rsidRDefault="000F5DC9">
      <w:pPr>
        <w:spacing w:after="0" w:line="240" w:lineRule="auto"/>
      </w:pPr>
      <w:r>
        <w:separator/>
      </w:r>
    </w:p>
  </w:endnote>
  <w:endnote w:type="continuationSeparator" w:id="0">
    <w:p w:rsidR="000F5DC9" w:rsidRDefault="000F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FD" w:rsidRDefault="00464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E35FD" w:rsidRDefault="00AE3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FD" w:rsidRDefault="00464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3307">
      <w:rPr>
        <w:rStyle w:val="PageNumber"/>
        <w:noProof/>
      </w:rPr>
      <w:t>5</w:t>
    </w:r>
    <w:r>
      <w:rPr>
        <w:rStyle w:val="PageNumber"/>
      </w:rPr>
      <w:fldChar w:fldCharType="end"/>
    </w:r>
  </w:p>
  <w:p w:rsidR="00AE35FD" w:rsidRDefault="00AE35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C9" w:rsidRDefault="000F5DC9">
      <w:pPr>
        <w:spacing w:after="0" w:line="240" w:lineRule="auto"/>
      </w:pPr>
      <w:r>
        <w:separator/>
      </w:r>
    </w:p>
  </w:footnote>
  <w:footnote w:type="continuationSeparator" w:id="0">
    <w:p w:rsidR="000F5DC9" w:rsidRDefault="000F5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multilevel"/>
    <w:tmpl w:val="A82AC896"/>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B61ED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10" w15:restartNumberingAfterBreak="0">
    <w:nsid w:val="0FBC4F61"/>
    <w:multiLevelType w:val="hybridMultilevel"/>
    <w:tmpl w:val="FB9AF56C"/>
    <w:lvl w:ilvl="0" w:tplc="B52A7F8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F6445F"/>
    <w:multiLevelType w:val="hybridMultilevel"/>
    <w:tmpl w:val="DC50AD1E"/>
    <w:lvl w:ilvl="0" w:tplc="04EAC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E50C6"/>
    <w:multiLevelType w:val="multilevel"/>
    <w:tmpl w:val="42A0863C"/>
    <w:lvl w:ilvl="0">
      <w:start w:val="3"/>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C9544D"/>
    <w:multiLevelType w:val="hybridMultilevel"/>
    <w:tmpl w:val="462EDCA4"/>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20" w15:restartNumberingAfterBreak="0">
    <w:nsid w:val="29392E36"/>
    <w:multiLevelType w:val="hybridMultilevel"/>
    <w:tmpl w:val="CC4AE35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FC7079"/>
    <w:multiLevelType w:val="multilevel"/>
    <w:tmpl w:val="F0AC880E"/>
    <w:lvl w:ilvl="0">
      <w:start w:val="1"/>
      <w:numFmt w:val="decimal"/>
      <w:lvlText w:val="%1."/>
      <w:lvlJc w:val="left"/>
      <w:pPr>
        <w:ind w:left="720" w:hanging="360"/>
      </w:pPr>
      <w:rPr>
        <w:rFonts w:hint="default"/>
      </w:rPr>
    </w:lvl>
    <w:lvl w:ilvl="1">
      <w:start w:val="7"/>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8F5F37"/>
    <w:multiLevelType w:val="multilevel"/>
    <w:tmpl w:val="CEFAD1AC"/>
    <w:lvl w:ilvl="0">
      <w:start w:val="1"/>
      <w:numFmt w:val="decimal"/>
      <w:lvlText w:val="%1."/>
      <w:lvlJc w:val="left"/>
      <w:pPr>
        <w:tabs>
          <w:tab w:val="num" w:pos="780"/>
        </w:tabs>
        <w:ind w:left="780" w:hanging="420"/>
      </w:pPr>
      <w:rPr>
        <w:rFonts w:hint="default"/>
      </w:rPr>
    </w:lvl>
    <w:lvl w:ilvl="1">
      <w:start w:val="4"/>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6"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7"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8"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9"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30"/>
  </w:num>
  <w:num w:numId="10">
    <w:abstractNumId w:val="22"/>
  </w:num>
  <w:num w:numId="11">
    <w:abstractNumId w:val="11"/>
  </w:num>
  <w:num w:numId="12">
    <w:abstractNumId w:val="29"/>
  </w:num>
  <w:num w:numId="13">
    <w:abstractNumId w:val="23"/>
  </w:num>
  <w:num w:numId="14">
    <w:abstractNumId w:val="17"/>
  </w:num>
  <w:num w:numId="15">
    <w:abstractNumId w:val="20"/>
  </w:num>
  <w:num w:numId="16">
    <w:abstractNumId w:val="8"/>
  </w:num>
  <w:num w:numId="17">
    <w:abstractNumId w:val="18"/>
  </w:num>
  <w:num w:numId="18">
    <w:abstractNumId w:val="27"/>
  </w:num>
  <w:num w:numId="19">
    <w:abstractNumId w:val="16"/>
  </w:num>
  <w:num w:numId="20">
    <w:abstractNumId w:val="19"/>
  </w:num>
  <w:num w:numId="21">
    <w:abstractNumId w:val="25"/>
  </w:num>
  <w:num w:numId="22">
    <w:abstractNumId w:val="31"/>
  </w:num>
  <w:num w:numId="23">
    <w:abstractNumId w:val="26"/>
  </w:num>
  <w:num w:numId="24">
    <w:abstractNumId w:val="24"/>
  </w:num>
  <w:num w:numId="25">
    <w:abstractNumId w:val="14"/>
  </w:num>
  <w:num w:numId="26">
    <w:abstractNumId w:val="28"/>
  </w:num>
  <w:num w:numId="27">
    <w:abstractNumId w:val="15"/>
  </w:num>
  <w:num w:numId="28">
    <w:abstractNumId w:val="10"/>
  </w:num>
  <w:num w:numId="29">
    <w:abstractNumId w:val="9"/>
  </w:num>
  <w:num w:numId="30">
    <w:abstractNumId w:val="12"/>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01"/>
    <w:rsid w:val="00014C6A"/>
    <w:rsid w:val="000335FA"/>
    <w:rsid w:val="000410E5"/>
    <w:rsid w:val="00043710"/>
    <w:rsid w:val="0005671C"/>
    <w:rsid w:val="00066E73"/>
    <w:rsid w:val="000732E0"/>
    <w:rsid w:val="0007755B"/>
    <w:rsid w:val="0009039E"/>
    <w:rsid w:val="00092232"/>
    <w:rsid w:val="000A265B"/>
    <w:rsid w:val="000B0319"/>
    <w:rsid w:val="000B6FC7"/>
    <w:rsid w:val="000C32D4"/>
    <w:rsid w:val="000F5DC9"/>
    <w:rsid w:val="00101165"/>
    <w:rsid w:val="00101BD5"/>
    <w:rsid w:val="0011576A"/>
    <w:rsid w:val="00117CCB"/>
    <w:rsid w:val="00122823"/>
    <w:rsid w:val="00135FA3"/>
    <w:rsid w:val="00160195"/>
    <w:rsid w:val="00197AE9"/>
    <w:rsid w:val="001A362A"/>
    <w:rsid w:val="001B6288"/>
    <w:rsid w:val="001C244E"/>
    <w:rsid w:val="001D0317"/>
    <w:rsid w:val="001E1291"/>
    <w:rsid w:val="001F755E"/>
    <w:rsid w:val="002202D8"/>
    <w:rsid w:val="00260A98"/>
    <w:rsid w:val="0028182D"/>
    <w:rsid w:val="002B5EAA"/>
    <w:rsid w:val="002B6C52"/>
    <w:rsid w:val="002B7A82"/>
    <w:rsid w:val="002E3182"/>
    <w:rsid w:val="002E38A5"/>
    <w:rsid w:val="002E7444"/>
    <w:rsid w:val="002F5069"/>
    <w:rsid w:val="003249AC"/>
    <w:rsid w:val="00330D97"/>
    <w:rsid w:val="00335DC3"/>
    <w:rsid w:val="0035362F"/>
    <w:rsid w:val="00376BF1"/>
    <w:rsid w:val="00387A5B"/>
    <w:rsid w:val="003934C0"/>
    <w:rsid w:val="00394B40"/>
    <w:rsid w:val="003A6222"/>
    <w:rsid w:val="003B41E4"/>
    <w:rsid w:val="003C299A"/>
    <w:rsid w:val="003D3AAC"/>
    <w:rsid w:val="003D4554"/>
    <w:rsid w:val="003E3454"/>
    <w:rsid w:val="003F69CF"/>
    <w:rsid w:val="003F7594"/>
    <w:rsid w:val="00403E3B"/>
    <w:rsid w:val="00403E6B"/>
    <w:rsid w:val="00417C78"/>
    <w:rsid w:val="00423029"/>
    <w:rsid w:val="00442E7C"/>
    <w:rsid w:val="00451EEF"/>
    <w:rsid w:val="00460553"/>
    <w:rsid w:val="0046066A"/>
    <w:rsid w:val="00464CF2"/>
    <w:rsid w:val="0046716A"/>
    <w:rsid w:val="00471AA3"/>
    <w:rsid w:val="0048190D"/>
    <w:rsid w:val="0049007D"/>
    <w:rsid w:val="004B0D44"/>
    <w:rsid w:val="004B5488"/>
    <w:rsid w:val="004B5ED8"/>
    <w:rsid w:val="004C7C77"/>
    <w:rsid w:val="004D2B8E"/>
    <w:rsid w:val="004E0545"/>
    <w:rsid w:val="0050306F"/>
    <w:rsid w:val="005159E0"/>
    <w:rsid w:val="005206B0"/>
    <w:rsid w:val="005238B2"/>
    <w:rsid w:val="00525517"/>
    <w:rsid w:val="00532A20"/>
    <w:rsid w:val="0053455E"/>
    <w:rsid w:val="00536312"/>
    <w:rsid w:val="00554E8B"/>
    <w:rsid w:val="005743C9"/>
    <w:rsid w:val="00581AED"/>
    <w:rsid w:val="005826C0"/>
    <w:rsid w:val="0058299F"/>
    <w:rsid w:val="00582A2C"/>
    <w:rsid w:val="005B1B3E"/>
    <w:rsid w:val="005C5D97"/>
    <w:rsid w:val="005C6FE2"/>
    <w:rsid w:val="005E0BCD"/>
    <w:rsid w:val="006047E3"/>
    <w:rsid w:val="00606CBA"/>
    <w:rsid w:val="006133C2"/>
    <w:rsid w:val="00621638"/>
    <w:rsid w:val="006422FD"/>
    <w:rsid w:val="00643BA1"/>
    <w:rsid w:val="0064743E"/>
    <w:rsid w:val="0065697F"/>
    <w:rsid w:val="006608EC"/>
    <w:rsid w:val="006630AC"/>
    <w:rsid w:val="00665998"/>
    <w:rsid w:val="00677656"/>
    <w:rsid w:val="00690D22"/>
    <w:rsid w:val="006A1ACA"/>
    <w:rsid w:val="006A2678"/>
    <w:rsid w:val="006B3AF7"/>
    <w:rsid w:val="006C41AA"/>
    <w:rsid w:val="006C4C17"/>
    <w:rsid w:val="006D6543"/>
    <w:rsid w:val="006D768E"/>
    <w:rsid w:val="0070144E"/>
    <w:rsid w:val="007176E7"/>
    <w:rsid w:val="00732BBC"/>
    <w:rsid w:val="0073375D"/>
    <w:rsid w:val="00733EB3"/>
    <w:rsid w:val="00752CA7"/>
    <w:rsid w:val="0076770F"/>
    <w:rsid w:val="0077054A"/>
    <w:rsid w:val="0079122B"/>
    <w:rsid w:val="007C212B"/>
    <w:rsid w:val="007D4C60"/>
    <w:rsid w:val="007D6A9D"/>
    <w:rsid w:val="007E70E3"/>
    <w:rsid w:val="00801E35"/>
    <w:rsid w:val="00813462"/>
    <w:rsid w:val="00817C48"/>
    <w:rsid w:val="00821767"/>
    <w:rsid w:val="008606CA"/>
    <w:rsid w:val="00876772"/>
    <w:rsid w:val="00881A09"/>
    <w:rsid w:val="0088799B"/>
    <w:rsid w:val="008B1A9D"/>
    <w:rsid w:val="008B1D19"/>
    <w:rsid w:val="008B7B93"/>
    <w:rsid w:val="008C0F54"/>
    <w:rsid w:val="00915A5E"/>
    <w:rsid w:val="00923BC5"/>
    <w:rsid w:val="00924910"/>
    <w:rsid w:val="00957D43"/>
    <w:rsid w:val="00966381"/>
    <w:rsid w:val="009821DE"/>
    <w:rsid w:val="009A3177"/>
    <w:rsid w:val="009B022A"/>
    <w:rsid w:val="009C3AB3"/>
    <w:rsid w:val="009D62D3"/>
    <w:rsid w:val="009D69FD"/>
    <w:rsid w:val="009D7E09"/>
    <w:rsid w:val="009F363E"/>
    <w:rsid w:val="00A05251"/>
    <w:rsid w:val="00A25866"/>
    <w:rsid w:val="00A26CC1"/>
    <w:rsid w:val="00A32871"/>
    <w:rsid w:val="00A359AA"/>
    <w:rsid w:val="00A37E44"/>
    <w:rsid w:val="00A41533"/>
    <w:rsid w:val="00A4456A"/>
    <w:rsid w:val="00A67B3B"/>
    <w:rsid w:val="00A74F28"/>
    <w:rsid w:val="00A76467"/>
    <w:rsid w:val="00A82441"/>
    <w:rsid w:val="00A861A1"/>
    <w:rsid w:val="00AA1E89"/>
    <w:rsid w:val="00AA658E"/>
    <w:rsid w:val="00AD30DD"/>
    <w:rsid w:val="00AE35FD"/>
    <w:rsid w:val="00AF07BF"/>
    <w:rsid w:val="00AF2353"/>
    <w:rsid w:val="00B01C90"/>
    <w:rsid w:val="00B02101"/>
    <w:rsid w:val="00B118A0"/>
    <w:rsid w:val="00B24930"/>
    <w:rsid w:val="00B25DC3"/>
    <w:rsid w:val="00B25EB5"/>
    <w:rsid w:val="00B30A00"/>
    <w:rsid w:val="00B52AC6"/>
    <w:rsid w:val="00B62B27"/>
    <w:rsid w:val="00B650D1"/>
    <w:rsid w:val="00B67133"/>
    <w:rsid w:val="00B803A1"/>
    <w:rsid w:val="00B8677D"/>
    <w:rsid w:val="00BA0007"/>
    <w:rsid w:val="00BB5508"/>
    <w:rsid w:val="00BC0976"/>
    <w:rsid w:val="00BC5778"/>
    <w:rsid w:val="00BE0BBC"/>
    <w:rsid w:val="00BE6DB8"/>
    <w:rsid w:val="00BF07FF"/>
    <w:rsid w:val="00BF11E2"/>
    <w:rsid w:val="00BF433C"/>
    <w:rsid w:val="00C0089A"/>
    <w:rsid w:val="00C04F8C"/>
    <w:rsid w:val="00C104D8"/>
    <w:rsid w:val="00C1404E"/>
    <w:rsid w:val="00C21DAD"/>
    <w:rsid w:val="00C35F6E"/>
    <w:rsid w:val="00C42E69"/>
    <w:rsid w:val="00C439FB"/>
    <w:rsid w:val="00C500F6"/>
    <w:rsid w:val="00C55105"/>
    <w:rsid w:val="00C67E7D"/>
    <w:rsid w:val="00C7197D"/>
    <w:rsid w:val="00C84CEC"/>
    <w:rsid w:val="00C93DF2"/>
    <w:rsid w:val="00CB718D"/>
    <w:rsid w:val="00CC3CB6"/>
    <w:rsid w:val="00CD2036"/>
    <w:rsid w:val="00CE74B6"/>
    <w:rsid w:val="00CF1F9C"/>
    <w:rsid w:val="00D055DF"/>
    <w:rsid w:val="00D4018A"/>
    <w:rsid w:val="00D427D9"/>
    <w:rsid w:val="00D66243"/>
    <w:rsid w:val="00D75472"/>
    <w:rsid w:val="00D93882"/>
    <w:rsid w:val="00D94827"/>
    <w:rsid w:val="00D965EB"/>
    <w:rsid w:val="00DA6709"/>
    <w:rsid w:val="00DC67BD"/>
    <w:rsid w:val="00DD7079"/>
    <w:rsid w:val="00DF7A2F"/>
    <w:rsid w:val="00E402F4"/>
    <w:rsid w:val="00E6658C"/>
    <w:rsid w:val="00E812CC"/>
    <w:rsid w:val="00E8699E"/>
    <w:rsid w:val="00E9156E"/>
    <w:rsid w:val="00E9204C"/>
    <w:rsid w:val="00E934A7"/>
    <w:rsid w:val="00EA6DF6"/>
    <w:rsid w:val="00EB356B"/>
    <w:rsid w:val="00EE68CD"/>
    <w:rsid w:val="00EF17B7"/>
    <w:rsid w:val="00F17C30"/>
    <w:rsid w:val="00F67AF5"/>
    <w:rsid w:val="00F7249D"/>
    <w:rsid w:val="00F838A1"/>
    <w:rsid w:val="00FA64F4"/>
    <w:rsid w:val="00FC3307"/>
    <w:rsid w:val="00FD06EE"/>
    <w:rsid w:val="00FD3177"/>
    <w:rsid w:val="00FD37F6"/>
    <w:rsid w:val="00FE1952"/>
    <w:rsid w:val="00FF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6ABD5E"/>
  <w15:chartTrackingRefBased/>
  <w15:docId w15:val="{100ED6B5-F0F6-4474-A76B-1514D234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021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101"/>
  </w:style>
  <w:style w:type="character" w:styleId="PageNumber">
    <w:name w:val="page number"/>
    <w:basedOn w:val="DefaultParagraphFont"/>
    <w:rsid w:val="00B02101"/>
  </w:style>
  <w:style w:type="paragraph" w:styleId="ListParagraph">
    <w:name w:val="List Paragraph"/>
    <w:basedOn w:val="Normal"/>
    <w:uiPriority w:val="34"/>
    <w:qFormat/>
    <w:rsid w:val="00BF433C"/>
    <w:pPr>
      <w:ind w:left="720"/>
      <w:contextualSpacing/>
    </w:pPr>
  </w:style>
  <w:style w:type="paragraph" w:styleId="NoSpacing">
    <w:name w:val="No Spacing"/>
    <w:uiPriority w:val="1"/>
    <w:qFormat/>
    <w:rsid w:val="001D0317"/>
    <w:pPr>
      <w:spacing w:after="0" w:line="240" w:lineRule="auto"/>
    </w:pPr>
  </w:style>
  <w:style w:type="paragraph" w:styleId="BalloonText">
    <w:name w:val="Balloon Text"/>
    <w:basedOn w:val="Normal"/>
    <w:link w:val="BalloonTextChar"/>
    <w:uiPriority w:val="99"/>
    <w:semiHidden/>
    <w:unhideWhenUsed/>
    <w:rsid w:val="00066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2</cp:revision>
  <cp:lastPrinted>2017-06-15T18:51:00Z</cp:lastPrinted>
  <dcterms:created xsi:type="dcterms:W3CDTF">2017-06-15T21:17:00Z</dcterms:created>
  <dcterms:modified xsi:type="dcterms:W3CDTF">2017-06-15T21:17:00Z</dcterms:modified>
</cp:coreProperties>
</file>