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D35" w:rsidRPr="00F37407" w:rsidRDefault="00967D35" w:rsidP="00967D35">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sidR="00B253EB" w:rsidRPr="009C59B5">
        <w:rPr>
          <w:rFonts w:ascii="Arial" w:hAnsi="Arial" w:cs="Arial"/>
          <w:sz w:val="20"/>
        </w:rPr>
        <w:t xml:space="preserve">To download an electronic copy, please visit </w:t>
      </w:r>
      <w:hyperlink r:id="rId7" w:history="1">
        <w:r w:rsidR="00B253EB" w:rsidRPr="009C59B5">
          <w:rPr>
            <w:rStyle w:val="Hyperlink"/>
            <w:rFonts w:ascii="Arial" w:hAnsi="Arial" w:cs="Arial"/>
            <w:sz w:val="20"/>
          </w:rPr>
          <w:t>www.safti.com</w:t>
        </w:r>
      </w:hyperlink>
      <w:r w:rsidR="00B253EB" w:rsidRPr="009C59B5">
        <w:rPr>
          <w:rFonts w:ascii="Arial" w:hAnsi="Arial" w:cs="Arial"/>
          <w:sz w:val="20"/>
        </w:rPr>
        <w:t>.</w:t>
      </w:r>
    </w:p>
    <w:p w:rsidR="00967D35" w:rsidRPr="00F37407" w:rsidRDefault="00967D35" w:rsidP="00967D35">
      <w:pPr>
        <w:pStyle w:val="Title"/>
        <w:spacing w:line="240" w:lineRule="auto"/>
        <w:rPr>
          <w:rFonts w:ascii="Arial" w:hAnsi="Arial" w:cs="Arial"/>
          <w:sz w:val="24"/>
          <w:szCs w:val="24"/>
        </w:rPr>
      </w:pPr>
    </w:p>
    <w:p w:rsidR="00967D35" w:rsidRPr="00F36DB9" w:rsidRDefault="00967D35" w:rsidP="00967D35">
      <w:pPr>
        <w:pStyle w:val="Title"/>
        <w:spacing w:line="240" w:lineRule="auto"/>
        <w:rPr>
          <w:rFonts w:cs="Arial"/>
          <w:sz w:val="24"/>
          <w:szCs w:val="24"/>
        </w:rPr>
      </w:pPr>
      <w:r w:rsidRPr="00F36DB9">
        <w:rPr>
          <w:rFonts w:cs="Arial"/>
          <w:sz w:val="24"/>
          <w:szCs w:val="24"/>
        </w:rPr>
        <w:t>SPECIFICATION</w:t>
      </w:r>
    </w:p>
    <w:p w:rsidR="00967D35" w:rsidRDefault="00967D35" w:rsidP="00967D35">
      <w:pPr>
        <w:pStyle w:val="Title"/>
        <w:spacing w:line="240" w:lineRule="auto"/>
        <w:rPr>
          <w:rFonts w:ascii="Arial" w:hAnsi="Arial" w:cs="Arial"/>
          <w:sz w:val="24"/>
          <w:szCs w:val="24"/>
        </w:rPr>
      </w:pPr>
      <w:r w:rsidRPr="00F327AE">
        <w:rPr>
          <w:rFonts w:ascii="Arial" w:hAnsi="Arial" w:cs="Arial"/>
          <w:sz w:val="24"/>
          <w:szCs w:val="24"/>
        </w:rPr>
        <w:t>SECTION 08 8810: FIRE RATED GLASS &amp; FRAMING</w:t>
      </w:r>
    </w:p>
    <w:p w:rsidR="00967D35" w:rsidRPr="006114F0" w:rsidRDefault="00B32E72" w:rsidP="00967D35">
      <w:pPr>
        <w:pStyle w:val="Title"/>
        <w:spacing w:line="240" w:lineRule="auto"/>
        <w:rPr>
          <w:rFonts w:ascii="Arial" w:hAnsi="Arial" w:cs="Arial"/>
          <w:sz w:val="24"/>
          <w:szCs w:val="24"/>
        </w:rPr>
      </w:pPr>
      <w:r>
        <w:rPr>
          <w:rFonts w:ascii="Arial" w:hAnsi="Arial" w:cs="Arial"/>
          <w:sz w:val="24"/>
          <w:szCs w:val="24"/>
        </w:rPr>
        <w:t>PYRAN® Platinum L</w:t>
      </w:r>
      <w:r w:rsidR="00967D35">
        <w:rPr>
          <w:rFonts w:ascii="Arial" w:hAnsi="Arial" w:cs="Arial"/>
          <w:sz w:val="24"/>
          <w:szCs w:val="24"/>
        </w:rPr>
        <w:t xml:space="preserve"> </w:t>
      </w:r>
      <w:r w:rsidR="00967D35" w:rsidRPr="006114F0">
        <w:rPr>
          <w:rFonts w:ascii="Arial" w:hAnsi="Arial" w:cs="Arial"/>
          <w:sz w:val="24"/>
          <w:szCs w:val="24"/>
        </w:rPr>
        <w:t>20-</w:t>
      </w:r>
      <w:r w:rsidR="00967D35">
        <w:rPr>
          <w:rFonts w:ascii="Arial" w:hAnsi="Arial" w:cs="Arial"/>
          <w:sz w:val="24"/>
          <w:szCs w:val="24"/>
        </w:rPr>
        <w:t>18</w:t>
      </w:r>
      <w:r w:rsidR="00967D35" w:rsidRPr="006114F0">
        <w:rPr>
          <w:rFonts w:ascii="Arial" w:hAnsi="Arial" w:cs="Arial"/>
          <w:sz w:val="24"/>
          <w:szCs w:val="24"/>
        </w:rPr>
        <w:t xml:space="preserve">0 min. Fire Rated </w:t>
      </w:r>
      <w:r w:rsidR="00253F42">
        <w:rPr>
          <w:rFonts w:ascii="Arial" w:hAnsi="Arial" w:cs="Arial"/>
          <w:sz w:val="24"/>
          <w:szCs w:val="24"/>
        </w:rPr>
        <w:t xml:space="preserve">Laminated </w:t>
      </w:r>
      <w:r w:rsidR="00967D35" w:rsidRPr="006114F0">
        <w:rPr>
          <w:rFonts w:ascii="Arial" w:hAnsi="Arial" w:cs="Arial"/>
          <w:sz w:val="24"/>
          <w:szCs w:val="24"/>
        </w:rPr>
        <w:t>Ceramic Glass</w:t>
      </w:r>
    </w:p>
    <w:p w:rsidR="00967D35" w:rsidRDefault="00967D35" w:rsidP="00967D35">
      <w:pPr>
        <w:pStyle w:val="Heading5"/>
        <w:spacing w:line="240" w:lineRule="auto"/>
        <w:rPr>
          <w:rFonts w:ascii="Arial" w:hAnsi="Arial" w:cs="Arial"/>
          <w:b w:val="0"/>
          <w:sz w:val="24"/>
          <w:szCs w:val="24"/>
        </w:rPr>
      </w:pPr>
    </w:p>
    <w:p w:rsidR="00967D35" w:rsidRDefault="00967D35" w:rsidP="00967D35">
      <w:pPr>
        <w:pStyle w:val="Heading5"/>
        <w:spacing w:line="240" w:lineRule="auto"/>
        <w:rPr>
          <w:rFonts w:ascii="Arial" w:hAnsi="Arial" w:cs="Arial"/>
          <w:b w:val="0"/>
          <w:sz w:val="24"/>
          <w:szCs w:val="24"/>
        </w:rPr>
      </w:pPr>
      <w:r w:rsidRPr="003C47F1">
        <w:rPr>
          <w:rFonts w:ascii="Arial" w:hAnsi="Arial" w:cs="Arial"/>
          <w:b w:val="0"/>
          <w:sz w:val="24"/>
          <w:szCs w:val="24"/>
        </w:rPr>
        <w:t>PART 1 GENERAL</w:t>
      </w:r>
    </w:p>
    <w:p w:rsidR="00967D35" w:rsidRPr="003C47F1" w:rsidRDefault="00967D35" w:rsidP="00967D35"/>
    <w:p w:rsidR="00967D35" w:rsidRPr="003C47F1" w:rsidRDefault="00967D35" w:rsidP="00967D35">
      <w:pPr>
        <w:rPr>
          <w:rFonts w:ascii="Arial" w:hAnsi="Arial" w:cs="Arial"/>
          <w:szCs w:val="24"/>
        </w:rPr>
      </w:pPr>
      <w:r w:rsidRPr="003C47F1">
        <w:rPr>
          <w:rFonts w:ascii="Arial" w:hAnsi="Arial" w:cs="Arial"/>
          <w:szCs w:val="24"/>
        </w:rPr>
        <w:t>1.01 SUMMARY</w:t>
      </w:r>
    </w:p>
    <w:p w:rsidR="00967D35" w:rsidRPr="003C47F1" w:rsidRDefault="00967D35" w:rsidP="00967D35">
      <w:pPr>
        <w:tabs>
          <w:tab w:val="left" w:pos="360"/>
        </w:tabs>
        <w:rPr>
          <w:rFonts w:ascii="Arial" w:hAnsi="Arial" w:cs="Arial"/>
          <w:b/>
          <w:szCs w:val="24"/>
        </w:rPr>
      </w:pPr>
    </w:p>
    <w:p w:rsidR="00967D35" w:rsidRPr="003C47F1" w:rsidRDefault="00967D35" w:rsidP="00967D35">
      <w:pPr>
        <w:numPr>
          <w:ilvl w:val="0"/>
          <w:numId w:val="13"/>
        </w:numPr>
        <w:rPr>
          <w:rFonts w:ascii="Arial" w:hAnsi="Arial" w:cs="Arial"/>
          <w:szCs w:val="24"/>
        </w:rPr>
      </w:pPr>
      <w:r w:rsidRPr="003C47F1">
        <w:rPr>
          <w:rFonts w:ascii="Arial" w:hAnsi="Arial" w:cs="Arial"/>
          <w:szCs w:val="24"/>
        </w:rPr>
        <w:t>Section Includes: Fire rated glazing</w:t>
      </w:r>
      <w:r w:rsidR="0059558E">
        <w:rPr>
          <w:rFonts w:ascii="Arial" w:hAnsi="Arial" w:cs="Arial"/>
          <w:szCs w:val="24"/>
        </w:rPr>
        <w:t>.</w:t>
      </w:r>
    </w:p>
    <w:p w:rsidR="00967D35" w:rsidRPr="003C47F1" w:rsidRDefault="00B32E72" w:rsidP="00967D35">
      <w:pPr>
        <w:numPr>
          <w:ilvl w:val="0"/>
          <w:numId w:val="16"/>
        </w:numPr>
        <w:rPr>
          <w:rFonts w:ascii="Arial" w:hAnsi="Arial" w:cs="Arial"/>
          <w:szCs w:val="24"/>
        </w:rPr>
      </w:pPr>
      <w:r>
        <w:rPr>
          <w:rFonts w:ascii="Arial" w:hAnsi="Arial" w:cs="Arial"/>
          <w:bCs/>
          <w:iCs/>
          <w:szCs w:val="24"/>
        </w:rPr>
        <w:t>PYRAN® Platinum L</w:t>
      </w:r>
      <w:r w:rsidR="00967D35">
        <w:rPr>
          <w:rFonts w:ascii="Arial" w:hAnsi="Arial" w:cs="Arial"/>
          <w:bCs/>
          <w:iCs/>
          <w:szCs w:val="24"/>
        </w:rPr>
        <w:t xml:space="preserve"> clear</w:t>
      </w:r>
      <w:r w:rsidR="00967D35" w:rsidRPr="003C47F1">
        <w:rPr>
          <w:rFonts w:ascii="Arial" w:hAnsi="Arial" w:cs="Arial"/>
          <w:i/>
          <w:szCs w:val="24"/>
        </w:rPr>
        <w:t xml:space="preserve"> </w:t>
      </w:r>
      <w:r w:rsidR="00967D35" w:rsidRPr="003C47F1">
        <w:rPr>
          <w:rFonts w:ascii="Arial" w:hAnsi="Arial" w:cs="Arial"/>
          <w:szCs w:val="24"/>
        </w:rPr>
        <w:t xml:space="preserve">fire </w:t>
      </w:r>
      <w:r w:rsidR="00967D35">
        <w:rPr>
          <w:rFonts w:ascii="Arial" w:hAnsi="Arial" w:cs="Arial"/>
          <w:szCs w:val="24"/>
        </w:rPr>
        <w:t xml:space="preserve">rated, safety rated </w:t>
      </w:r>
      <w:r w:rsidR="00253F42">
        <w:rPr>
          <w:rFonts w:ascii="Arial" w:hAnsi="Arial" w:cs="Arial"/>
          <w:szCs w:val="24"/>
        </w:rPr>
        <w:t xml:space="preserve">laminated </w:t>
      </w:r>
      <w:r w:rsidR="00967D35">
        <w:rPr>
          <w:rFonts w:ascii="Arial" w:hAnsi="Arial" w:cs="Arial"/>
          <w:szCs w:val="24"/>
        </w:rPr>
        <w:t>ceramic glass for 20-</w:t>
      </w:r>
      <w:proofErr w:type="gramStart"/>
      <w:r w:rsidR="00967D35">
        <w:rPr>
          <w:rFonts w:ascii="Arial" w:hAnsi="Arial" w:cs="Arial"/>
          <w:szCs w:val="24"/>
        </w:rPr>
        <w:t>180 minute</w:t>
      </w:r>
      <w:proofErr w:type="gramEnd"/>
      <w:r w:rsidR="00967D35">
        <w:rPr>
          <w:rFonts w:ascii="Arial" w:hAnsi="Arial" w:cs="Arial"/>
          <w:szCs w:val="24"/>
        </w:rPr>
        <w:t xml:space="preserve"> interior and exterior applications</w:t>
      </w:r>
      <w:r w:rsidR="00967D35" w:rsidRPr="003C47F1">
        <w:rPr>
          <w:rFonts w:ascii="Arial" w:hAnsi="Arial" w:cs="Arial"/>
          <w:szCs w:val="24"/>
        </w:rPr>
        <w:t xml:space="preserve">. </w:t>
      </w:r>
    </w:p>
    <w:p w:rsidR="00967D35" w:rsidRPr="003C47F1" w:rsidRDefault="00967D35" w:rsidP="00967D35">
      <w:pPr>
        <w:pStyle w:val="BodyText3"/>
        <w:numPr>
          <w:ilvl w:val="0"/>
          <w:numId w:val="16"/>
        </w:numPr>
        <w:tabs>
          <w:tab w:val="clear" w:pos="180"/>
          <w:tab w:val="clear" w:pos="540"/>
        </w:tabs>
        <w:rPr>
          <w:rFonts w:ascii="Arial" w:hAnsi="Arial" w:cs="Arial"/>
          <w:sz w:val="24"/>
          <w:szCs w:val="24"/>
        </w:rPr>
      </w:pPr>
      <w:r w:rsidRPr="003C47F1">
        <w:rPr>
          <w:rFonts w:ascii="Arial" w:hAnsi="Arial" w:cs="Arial"/>
          <w:sz w:val="24"/>
          <w:szCs w:val="24"/>
        </w:rPr>
        <w:t>Application</w:t>
      </w:r>
      <w:r>
        <w:rPr>
          <w:rFonts w:ascii="Arial" w:hAnsi="Arial" w:cs="Arial"/>
          <w:sz w:val="24"/>
          <w:szCs w:val="24"/>
        </w:rPr>
        <w:t>s of fire rated glazing include</w:t>
      </w:r>
      <w:r w:rsidRPr="003C47F1">
        <w:rPr>
          <w:rFonts w:ascii="Arial" w:hAnsi="Arial" w:cs="Arial"/>
          <w:sz w:val="24"/>
          <w:szCs w:val="24"/>
        </w:rPr>
        <w:t>:</w:t>
      </w:r>
    </w:p>
    <w:p w:rsidR="00967D35" w:rsidRDefault="00967D35" w:rsidP="00967D35">
      <w:pPr>
        <w:pStyle w:val="BodyText3"/>
        <w:numPr>
          <w:ilvl w:val="0"/>
          <w:numId w:val="17"/>
        </w:numPr>
        <w:tabs>
          <w:tab w:val="clear" w:pos="180"/>
          <w:tab w:val="clear" w:pos="540"/>
        </w:tabs>
        <w:rPr>
          <w:rFonts w:ascii="Arial" w:hAnsi="Arial" w:cs="Arial"/>
          <w:sz w:val="24"/>
          <w:szCs w:val="24"/>
        </w:rPr>
      </w:pPr>
      <w:r>
        <w:rPr>
          <w:rFonts w:ascii="Arial" w:hAnsi="Arial" w:cs="Arial"/>
          <w:sz w:val="24"/>
          <w:szCs w:val="24"/>
        </w:rPr>
        <w:t xml:space="preserve">Fire rated glazing as vision </w:t>
      </w:r>
      <w:proofErr w:type="spellStart"/>
      <w:r>
        <w:rPr>
          <w:rFonts w:ascii="Arial" w:hAnsi="Arial" w:cs="Arial"/>
          <w:sz w:val="24"/>
          <w:szCs w:val="24"/>
        </w:rPr>
        <w:t>lites</w:t>
      </w:r>
      <w:proofErr w:type="spellEnd"/>
      <w:r>
        <w:rPr>
          <w:rFonts w:ascii="Arial" w:hAnsi="Arial" w:cs="Arial"/>
          <w:sz w:val="24"/>
          <w:szCs w:val="24"/>
        </w:rPr>
        <w:t xml:space="preserve"> in door assemblies.</w:t>
      </w:r>
    </w:p>
    <w:p w:rsidR="00967D35" w:rsidRPr="003C47F1" w:rsidRDefault="00967D35" w:rsidP="00967D35">
      <w:pPr>
        <w:pStyle w:val="BodyText3"/>
        <w:numPr>
          <w:ilvl w:val="0"/>
          <w:numId w:val="17"/>
        </w:numPr>
        <w:tabs>
          <w:tab w:val="clear" w:pos="180"/>
          <w:tab w:val="clear" w:pos="540"/>
        </w:tabs>
        <w:rPr>
          <w:rFonts w:ascii="Arial" w:hAnsi="Arial" w:cs="Arial"/>
          <w:sz w:val="24"/>
          <w:szCs w:val="24"/>
        </w:rPr>
      </w:pPr>
      <w:r w:rsidRPr="003C47F1">
        <w:rPr>
          <w:rFonts w:ascii="Arial" w:hAnsi="Arial" w:cs="Arial"/>
          <w:sz w:val="24"/>
          <w:szCs w:val="24"/>
        </w:rPr>
        <w:t xml:space="preserve">Fire rated glazing as </w:t>
      </w:r>
      <w:proofErr w:type="spellStart"/>
      <w:r>
        <w:rPr>
          <w:rFonts w:ascii="Arial" w:hAnsi="Arial" w:cs="Arial"/>
          <w:sz w:val="24"/>
          <w:szCs w:val="24"/>
        </w:rPr>
        <w:t>sidelites</w:t>
      </w:r>
      <w:proofErr w:type="spellEnd"/>
      <w:r>
        <w:rPr>
          <w:rFonts w:ascii="Arial" w:hAnsi="Arial" w:cs="Arial"/>
          <w:sz w:val="24"/>
          <w:szCs w:val="24"/>
        </w:rPr>
        <w:t xml:space="preserve">, </w:t>
      </w:r>
      <w:r w:rsidRPr="003C47F1">
        <w:rPr>
          <w:rFonts w:ascii="Arial" w:hAnsi="Arial" w:cs="Arial"/>
          <w:sz w:val="24"/>
          <w:szCs w:val="24"/>
        </w:rPr>
        <w:t>windows or transoms in fire rated frames.</w:t>
      </w:r>
    </w:p>
    <w:p w:rsidR="00967D35" w:rsidRDefault="00967D35" w:rsidP="00967D35">
      <w:pPr>
        <w:tabs>
          <w:tab w:val="left" w:pos="180"/>
          <w:tab w:val="left" w:pos="540"/>
        </w:tabs>
        <w:ind w:left="180" w:hanging="180"/>
        <w:rPr>
          <w:rFonts w:ascii="Arial" w:hAnsi="Arial" w:cs="Arial"/>
          <w:szCs w:val="24"/>
        </w:rPr>
      </w:pPr>
    </w:p>
    <w:p w:rsidR="00967D35" w:rsidRPr="00F37407" w:rsidRDefault="00967D35" w:rsidP="00967D35">
      <w:pPr>
        <w:numPr>
          <w:ilvl w:val="0"/>
          <w:numId w:val="13"/>
        </w:numPr>
        <w:rPr>
          <w:rFonts w:ascii="Arial" w:hAnsi="Arial" w:cs="Arial"/>
          <w:szCs w:val="24"/>
        </w:rPr>
      </w:pPr>
      <w:r w:rsidRPr="00F37407">
        <w:rPr>
          <w:rFonts w:ascii="Arial" w:hAnsi="Arial" w:cs="Arial"/>
          <w:szCs w:val="24"/>
        </w:rPr>
        <w:t xml:space="preserve">Related Sections:  </w:t>
      </w:r>
    </w:p>
    <w:p w:rsidR="00967D35" w:rsidRDefault="00967D35" w:rsidP="00967D35">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01 3323</w:t>
      </w:r>
      <w:r w:rsidRPr="00F37407">
        <w:rPr>
          <w:rFonts w:ascii="Arial" w:hAnsi="Arial" w:cs="Arial"/>
          <w:sz w:val="24"/>
          <w:szCs w:val="24"/>
        </w:rPr>
        <w:t>:  Shop Drawings, Product Data and Samples.</w:t>
      </w:r>
    </w:p>
    <w:p w:rsidR="00967D35" w:rsidRDefault="00967D35" w:rsidP="00967D35">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06 4000:  Architectural Woodwork.</w:t>
      </w:r>
    </w:p>
    <w:p w:rsidR="00967D35" w:rsidRDefault="00967D35" w:rsidP="00967D35">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1110</w:t>
      </w:r>
      <w:r w:rsidRPr="00F37407">
        <w:rPr>
          <w:rFonts w:ascii="Arial" w:hAnsi="Arial" w:cs="Arial"/>
          <w:sz w:val="24"/>
          <w:szCs w:val="24"/>
        </w:rPr>
        <w:t>:  Steel Doors and Frames.</w:t>
      </w:r>
    </w:p>
    <w:p w:rsidR="00967D35" w:rsidRPr="006114F0" w:rsidRDefault="00967D35" w:rsidP="00967D35">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1400:  Wood Doors and Frames.</w:t>
      </w:r>
    </w:p>
    <w:p w:rsidR="00967D35" w:rsidRDefault="00967D35" w:rsidP="00967D35">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5130:  Steel Windows.</w:t>
      </w:r>
    </w:p>
    <w:p w:rsidR="00967D35" w:rsidRDefault="00967D35" w:rsidP="00967D35">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7000:  Finish Hardware.</w:t>
      </w:r>
    </w:p>
    <w:p w:rsidR="00774E90" w:rsidRDefault="00774E90" w:rsidP="00967D35">
      <w:pPr>
        <w:pStyle w:val="BodyText3"/>
        <w:numPr>
          <w:ilvl w:val="0"/>
          <w:numId w:val="27"/>
        </w:numPr>
        <w:tabs>
          <w:tab w:val="clear" w:pos="180"/>
          <w:tab w:val="clear" w:pos="540"/>
        </w:tabs>
        <w:rPr>
          <w:rFonts w:ascii="Arial" w:hAnsi="Arial" w:cs="Arial"/>
          <w:sz w:val="24"/>
          <w:szCs w:val="24"/>
        </w:rPr>
      </w:pPr>
      <w:r>
        <w:rPr>
          <w:rFonts w:ascii="Arial" w:hAnsi="Arial" w:cs="Arial"/>
          <w:sz w:val="24"/>
          <w:szCs w:val="24"/>
        </w:rPr>
        <w:t>Section 08 8000:  Glazing.</w:t>
      </w:r>
    </w:p>
    <w:p w:rsidR="00967D35" w:rsidRDefault="00967D35" w:rsidP="00967D35">
      <w:pPr>
        <w:tabs>
          <w:tab w:val="left" w:pos="180"/>
          <w:tab w:val="left" w:pos="540"/>
        </w:tabs>
        <w:ind w:left="180" w:hanging="180"/>
        <w:rPr>
          <w:rFonts w:ascii="Arial" w:hAnsi="Arial" w:cs="Arial"/>
          <w:szCs w:val="24"/>
        </w:rPr>
      </w:pPr>
    </w:p>
    <w:p w:rsidR="00967D35" w:rsidRDefault="00967D35" w:rsidP="00967D35">
      <w:pPr>
        <w:tabs>
          <w:tab w:val="left" w:pos="180"/>
          <w:tab w:val="left" w:pos="540"/>
        </w:tabs>
        <w:ind w:left="180" w:hanging="180"/>
        <w:rPr>
          <w:rFonts w:ascii="Arial" w:hAnsi="Arial" w:cs="Arial"/>
          <w:szCs w:val="24"/>
        </w:rPr>
      </w:pPr>
      <w:r w:rsidRPr="003C47F1">
        <w:rPr>
          <w:rFonts w:ascii="Arial" w:hAnsi="Arial" w:cs="Arial"/>
          <w:szCs w:val="24"/>
        </w:rPr>
        <w:t>1.02 REFERENCES</w:t>
      </w:r>
    </w:p>
    <w:p w:rsidR="00967D35" w:rsidRPr="003C47F1" w:rsidRDefault="00967D35" w:rsidP="00967D35">
      <w:pPr>
        <w:tabs>
          <w:tab w:val="left" w:pos="180"/>
          <w:tab w:val="left" w:pos="540"/>
        </w:tabs>
        <w:ind w:left="180" w:hanging="180"/>
        <w:rPr>
          <w:rFonts w:ascii="Arial" w:hAnsi="Arial" w:cs="Arial"/>
          <w:szCs w:val="24"/>
        </w:rPr>
      </w:pPr>
    </w:p>
    <w:p w:rsidR="00967D35" w:rsidRPr="00C27D71" w:rsidRDefault="00967D35" w:rsidP="00967D35">
      <w:pPr>
        <w:numPr>
          <w:ilvl w:val="0"/>
          <w:numId w:val="18"/>
        </w:numPr>
        <w:tabs>
          <w:tab w:val="left" w:pos="180"/>
        </w:tabs>
        <w:rPr>
          <w:rFonts w:ascii="Arial" w:hAnsi="Arial" w:cs="Arial"/>
          <w:szCs w:val="24"/>
        </w:rPr>
      </w:pPr>
      <w:r w:rsidRPr="00C27D71">
        <w:rPr>
          <w:rFonts w:ascii="Arial" w:hAnsi="Arial" w:cs="Arial"/>
          <w:szCs w:val="24"/>
        </w:rPr>
        <w:t xml:space="preserve">American Society for Testing and Materials (ASTM): </w:t>
      </w:r>
    </w:p>
    <w:p w:rsidR="00967D35" w:rsidRPr="003C47F1" w:rsidRDefault="00967D35" w:rsidP="00967D35">
      <w:pPr>
        <w:numPr>
          <w:ilvl w:val="0"/>
          <w:numId w:val="1"/>
        </w:numPr>
        <w:tabs>
          <w:tab w:val="clear" w:pos="360"/>
          <w:tab w:val="left" w:pos="180"/>
          <w:tab w:val="num" w:pos="750"/>
        </w:tabs>
        <w:ind w:left="750"/>
        <w:rPr>
          <w:rFonts w:ascii="Arial" w:hAnsi="Arial" w:cs="Arial"/>
          <w:szCs w:val="24"/>
        </w:rPr>
      </w:pPr>
      <w:r w:rsidRPr="003C47F1">
        <w:rPr>
          <w:rFonts w:ascii="Arial" w:hAnsi="Arial" w:cs="Arial"/>
          <w:szCs w:val="24"/>
        </w:rPr>
        <w:t>ASTM E2074-00 Methods of Fire Tests of Door Assemblies</w:t>
      </w:r>
      <w:r>
        <w:rPr>
          <w:rFonts w:ascii="Arial" w:hAnsi="Arial" w:cs="Arial"/>
          <w:szCs w:val="24"/>
        </w:rPr>
        <w:t>, including Positive Pressure Testing of Side-hinged and Pivoted Swinging Door Assemblies</w:t>
      </w:r>
      <w:r w:rsidRPr="003C47F1">
        <w:rPr>
          <w:rFonts w:ascii="Arial" w:hAnsi="Arial" w:cs="Arial"/>
          <w:szCs w:val="24"/>
        </w:rPr>
        <w:t>.</w:t>
      </w:r>
    </w:p>
    <w:p w:rsidR="00967D35" w:rsidRPr="003C47F1" w:rsidRDefault="00967D35" w:rsidP="00967D35">
      <w:pPr>
        <w:numPr>
          <w:ilvl w:val="0"/>
          <w:numId w:val="1"/>
        </w:numPr>
        <w:tabs>
          <w:tab w:val="clear" w:pos="360"/>
          <w:tab w:val="left" w:pos="180"/>
          <w:tab w:val="num" w:pos="743"/>
        </w:tabs>
        <w:ind w:left="750"/>
        <w:rPr>
          <w:rFonts w:ascii="Arial" w:hAnsi="Arial" w:cs="Arial"/>
          <w:szCs w:val="24"/>
        </w:rPr>
      </w:pPr>
      <w:r w:rsidRPr="003C47F1">
        <w:rPr>
          <w:rFonts w:ascii="Arial" w:hAnsi="Arial" w:cs="Arial"/>
          <w:szCs w:val="24"/>
        </w:rPr>
        <w:t xml:space="preserve">ASTM E2010-01 </w:t>
      </w:r>
      <w:r>
        <w:rPr>
          <w:rFonts w:ascii="Arial" w:hAnsi="Arial" w:cs="Arial"/>
          <w:szCs w:val="24"/>
        </w:rPr>
        <w:t>Standard Test for Positive Pressure of Fire Tests of Window Assemblies</w:t>
      </w:r>
      <w:r w:rsidRPr="003C47F1">
        <w:rPr>
          <w:rFonts w:ascii="Arial" w:hAnsi="Arial" w:cs="Arial"/>
          <w:szCs w:val="24"/>
        </w:rPr>
        <w:t>.</w:t>
      </w:r>
    </w:p>
    <w:p w:rsidR="00967D35" w:rsidRPr="003C47F1" w:rsidRDefault="00967D35" w:rsidP="00967D35">
      <w:pPr>
        <w:tabs>
          <w:tab w:val="left" w:pos="180"/>
        </w:tabs>
        <w:rPr>
          <w:rFonts w:ascii="Arial" w:hAnsi="Arial" w:cs="Arial"/>
          <w:szCs w:val="24"/>
        </w:rPr>
      </w:pPr>
    </w:p>
    <w:p w:rsidR="00967D35" w:rsidRPr="003C47F1" w:rsidRDefault="00967D35" w:rsidP="00967D35">
      <w:pPr>
        <w:numPr>
          <w:ilvl w:val="0"/>
          <w:numId w:val="18"/>
        </w:numPr>
        <w:tabs>
          <w:tab w:val="left" w:pos="180"/>
        </w:tabs>
        <w:rPr>
          <w:rFonts w:ascii="Arial" w:hAnsi="Arial" w:cs="Arial"/>
          <w:szCs w:val="24"/>
        </w:rPr>
      </w:pPr>
      <w:r w:rsidRPr="003C47F1">
        <w:rPr>
          <w:rFonts w:ascii="Arial" w:hAnsi="Arial" w:cs="Arial"/>
          <w:szCs w:val="24"/>
        </w:rPr>
        <w:t>National Fire Protection Association (NFPA):</w:t>
      </w:r>
    </w:p>
    <w:p w:rsidR="00967D35" w:rsidRDefault="00967D35" w:rsidP="00967D35">
      <w:pPr>
        <w:numPr>
          <w:ilvl w:val="0"/>
          <w:numId w:val="2"/>
        </w:numPr>
        <w:tabs>
          <w:tab w:val="clear" w:pos="360"/>
          <w:tab w:val="left" w:pos="180"/>
          <w:tab w:val="num" w:pos="750"/>
        </w:tabs>
        <w:ind w:left="750"/>
        <w:rPr>
          <w:rFonts w:ascii="Arial" w:hAnsi="Arial" w:cs="Arial"/>
          <w:szCs w:val="24"/>
        </w:rPr>
      </w:pPr>
      <w:r w:rsidRPr="003C47F1">
        <w:rPr>
          <w:rFonts w:ascii="Arial" w:hAnsi="Arial" w:cs="Arial"/>
          <w:szCs w:val="24"/>
        </w:rPr>
        <w:t>NFPA 80: Fire Doors and Windows.</w:t>
      </w:r>
    </w:p>
    <w:p w:rsidR="00967D35" w:rsidRPr="003C47F1" w:rsidRDefault="00967D35" w:rsidP="00967D35">
      <w:pPr>
        <w:numPr>
          <w:ilvl w:val="0"/>
          <w:numId w:val="2"/>
        </w:numPr>
        <w:tabs>
          <w:tab w:val="clear" w:pos="360"/>
          <w:tab w:val="left" w:pos="180"/>
          <w:tab w:val="num" w:pos="750"/>
        </w:tabs>
        <w:ind w:left="750"/>
        <w:rPr>
          <w:rFonts w:ascii="Arial" w:hAnsi="Arial" w:cs="Arial"/>
          <w:szCs w:val="24"/>
        </w:rPr>
      </w:pPr>
      <w:r>
        <w:rPr>
          <w:rFonts w:ascii="Arial" w:hAnsi="Arial" w:cs="Arial"/>
          <w:szCs w:val="24"/>
        </w:rPr>
        <w:t>NFPA 252:  Fire Tests of Door Assemblies.</w:t>
      </w:r>
    </w:p>
    <w:p w:rsidR="00967D35" w:rsidRPr="003C47F1" w:rsidRDefault="00967D35" w:rsidP="00967D35">
      <w:pPr>
        <w:numPr>
          <w:ilvl w:val="0"/>
          <w:numId w:val="2"/>
        </w:numPr>
        <w:tabs>
          <w:tab w:val="clear" w:pos="360"/>
          <w:tab w:val="left" w:pos="180"/>
          <w:tab w:val="num" w:pos="743"/>
        </w:tabs>
        <w:ind w:left="750"/>
        <w:rPr>
          <w:rFonts w:ascii="Arial" w:hAnsi="Arial" w:cs="Arial"/>
          <w:szCs w:val="24"/>
        </w:rPr>
      </w:pPr>
      <w:r w:rsidRPr="003C47F1">
        <w:rPr>
          <w:rFonts w:ascii="Arial" w:hAnsi="Arial" w:cs="Arial"/>
          <w:szCs w:val="24"/>
        </w:rPr>
        <w:t>NFPA 257: Fire Tests of Window Assemblies.</w:t>
      </w:r>
    </w:p>
    <w:p w:rsidR="00967D35" w:rsidRPr="003C47F1" w:rsidRDefault="00967D35" w:rsidP="00967D35">
      <w:pPr>
        <w:tabs>
          <w:tab w:val="left" w:pos="180"/>
        </w:tabs>
        <w:rPr>
          <w:rFonts w:ascii="Arial" w:hAnsi="Arial" w:cs="Arial"/>
          <w:szCs w:val="24"/>
        </w:rPr>
      </w:pPr>
    </w:p>
    <w:p w:rsidR="00967D35" w:rsidRPr="003C47F1" w:rsidRDefault="00967D35" w:rsidP="00967D35">
      <w:pPr>
        <w:pStyle w:val="BodyText3"/>
        <w:numPr>
          <w:ilvl w:val="0"/>
          <w:numId w:val="18"/>
        </w:numPr>
        <w:tabs>
          <w:tab w:val="clear" w:pos="540"/>
        </w:tabs>
        <w:rPr>
          <w:rFonts w:ascii="Arial" w:hAnsi="Arial" w:cs="Arial"/>
          <w:sz w:val="24"/>
          <w:szCs w:val="24"/>
        </w:rPr>
      </w:pPr>
      <w:r w:rsidRPr="003C47F1">
        <w:rPr>
          <w:rFonts w:ascii="Arial" w:hAnsi="Arial" w:cs="Arial"/>
          <w:sz w:val="24"/>
          <w:szCs w:val="24"/>
        </w:rPr>
        <w:t>Underwriters Laboratories, Inc. (UL):</w:t>
      </w:r>
    </w:p>
    <w:p w:rsidR="00967D35" w:rsidRDefault="00967D35" w:rsidP="00967D35">
      <w:pPr>
        <w:pStyle w:val="BodyText3"/>
        <w:numPr>
          <w:ilvl w:val="0"/>
          <w:numId w:val="20"/>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9: </w:t>
      </w:r>
      <w:r>
        <w:rPr>
          <w:rFonts w:ascii="Arial" w:hAnsi="Arial" w:cs="Arial"/>
          <w:sz w:val="24"/>
          <w:szCs w:val="24"/>
        </w:rPr>
        <w:t xml:space="preserve">Standard for Safety of </w:t>
      </w:r>
      <w:r w:rsidRPr="003C47F1">
        <w:rPr>
          <w:rFonts w:ascii="Arial" w:hAnsi="Arial" w:cs="Arial"/>
          <w:sz w:val="24"/>
          <w:szCs w:val="24"/>
        </w:rPr>
        <w:t xml:space="preserve">Fire Tests of Window Assemblies. </w:t>
      </w:r>
    </w:p>
    <w:p w:rsidR="00967D35" w:rsidRPr="003C47F1" w:rsidRDefault="00967D35" w:rsidP="00967D35">
      <w:pPr>
        <w:pStyle w:val="BodyText3"/>
        <w:numPr>
          <w:ilvl w:val="0"/>
          <w:numId w:val="20"/>
        </w:numPr>
        <w:tabs>
          <w:tab w:val="clear" w:pos="540"/>
          <w:tab w:val="clear" w:pos="975"/>
          <w:tab w:val="num" w:pos="825"/>
        </w:tabs>
        <w:ind w:left="825"/>
        <w:rPr>
          <w:rFonts w:ascii="Arial" w:hAnsi="Arial" w:cs="Arial"/>
          <w:sz w:val="24"/>
          <w:szCs w:val="24"/>
        </w:rPr>
      </w:pPr>
      <w:r>
        <w:rPr>
          <w:rFonts w:ascii="Arial" w:hAnsi="Arial" w:cs="Arial"/>
          <w:sz w:val="24"/>
          <w:szCs w:val="24"/>
        </w:rPr>
        <w:t>UL 10B:  Standard of Safety of Fire Tests of Door Assemblies.</w:t>
      </w:r>
    </w:p>
    <w:p w:rsidR="00967D35" w:rsidRPr="003C47F1" w:rsidRDefault="00967D35" w:rsidP="00967D35">
      <w:pPr>
        <w:pStyle w:val="BodyText3"/>
        <w:numPr>
          <w:ilvl w:val="0"/>
          <w:numId w:val="20"/>
        </w:numPr>
        <w:tabs>
          <w:tab w:val="clear" w:pos="540"/>
          <w:tab w:val="clear" w:pos="975"/>
          <w:tab w:val="num" w:pos="825"/>
        </w:tabs>
        <w:ind w:left="825"/>
        <w:rPr>
          <w:rFonts w:ascii="Arial" w:hAnsi="Arial" w:cs="Arial"/>
          <w:sz w:val="24"/>
          <w:szCs w:val="24"/>
        </w:rPr>
      </w:pPr>
      <w:r w:rsidRPr="003C47F1">
        <w:rPr>
          <w:rFonts w:ascii="Arial" w:hAnsi="Arial" w:cs="Arial"/>
          <w:sz w:val="24"/>
          <w:szCs w:val="24"/>
        </w:rPr>
        <w:t xml:space="preserve">UL 10C: </w:t>
      </w:r>
      <w:r>
        <w:rPr>
          <w:rFonts w:ascii="Arial" w:hAnsi="Arial" w:cs="Arial"/>
          <w:sz w:val="24"/>
          <w:szCs w:val="24"/>
        </w:rPr>
        <w:t xml:space="preserve">Standard for Safety of </w:t>
      </w:r>
      <w:r w:rsidRPr="003C47F1">
        <w:rPr>
          <w:rFonts w:ascii="Arial" w:hAnsi="Arial" w:cs="Arial"/>
          <w:sz w:val="24"/>
          <w:szCs w:val="24"/>
        </w:rPr>
        <w:t>Positive Pressure Tests of Door Assemblies.</w:t>
      </w:r>
    </w:p>
    <w:p w:rsidR="00967D35" w:rsidRPr="003C47F1" w:rsidRDefault="00967D35" w:rsidP="00967D35">
      <w:pPr>
        <w:tabs>
          <w:tab w:val="left" w:pos="180"/>
          <w:tab w:val="num" w:pos="540"/>
        </w:tabs>
        <w:rPr>
          <w:rFonts w:ascii="Arial" w:hAnsi="Arial" w:cs="Arial"/>
          <w:szCs w:val="24"/>
        </w:rPr>
      </w:pPr>
    </w:p>
    <w:p w:rsidR="00967D35" w:rsidRPr="003C47F1" w:rsidRDefault="00967D35" w:rsidP="00967D35">
      <w:pPr>
        <w:numPr>
          <w:ilvl w:val="0"/>
          <w:numId w:val="18"/>
        </w:numPr>
        <w:tabs>
          <w:tab w:val="left" w:pos="180"/>
        </w:tabs>
        <w:rPr>
          <w:rFonts w:ascii="Arial" w:hAnsi="Arial" w:cs="Arial"/>
          <w:szCs w:val="24"/>
        </w:rPr>
      </w:pPr>
      <w:r w:rsidRPr="003C47F1">
        <w:rPr>
          <w:rFonts w:ascii="Arial" w:hAnsi="Arial" w:cs="Arial"/>
          <w:szCs w:val="24"/>
        </w:rPr>
        <w:t xml:space="preserve">Standard Council of </w:t>
      </w:r>
      <w:smartTag w:uri="urn:schemas-microsoft-com:office:smarttags" w:element="place">
        <w:smartTag w:uri="urn:schemas-microsoft-com:office:smarttags" w:element="country-region">
          <w:r w:rsidRPr="003C47F1">
            <w:rPr>
              <w:rFonts w:ascii="Arial" w:hAnsi="Arial" w:cs="Arial"/>
              <w:szCs w:val="24"/>
            </w:rPr>
            <w:t>Canada</w:t>
          </w:r>
        </w:smartTag>
      </w:smartTag>
      <w:r w:rsidRPr="003C47F1">
        <w:rPr>
          <w:rFonts w:ascii="Arial" w:hAnsi="Arial" w:cs="Arial"/>
          <w:szCs w:val="24"/>
        </w:rPr>
        <w:t xml:space="preserve"> (ULC):</w:t>
      </w:r>
    </w:p>
    <w:p w:rsidR="00967D35" w:rsidRPr="00040419" w:rsidRDefault="00967D35" w:rsidP="00967D35">
      <w:pPr>
        <w:pStyle w:val="BodyText3"/>
        <w:numPr>
          <w:ilvl w:val="0"/>
          <w:numId w:val="21"/>
        </w:numPr>
        <w:tabs>
          <w:tab w:val="clear" w:pos="540"/>
          <w:tab w:val="clear" w:pos="975"/>
          <w:tab w:val="num" w:pos="825"/>
        </w:tabs>
        <w:ind w:left="825"/>
        <w:rPr>
          <w:rFonts w:ascii="Arial" w:hAnsi="Arial" w:cs="Arial"/>
          <w:sz w:val="24"/>
          <w:szCs w:val="24"/>
        </w:rPr>
      </w:pPr>
      <w:r>
        <w:rPr>
          <w:rFonts w:ascii="Arial" w:hAnsi="Arial" w:cs="Arial"/>
          <w:sz w:val="24"/>
          <w:szCs w:val="24"/>
        </w:rPr>
        <w:t>ULC Standard CAN4-S104</w:t>
      </w:r>
      <w:r w:rsidRPr="003C47F1">
        <w:rPr>
          <w:rFonts w:ascii="Arial" w:hAnsi="Arial" w:cs="Arial"/>
          <w:sz w:val="24"/>
          <w:szCs w:val="24"/>
        </w:rPr>
        <w:t xml:space="preserve">:  Fire Tests of </w:t>
      </w:r>
      <w:r>
        <w:rPr>
          <w:rFonts w:ascii="Arial" w:hAnsi="Arial" w:cs="Arial"/>
          <w:sz w:val="24"/>
          <w:szCs w:val="24"/>
        </w:rPr>
        <w:t>Door</w:t>
      </w:r>
      <w:r w:rsidRPr="003C47F1">
        <w:rPr>
          <w:rFonts w:ascii="Arial" w:hAnsi="Arial" w:cs="Arial"/>
          <w:sz w:val="24"/>
          <w:szCs w:val="24"/>
        </w:rPr>
        <w:t xml:space="preserve"> Assemblies.</w:t>
      </w:r>
    </w:p>
    <w:p w:rsidR="00967D35" w:rsidRPr="003C47F1" w:rsidRDefault="00967D35" w:rsidP="00967D35">
      <w:pPr>
        <w:pStyle w:val="BodyText3"/>
        <w:numPr>
          <w:ilvl w:val="0"/>
          <w:numId w:val="21"/>
        </w:numPr>
        <w:tabs>
          <w:tab w:val="clear" w:pos="540"/>
          <w:tab w:val="clear" w:pos="975"/>
          <w:tab w:val="num" w:pos="825"/>
        </w:tabs>
        <w:ind w:left="825"/>
        <w:rPr>
          <w:rFonts w:ascii="Arial" w:hAnsi="Arial" w:cs="Arial"/>
          <w:sz w:val="24"/>
          <w:szCs w:val="24"/>
        </w:rPr>
      </w:pPr>
      <w:r w:rsidRPr="003C47F1">
        <w:rPr>
          <w:rFonts w:ascii="Arial" w:hAnsi="Arial" w:cs="Arial"/>
          <w:sz w:val="24"/>
          <w:szCs w:val="24"/>
        </w:rPr>
        <w:t>ULC Standard CAN4-S106:  Fire Tests of Window Assemblies.</w:t>
      </w:r>
    </w:p>
    <w:p w:rsidR="00967D35" w:rsidRPr="003C47F1" w:rsidRDefault="00967D35" w:rsidP="00967D35">
      <w:pPr>
        <w:pStyle w:val="BodyText3"/>
        <w:rPr>
          <w:rFonts w:ascii="Arial" w:hAnsi="Arial" w:cs="Arial"/>
          <w:sz w:val="24"/>
          <w:szCs w:val="24"/>
        </w:rPr>
      </w:pPr>
    </w:p>
    <w:p w:rsidR="00967D35" w:rsidRDefault="00B46804" w:rsidP="00967D35">
      <w:pPr>
        <w:tabs>
          <w:tab w:val="left" w:pos="180"/>
          <w:tab w:val="left" w:pos="540"/>
        </w:tabs>
        <w:rPr>
          <w:rFonts w:ascii="Arial" w:hAnsi="Arial" w:cs="Arial"/>
          <w:szCs w:val="24"/>
        </w:rPr>
      </w:pPr>
      <w:r>
        <w:rPr>
          <w:rFonts w:ascii="Arial" w:hAnsi="Arial" w:cs="Arial"/>
          <w:szCs w:val="24"/>
        </w:rPr>
        <w:t>E</w:t>
      </w:r>
      <w:r w:rsidR="00967D35">
        <w:rPr>
          <w:rFonts w:ascii="Arial" w:hAnsi="Arial" w:cs="Arial"/>
          <w:szCs w:val="24"/>
        </w:rPr>
        <w:t>.  Consumer Products Safety Commission (CPSC):</w:t>
      </w:r>
    </w:p>
    <w:p w:rsidR="00967D35" w:rsidRDefault="00967D35" w:rsidP="00967D35">
      <w:pPr>
        <w:tabs>
          <w:tab w:val="left" w:pos="180"/>
          <w:tab w:val="left" w:pos="540"/>
        </w:tabs>
        <w:rPr>
          <w:rFonts w:ascii="Arial" w:hAnsi="Arial" w:cs="Arial"/>
          <w:szCs w:val="24"/>
        </w:rPr>
      </w:pPr>
      <w:r>
        <w:rPr>
          <w:rFonts w:ascii="Arial" w:hAnsi="Arial" w:cs="Arial"/>
          <w:szCs w:val="24"/>
        </w:rPr>
        <w:lastRenderedPageBreak/>
        <w:tab/>
      </w:r>
      <w:r>
        <w:rPr>
          <w:rFonts w:ascii="Arial" w:hAnsi="Arial" w:cs="Arial"/>
          <w:szCs w:val="24"/>
        </w:rPr>
        <w:tab/>
        <w:t>1.  CPSC 16 CFR 1201:  Safety Standard for Architectural Glazing Materials.</w:t>
      </w:r>
    </w:p>
    <w:p w:rsidR="002717B1" w:rsidRDefault="002717B1" w:rsidP="00967D35">
      <w:pPr>
        <w:tabs>
          <w:tab w:val="left" w:pos="180"/>
          <w:tab w:val="left" w:pos="540"/>
        </w:tabs>
        <w:rPr>
          <w:rFonts w:ascii="Arial" w:hAnsi="Arial" w:cs="Arial"/>
          <w:szCs w:val="24"/>
        </w:rPr>
      </w:pPr>
    </w:p>
    <w:p w:rsidR="002717B1" w:rsidRDefault="002717B1" w:rsidP="002717B1">
      <w:pPr>
        <w:rPr>
          <w:rFonts w:ascii="Arial" w:hAnsi="Arial" w:cs="Arial"/>
        </w:rPr>
      </w:pPr>
      <w:r>
        <w:rPr>
          <w:rFonts w:ascii="Arial" w:hAnsi="Arial" w:cs="Arial"/>
        </w:rPr>
        <w:t xml:space="preserve">F.   American National Standards Institute (ANSI): </w:t>
      </w:r>
    </w:p>
    <w:p w:rsidR="002717B1" w:rsidRPr="002717B1" w:rsidRDefault="002717B1" w:rsidP="00967D35">
      <w:pPr>
        <w:numPr>
          <w:ilvl w:val="0"/>
          <w:numId w:val="28"/>
        </w:numPr>
        <w:rPr>
          <w:rFonts w:ascii="Arial" w:hAnsi="Arial" w:cs="Arial"/>
        </w:rPr>
      </w:pPr>
      <w:r>
        <w:rPr>
          <w:rFonts w:ascii="Arial" w:hAnsi="Arial" w:cs="Arial"/>
        </w:rPr>
        <w:t>ANSI Z97.1: Safety Glazing Materials Used in Buildings - Safety Performance Specifications and Methods of Test.</w:t>
      </w:r>
    </w:p>
    <w:p w:rsidR="00967D35" w:rsidRDefault="00967D35" w:rsidP="00967D35">
      <w:pPr>
        <w:tabs>
          <w:tab w:val="left" w:pos="180"/>
          <w:tab w:val="left" w:pos="540"/>
        </w:tabs>
        <w:rPr>
          <w:rFonts w:ascii="Arial" w:hAnsi="Arial" w:cs="Arial"/>
          <w:szCs w:val="24"/>
        </w:rPr>
      </w:pPr>
    </w:p>
    <w:p w:rsidR="00967D35" w:rsidRPr="003C47F1" w:rsidRDefault="002717B1" w:rsidP="00967D35">
      <w:pPr>
        <w:tabs>
          <w:tab w:val="left" w:pos="180"/>
          <w:tab w:val="left" w:pos="540"/>
        </w:tabs>
        <w:rPr>
          <w:rFonts w:ascii="Arial" w:hAnsi="Arial" w:cs="Arial"/>
          <w:szCs w:val="24"/>
        </w:rPr>
      </w:pPr>
      <w:r>
        <w:rPr>
          <w:rFonts w:ascii="Arial" w:hAnsi="Arial" w:cs="Arial"/>
          <w:szCs w:val="24"/>
        </w:rPr>
        <w:t>G</w:t>
      </w:r>
      <w:r w:rsidR="00967D35" w:rsidRPr="003C47F1">
        <w:rPr>
          <w:rFonts w:ascii="Arial" w:hAnsi="Arial" w:cs="Arial"/>
          <w:szCs w:val="24"/>
        </w:rPr>
        <w:t xml:space="preserve">.  Glass Association of </w:t>
      </w:r>
      <w:smartTag w:uri="urn:schemas-microsoft-com:office:smarttags" w:element="place">
        <w:r w:rsidR="00967D35" w:rsidRPr="003C47F1">
          <w:rPr>
            <w:rFonts w:ascii="Arial" w:hAnsi="Arial" w:cs="Arial"/>
            <w:szCs w:val="24"/>
          </w:rPr>
          <w:t>North America</w:t>
        </w:r>
      </w:smartTag>
      <w:r w:rsidR="00967D35" w:rsidRPr="003C47F1">
        <w:rPr>
          <w:rFonts w:ascii="Arial" w:hAnsi="Arial" w:cs="Arial"/>
          <w:szCs w:val="24"/>
        </w:rPr>
        <w:t xml:space="preserve"> (GANA)</w:t>
      </w:r>
    </w:p>
    <w:p w:rsidR="00967D35" w:rsidRPr="003C47F1" w:rsidRDefault="00967D35" w:rsidP="00967D35">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1.  GANA – Glazing Manual.</w:t>
      </w:r>
    </w:p>
    <w:p w:rsidR="00967D35" w:rsidRPr="003C47F1" w:rsidRDefault="00967D35" w:rsidP="00967D35">
      <w:pPr>
        <w:tabs>
          <w:tab w:val="left" w:pos="180"/>
          <w:tab w:val="left" w:pos="540"/>
        </w:tabs>
        <w:rPr>
          <w:rFonts w:ascii="Arial" w:hAnsi="Arial" w:cs="Arial"/>
          <w:szCs w:val="24"/>
        </w:rPr>
      </w:pPr>
      <w:r w:rsidRPr="003C47F1">
        <w:rPr>
          <w:rFonts w:ascii="Arial" w:hAnsi="Arial" w:cs="Arial"/>
          <w:szCs w:val="24"/>
        </w:rPr>
        <w:tab/>
      </w:r>
      <w:r w:rsidRPr="003C47F1">
        <w:rPr>
          <w:rFonts w:ascii="Arial" w:hAnsi="Arial" w:cs="Arial"/>
          <w:szCs w:val="24"/>
        </w:rPr>
        <w:tab/>
        <w:t>2.  FGMA – Sealant Manual.</w:t>
      </w:r>
    </w:p>
    <w:p w:rsidR="00967D35" w:rsidRPr="003C47F1" w:rsidRDefault="00967D35" w:rsidP="00967D35">
      <w:pPr>
        <w:tabs>
          <w:tab w:val="left" w:pos="180"/>
          <w:tab w:val="left" w:pos="540"/>
        </w:tabs>
        <w:rPr>
          <w:rFonts w:ascii="Arial" w:hAnsi="Arial" w:cs="Arial"/>
          <w:szCs w:val="24"/>
        </w:rPr>
      </w:pPr>
    </w:p>
    <w:p w:rsidR="00967D35" w:rsidRPr="003C47F1" w:rsidRDefault="002717B1" w:rsidP="00967D35">
      <w:pPr>
        <w:tabs>
          <w:tab w:val="left" w:pos="180"/>
          <w:tab w:val="left" w:pos="540"/>
        </w:tabs>
        <w:rPr>
          <w:rFonts w:ascii="Arial" w:hAnsi="Arial" w:cs="Arial"/>
          <w:szCs w:val="24"/>
        </w:rPr>
      </w:pPr>
      <w:r>
        <w:rPr>
          <w:rFonts w:ascii="Arial" w:hAnsi="Arial" w:cs="Arial"/>
          <w:szCs w:val="24"/>
        </w:rPr>
        <w:t>H</w:t>
      </w:r>
      <w:r w:rsidR="00967D35" w:rsidRPr="003C47F1">
        <w:rPr>
          <w:rFonts w:ascii="Arial" w:hAnsi="Arial" w:cs="Arial"/>
          <w:szCs w:val="24"/>
        </w:rPr>
        <w:t>.  [Insert building code used by Authority Having Jurisdiction]</w:t>
      </w:r>
    </w:p>
    <w:p w:rsidR="00967D35" w:rsidRPr="003C47F1" w:rsidRDefault="00967D35" w:rsidP="00967D35">
      <w:pPr>
        <w:tabs>
          <w:tab w:val="left" w:pos="180"/>
          <w:tab w:val="left" w:pos="540"/>
        </w:tabs>
        <w:rPr>
          <w:rFonts w:ascii="Arial" w:hAnsi="Arial" w:cs="Arial"/>
          <w:szCs w:val="24"/>
        </w:rPr>
      </w:pPr>
    </w:p>
    <w:p w:rsidR="00967D35" w:rsidRDefault="00967D35" w:rsidP="00967D35">
      <w:pPr>
        <w:tabs>
          <w:tab w:val="left" w:pos="180"/>
          <w:tab w:val="left" w:pos="540"/>
        </w:tabs>
        <w:rPr>
          <w:rFonts w:ascii="Arial" w:hAnsi="Arial" w:cs="Arial"/>
          <w:szCs w:val="24"/>
        </w:rPr>
      </w:pPr>
      <w:r w:rsidRPr="003C47F1">
        <w:rPr>
          <w:rFonts w:ascii="Arial" w:hAnsi="Arial" w:cs="Arial"/>
          <w:szCs w:val="24"/>
        </w:rPr>
        <w:t>1.03 SYSTEM DESCRIPTION</w:t>
      </w:r>
    </w:p>
    <w:p w:rsidR="00967D35" w:rsidRPr="003C47F1" w:rsidRDefault="00967D35" w:rsidP="00967D35">
      <w:pPr>
        <w:tabs>
          <w:tab w:val="left" w:pos="180"/>
          <w:tab w:val="left" w:pos="540"/>
        </w:tabs>
        <w:rPr>
          <w:rFonts w:ascii="Arial" w:hAnsi="Arial" w:cs="Arial"/>
          <w:szCs w:val="24"/>
        </w:rPr>
      </w:pPr>
    </w:p>
    <w:p w:rsidR="00967D35" w:rsidRPr="003C47F1" w:rsidRDefault="00967D35" w:rsidP="00967D35">
      <w:pPr>
        <w:pStyle w:val="BodyText3"/>
        <w:numPr>
          <w:ilvl w:val="0"/>
          <w:numId w:val="5"/>
        </w:numPr>
        <w:rPr>
          <w:rFonts w:ascii="Arial" w:hAnsi="Arial" w:cs="Arial"/>
          <w:sz w:val="24"/>
          <w:szCs w:val="24"/>
        </w:rPr>
      </w:pPr>
      <w:r w:rsidRPr="003C47F1">
        <w:rPr>
          <w:rFonts w:ascii="Arial" w:hAnsi="Arial" w:cs="Arial"/>
          <w:sz w:val="24"/>
          <w:szCs w:val="24"/>
        </w:rPr>
        <w:t>Performance Requirements:  Provide a fire rating glazing manufactured, fabricated and installed to maintain performance criteria stated by manufacturer without defects, damage or failure.</w:t>
      </w:r>
    </w:p>
    <w:p w:rsidR="00967D35" w:rsidRPr="007E4660" w:rsidRDefault="00967D35" w:rsidP="00967D35">
      <w:pPr>
        <w:pStyle w:val="BodyText3"/>
        <w:numPr>
          <w:ilvl w:val="0"/>
          <w:numId w:val="22"/>
        </w:numPr>
        <w:tabs>
          <w:tab w:val="clear" w:pos="540"/>
          <w:tab w:val="clear" w:pos="975"/>
          <w:tab w:val="num" w:pos="795"/>
        </w:tabs>
        <w:ind w:left="795"/>
        <w:rPr>
          <w:rFonts w:ascii="Arial" w:hAnsi="Arial" w:cs="Arial"/>
          <w:sz w:val="24"/>
          <w:szCs w:val="24"/>
        </w:rPr>
      </w:pPr>
      <w:r w:rsidRPr="007E4660">
        <w:rPr>
          <w:rFonts w:ascii="Arial" w:hAnsi="Arial" w:cs="Arial"/>
          <w:sz w:val="24"/>
          <w:szCs w:val="24"/>
        </w:rPr>
        <w:t xml:space="preserve">Fire Rating: </w:t>
      </w:r>
      <w:r w:rsidR="00B32E72" w:rsidRPr="007E4660">
        <w:rPr>
          <w:rFonts w:ascii="Arial" w:hAnsi="Arial" w:cs="Arial"/>
          <w:bCs/>
          <w:iCs/>
          <w:sz w:val="24"/>
          <w:szCs w:val="24"/>
        </w:rPr>
        <w:t>PYRAN® Platinum L</w:t>
      </w:r>
      <w:r w:rsidRPr="007E4660">
        <w:rPr>
          <w:rFonts w:ascii="Arial" w:hAnsi="Arial" w:cs="Arial"/>
          <w:bCs/>
          <w:iCs/>
          <w:sz w:val="24"/>
          <w:szCs w:val="24"/>
        </w:rPr>
        <w:t xml:space="preserve"> </w:t>
      </w:r>
      <w:r w:rsidRPr="007E4660">
        <w:rPr>
          <w:rFonts w:ascii="Arial" w:hAnsi="Arial" w:cs="Arial"/>
          <w:sz w:val="24"/>
          <w:szCs w:val="24"/>
        </w:rPr>
        <w:t>is fire rated from 20-180 minutes</w:t>
      </w:r>
      <w:r w:rsidR="0059558E" w:rsidRPr="007E4660">
        <w:rPr>
          <w:rFonts w:ascii="Arial" w:hAnsi="Arial" w:cs="Arial"/>
          <w:sz w:val="24"/>
          <w:szCs w:val="24"/>
        </w:rPr>
        <w:t xml:space="preserve"> with hose stream</w:t>
      </w:r>
      <w:r w:rsidRPr="007E4660">
        <w:rPr>
          <w:rFonts w:ascii="Arial" w:hAnsi="Arial" w:cs="Arial"/>
          <w:sz w:val="24"/>
          <w:szCs w:val="24"/>
        </w:rPr>
        <w:t xml:space="preserve"> and is impact safety rated to meet CPSC 16 CFR 1201 Category I and II.</w:t>
      </w:r>
    </w:p>
    <w:p w:rsidR="00967D35" w:rsidRDefault="00967D35" w:rsidP="00967D35">
      <w:pPr>
        <w:pStyle w:val="BodyText3"/>
        <w:numPr>
          <w:ilvl w:val="0"/>
          <w:numId w:val="22"/>
        </w:numPr>
        <w:tabs>
          <w:tab w:val="clear" w:pos="540"/>
          <w:tab w:val="clear" w:pos="975"/>
          <w:tab w:val="num" w:pos="795"/>
        </w:tabs>
        <w:ind w:left="795"/>
        <w:rPr>
          <w:rFonts w:ascii="Arial" w:hAnsi="Arial" w:cs="Arial"/>
          <w:sz w:val="24"/>
          <w:szCs w:val="24"/>
        </w:rPr>
      </w:pPr>
      <w:r w:rsidRPr="007E4660">
        <w:rPr>
          <w:rFonts w:ascii="Arial" w:hAnsi="Arial" w:cs="Arial"/>
          <w:bCs/>
          <w:iCs/>
          <w:sz w:val="24"/>
          <w:szCs w:val="24"/>
        </w:rPr>
        <w:t xml:space="preserve">PYRAN® Platinum </w:t>
      </w:r>
      <w:r w:rsidR="00B32E72" w:rsidRPr="007E4660">
        <w:rPr>
          <w:rFonts w:ascii="Arial" w:hAnsi="Arial" w:cs="Arial"/>
          <w:bCs/>
          <w:iCs/>
          <w:sz w:val="24"/>
          <w:szCs w:val="24"/>
        </w:rPr>
        <w:t>L</w:t>
      </w:r>
      <w:r w:rsidRPr="007E4660">
        <w:rPr>
          <w:rFonts w:ascii="Arial" w:hAnsi="Arial" w:cs="Arial"/>
          <w:bCs/>
          <w:iCs/>
          <w:sz w:val="24"/>
          <w:szCs w:val="24"/>
        </w:rPr>
        <w:t xml:space="preserve"> </w:t>
      </w:r>
      <w:r w:rsidRPr="007E4660">
        <w:rPr>
          <w:rFonts w:ascii="Arial" w:hAnsi="Arial" w:cs="Arial"/>
          <w:sz w:val="24"/>
          <w:szCs w:val="24"/>
        </w:rPr>
        <w:t>is tested in accordance with NFPA 80, NFPA 252, NFPA 257, UL 9,</w:t>
      </w:r>
      <w:r w:rsidR="00B46804" w:rsidRPr="007E4660">
        <w:rPr>
          <w:rFonts w:ascii="Arial" w:hAnsi="Arial" w:cs="Arial"/>
          <w:sz w:val="24"/>
          <w:szCs w:val="24"/>
        </w:rPr>
        <w:t xml:space="preserve"> UL 10B, UL 10C</w:t>
      </w:r>
      <w:r w:rsidRPr="007E4660">
        <w:rPr>
          <w:rFonts w:ascii="Arial" w:hAnsi="Arial" w:cs="Arial"/>
          <w:sz w:val="24"/>
          <w:szCs w:val="24"/>
        </w:rPr>
        <w:t xml:space="preserve">, ASTM E2074-00, ASTM E2010-01, ASTM E2074-00, ASTM E2010-01, CAN4-S104 and CAN4-S106.  </w:t>
      </w:r>
    </w:p>
    <w:p w:rsidR="007E4660" w:rsidRPr="007E4660" w:rsidRDefault="007E4660" w:rsidP="007E4660">
      <w:pPr>
        <w:pStyle w:val="BodyText3"/>
        <w:numPr>
          <w:ilvl w:val="0"/>
          <w:numId w:val="22"/>
        </w:numPr>
        <w:tabs>
          <w:tab w:val="clear" w:pos="540"/>
          <w:tab w:val="clear" w:pos="975"/>
          <w:tab w:val="num" w:pos="795"/>
        </w:tabs>
        <w:ind w:left="795"/>
        <w:rPr>
          <w:rFonts w:ascii="Arial" w:hAnsi="Arial" w:cs="Arial"/>
          <w:sz w:val="24"/>
          <w:szCs w:val="24"/>
        </w:rPr>
      </w:pPr>
      <w:r>
        <w:rPr>
          <w:rFonts w:ascii="Arial" w:hAnsi="Arial" w:cs="Arial"/>
          <w:sz w:val="24"/>
          <w:szCs w:val="24"/>
        </w:rPr>
        <w:t>Maximum Sheet Size is 51 in. x 99 in. Maximum clear view area for 60-180 min. temperature rise doors is 100 sq. in. Maximum clear view area for 20-</w:t>
      </w:r>
      <w:proofErr w:type="gramStart"/>
      <w:r>
        <w:rPr>
          <w:rFonts w:ascii="Arial" w:hAnsi="Arial" w:cs="Arial"/>
          <w:sz w:val="24"/>
          <w:szCs w:val="24"/>
        </w:rPr>
        <w:t>90 minute</w:t>
      </w:r>
      <w:proofErr w:type="gramEnd"/>
      <w:r>
        <w:rPr>
          <w:rFonts w:ascii="Arial" w:hAnsi="Arial" w:cs="Arial"/>
          <w:sz w:val="24"/>
          <w:szCs w:val="24"/>
        </w:rPr>
        <w:t xml:space="preserve"> non-temperature rise doors is 2,736 sq. in. (36 in. width x </w:t>
      </w:r>
      <w:r>
        <w:rPr>
          <w:rFonts w:ascii="Arial" w:hAnsi="Arial" w:cs="Arial"/>
          <w:sz w:val="24"/>
          <w:szCs w:val="24"/>
        </w:rPr>
        <w:t>75</w:t>
      </w:r>
      <w:r>
        <w:rPr>
          <w:rFonts w:ascii="Arial" w:hAnsi="Arial" w:cs="Arial"/>
          <w:sz w:val="24"/>
          <w:szCs w:val="24"/>
        </w:rPr>
        <w:t xml:space="preserve"> in. height).  Maximum clear view area for </w:t>
      </w:r>
      <w:proofErr w:type="spellStart"/>
      <w:r>
        <w:rPr>
          <w:rFonts w:ascii="Arial" w:hAnsi="Arial" w:cs="Arial"/>
          <w:sz w:val="24"/>
          <w:szCs w:val="24"/>
        </w:rPr>
        <w:t>sidelites</w:t>
      </w:r>
      <w:proofErr w:type="spellEnd"/>
      <w:r>
        <w:rPr>
          <w:rFonts w:ascii="Arial" w:hAnsi="Arial" w:cs="Arial"/>
          <w:sz w:val="24"/>
          <w:szCs w:val="24"/>
        </w:rPr>
        <w:t xml:space="preserve">, openings and transoms where ASTM E-119/UL 263/ULC-S101 is not required is </w:t>
      </w:r>
      <w:r>
        <w:rPr>
          <w:rFonts w:ascii="Arial" w:hAnsi="Arial" w:cs="Arial"/>
          <w:sz w:val="24"/>
          <w:szCs w:val="24"/>
        </w:rPr>
        <w:t>3,143</w:t>
      </w:r>
      <w:r>
        <w:rPr>
          <w:rFonts w:ascii="Arial" w:hAnsi="Arial" w:cs="Arial"/>
          <w:sz w:val="24"/>
          <w:szCs w:val="24"/>
        </w:rPr>
        <w:t xml:space="preserve"> sq. in. (</w:t>
      </w:r>
      <w:r>
        <w:rPr>
          <w:rFonts w:ascii="Arial" w:hAnsi="Arial" w:cs="Arial"/>
          <w:sz w:val="24"/>
          <w:szCs w:val="24"/>
        </w:rPr>
        <w:t>75</w:t>
      </w:r>
      <w:r>
        <w:rPr>
          <w:rFonts w:ascii="Arial" w:hAnsi="Arial" w:cs="Arial"/>
          <w:sz w:val="24"/>
          <w:szCs w:val="24"/>
        </w:rPr>
        <w:t xml:space="preserve"> in. width or height).</w:t>
      </w:r>
    </w:p>
    <w:p w:rsidR="00967D35" w:rsidRPr="00FB073F" w:rsidRDefault="00967D35" w:rsidP="00967D35">
      <w:pPr>
        <w:pStyle w:val="BodyText3"/>
        <w:numPr>
          <w:ilvl w:val="0"/>
          <w:numId w:val="22"/>
        </w:numPr>
        <w:tabs>
          <w:tab w:val="clear" w:pos="540"/>
          <w:tab w:val="clear" w:pos="975"/>
          <w:tab w:val="num" w:pos="795"/>
        </w:tabs>
        <w:ind w:left="795"/>
        <w:rPr>
          <w:rFonts w:ascii="Arial" w:hAnsi="Arial" w:cs="Arial"/>
          <w:sz w:val="24"/>
          <w:szCs w:val="24"/>
        </w:rPr>
      </w:pPr>
      <w:r w:rsidRPr="00FB073F">
        <w:rPr>
          <w:rFonts w:ascii="Arial" w:hAnsi="Arial" w:cs="Arial"/>
          <w:sz w:val="24"/>
          <w:szCs w:val="24"/>
        </w:rPr>
        <w:t>Testing Laboratory: Fire test shall be conducted by a nationally recognized independent testing laboratory.</w:t>
      </w:r>
      <w:bookmarkStart w:id="0" w:name="_GoBack"/>
      <w:bookmarkEnd w:id="0"/>
    </w:p>
    <w:p w:rsidR="00967D35" w:rsidRPr="003C47F1" w:rsidRDefault="00967D35" w:rsidP="00967D35">
      <w:pPr>
        <w:pStyle w:val="BodyText3"/>
        <w:tabs>
          <w:tab w:val="clear" w:pos="540"/>
        </w:tabs>
        <w:rPr>
          <w:rFonts w:ascii="Arial" w:hAnsi="Arial" w:cs="Arial"/>
          <w:sz w:val="24"/>
          <w:szCs w:val="24"/>
        </w:rPr>
      </w:pPr>
    </w:p>
    <w:p w:rsidR="00967D35" w:rsidRPr="003C47F1" w:rsidRDefault="00967D35" w:rsidP="00967D35">
      <w:pPr>
        <w:pStyle w:val="BodyText3"/>
        <w:numPr>
          <w:ilvl w:val="0"/>
          <w:numId w:val="6"/>
        </w:numPr>
        <w:rPr>
          <w:rFonts w:ascii="Arial" w:hAnsi="Arial" w:cs="Arial"/>
          <w:sz w:val="24"/>
          <w:szCs w:val="24"/>
        </w:rPr>
      </w:pPr>
      <w:r w:rsidRPr="003C47F1">
        <w:rPr>
          <w:rFonts w:ascii="Arial" w:hAnsi="Arial" w:cs="Arial"/>
          <w:sz w:val="24"/>
          <w:szCs w:val="24"/>
        </w:rPr>
        <w:t>Listings and Labels:</w:t>
      </w:r>
    </w:p>
    <w:p w:rsidR="00967D35" w:rsidRPr="003C47F1" w:rsidRDefault="00967D35" w:rsidP="00967D35">
      <w:pPr>
        <w:pStyle w:val="BodyText3"/>
        <w:numPr>
          <w:ilvl w:val="0"/>
          <w:numId w:val="3"/>
        </w:numPr>
        <w:tabs>
          <w:tab w:val="clear" w:pos="360"/>
          <w:tab w:val="clear" w:pos="540"/>
          <w:tab w:val="num" w:pos="720"/>
        </w:tabs>
        <w:ind w:left="720"/>
        <w:rPr>
          <w:rFonts w:ascii="Arial" w:hAnsi="Arial" w:cs="Arial"/>
          <w:sz w:val="24"/>
          <w:szCs w:val="24"/>
        </w:rPr>
      </w:pPr>
      <w:r w:rsidRPr="003C47F1">
        <w:rPr>
          <w:rFonts w:ascii="Arial" w:hAnsi="Arial" w:cs="Arial"/>
          <w:sz w:val="24"/>
          <w:szCs w:val="24"/>
        </w:rPr>
        <w:t xml:space="preserve">Fire rated glazing shall be under current follow-up service by </w:t>
      </w:r>
      <w:r>
        <w:rPr>
          <w:rFonts w:ascii="Arial" w:hAnsi="Arial" w:cs="Arial"/>
          <w:sz w:val="24"/>
          <w:szCs w:val="24"/>
        </w:rPr>
        <w:t>a nationally recognized independent testing laboratory</w:t>
      </w:r>
      <w:r w:rsidRPr="003C47F1">
        <w:rPr>
          <w:rFonts w:ascii="Arial" w:hAnsi="Arial" w:cs="Arial"/>
          <w:sz w:val="24"/>
          <w:szCs w:val="24"/>
        </w:rPr>
        <w:t xml:space="preserve"> </w:t>
      </w:r>
      <w:r w:rsidR="0059558E">
        <w:rPr>
          <w:rFonts w:ascii="Arial" w:hAnsi="Arial" w:cs="Arial"/>
          <w:sz w:val="24"/>
          <w:szCs w:val="24"/>
        </w:rPr>
        <w:t xml:space="preserve">approved by OSHA </w:t>
      </w:r>
      <w:r w:rsidRPr="003C47F1">
        <w:rPr>
          <w:rFonts w:ascii="Arial" w:hAnsi="Arial" w:cs="Arial"/>
          <w:sz w:val="24"/>
          <w:szCs w:val="24"/>
        </w:rPr>
        <w:t>and maintain a current listing or certification.  Assemblies shall be labeled in accordance with limits of listings.</w:t>
      </w:r>
    </w:p>
    <w:p w:rsidR="00967D35" w:rsidRPr="003C47F1" w:rsidRDefault="00967D35" w:rsidP="00967D35">
      <w:pPr>
        <w:pStyle w:val="BodyText3"/>
        <w:rPr>
          <w:rFonts w:ascii="Arial" w:hAnsi="Arial" w:cs="Arial"/>
          <w:sz w:val="24"/>
          <w:szCs w:val="24"/>
        </w:rPr>
      </w:pPr>
    </w:p>
    <w:p w:rsidR="00967D35" w:rsidRDefault="00967D35" w:rsidP="00967D35">
      <w:pPr>
        <w:pStyle w:val="BodyText3"/>
        <w:rPr>
          <w:rFonts w:ascii="Arial" w:hAnsi="Arial" w:cs="Arial"/>
          <w:sz w:val="24"/>
          <w:szCs w:val="24"/>
        </w:rPr>
      </w:pPr>
      <w:r w:rsidRPr="003C47F1">
        <w:rPr>
          <w:rFonts w:ascii="Arial" w:hAnsi="Arial" w:cs="Arial"/>
          <w:sz w:val="24"/>
          <w:szCs w:val="24"/>
        </w:rPr>
        <w:t>1.04 SUBMITTALS</w:t>
      </w:r>
    </w:p>
    <w:p w:rsidR="00967D35" w:rsidRPr="003C47F1" w:rsidRDefault="00967D35" w:rsidP="00967D35">
      <w:pPr>
        <w:pStyle w:val="BodyText3"/>
        <w:rPr>
          <w:rFonts w:ascii="Arial" w:hAnsi="Arial" w:cs="Arial"/>
          <w:sz w:val="24"/>
          <w:szCs w:val="24"/>
        </w:rPr>
      </w:pPr>
    </w:p>
    <w:p w:rsidR="00967D35" w:rsidRPr="003C47F1" w:rsidRDefault="00967D35" w:rsidP="00967D35">
      <w:pPr>
        <w:numPr>
          <w:ilvl w:val="0"/>
          <w:numId w:val="23"/>
        </w:numPr>
        <w:tabs>
          <w:tab w:val="left" w:pos="180"/>
        </w:tabs>
        <w:rPr>
          <w:rFonts w:ascii="Arial" w:hAnsi="Arial" w:cs="Arial"/>
          <w:szCs w:val="24"/>
        </w:rPr>
      </w:pPr>
      <w:r w:rsidRPr="003C47F1">
        <w:rPr>
          <w:rFonts w:ascii="Arial" w:hAnsi="Arial" w:cs="Arial"/>
          <w:szCs w:val="24"/>
        </w:rPr>
        <w:t xml:space="preserve">Submit listed submittals in accordance </w:t>
      </w:r>
      <w:r w:rsidRPr="00D804D7">
        <w:rPr>
          <w:rFonts w:ascii="Arial" w:hAnsi="Arial" w:cs="Arial"/>
          <w:szCs w:val="24"/>
        </w:rPr>
        <w:t>with Conditions of the Contract</w:t>
      </w:r>
      <w:r w:rsidRPr="003C47F1">
        <w:rPr>
          <w:rFonts w:ascii="Arial" w:hAnsi="Arial" w:cs="Arial"/>
          <w:szCs w:val="24"/>
        </w:rPr>
        <w:t xml:space="preserve"> and Division 1 S</w:t>
      </w:r>
      <w:r>
        <w:rPr>
          <w:rFonts w:ascii="Arial" w:hAnsi="Arial" w:cs="Arial"/>
          <w:szCs w:val="24"/>
        </w:rPr>
        <w:t xml:space="preserve">ubmittal </w:t>
      </w:r>
      <w:r w:rsidRPr="003C47F1">
        <w:rPr>
          <w:rFonts w:ascii="Arial" w:hAnsi="Arial" w:cs="Arial"/>
          <w:szCs w:val="24"/>
        </w:rPr>
        <w:t>Procedure Section.</w:t>
      </w:r>
    </w:p>
    <w:p w:rsidR="00967D35" w:rsidRPr="003C47F1" w:rsidRDefault="00967D35" w:rsidP="00967D35">
      <w:pPr>
        <w:numPr>
          <w:ilvl w:val="0"/>
          <w:numId w:val="24"/>
        </w:numPr>
        <w:tabs>
          <w:tab w:val="left" w:pos="180"/>
        </w:tabs>
        <w:rPr>
          <w:rFonts w:ascii="Arial" w:hAnsi="Arial" w:cs="Arial"/>
          <w:szCs w:val="24"/>
        </w:rPr>
      </w:pPr>
      <w:r w:rsidRPr="003C47F1">
        <w:rPr>
          <w:rFonts w:ascii="Arial" w:hAnsi="Arial" w:cs="Arial"/>
          <w:szCs w:val="24"/>
        </w:rPr>
        <w:t>Shop Drawings: Submit shop drawings showing layout, profiles and product components.</w:t>
      </w:r>
    </w:p>
    <w:p w:rsidR="00967D35" w:rsidRPr="003C47F1" w:rsidRDefault="00967D35" w:rsidP="00967D35">
      <w:pPr>
        <w:numPr>
          <w:ilvl w:val="0"/>
          <w:numId w:val="24"/>
        </w:numPr>
        <w:tabs>
          <w:tab w:val="left" w:pos="180"/>
        </w:tabs>
        <w:rPr>
          <w:rFonts w:ascii="Arial" w:hAnsi="Arial" w:cs="Arial"/>
          <w:szCs w:val="24"/>
        </w:rPr>
      </w:pPr>
      <w:r w:rsidRPr="003C47F1">
        <w:rPr>
          <w:rFonts w:ascii="Arial" w:hAnsi="Arial" w:cs="Arial"/>
          <w:szCs w:val="24"/>
        </w:rPr>
        <w:t xml:space="preserve">Samples: Submit </w:t>
      </w:r>
      <w:r w:rsidR="00BA310C">
        <w:rPr>
          <w:rFonts w:ascii="Arial" w:hAnsi="Arial" w:cs="Arial"/>
          <w:szCs w:val="24"/>
        </w:rPr>
        <w:t>6x6</w:t>
      </w:r>
      <w:r>
        <w:rPr>
          <w:rFonts w:ascii="Arial" w:hAnsi="Arial" w:cs="Arial"/>
          <w:szCs w:val="24"/>
        </w:rPr>
        <w:t xml:space="preserve"> glass samples</w:t>
      </w:r>
      <w:r w:rsidRPr="003C47F1">
        <w:rPr>
          <w:rFonts w:ascii="Arial" w:hAnsi="Arial" w:cs="Arial"/>
          <w:szCs w:val="24"/>
        </w:rPr>
        <w:t>.</w:t>
      </w:r>
    </w:p>
    <w:p w:rsidR="00967D35" w:rsidRDefault="00967D35" w:rsidP="00967D35">
      <w:pPr>
        <w:numPr>
          <w:ilvl w:val="0"/>
          <w:numId w:val="24"/>
        </w:numPr>
        <w:tabs>
          <w:tab w:val="left" w:pos="180"/>
          <w:tab w:val="left" w:pos="1170"/>
        </w:tabs>
        <w:rPr>
          <w:rFonts w:ascii="Arial" w:hAnsi="Arial" w:cs="Arial"/>
          <w:szCs w:val="24"/>
        </w:rPr>
      </w:pPr>
      <w:r w:rsidRPr="003C47F1">
        <w:rPr>
          <w:rFonts w:ascii="Arial" w:hAnsi="Arial" w:cs="Arial"/>
          <w:szCs w:val="24"/>
        </w:rPr>
        <w:t>Technical Information: Submit latest edition of manufacturer’s product data</w:t>
      </w:r>
      <w:r>
        <w:rPr>
          <w:rFonts w:ascii="Arial" w:hAnsi="Arial" w:cs="Arial"/>
          <w:szCs w:val="24"/>
        </w:rPr>
        <w:t>.</w:t>
      </w:r>
    </w:p>
    <w:p w:rsidR="00967D35" w:rsidRPr="003C47F1" w:rsidRDefault="00967D35" w:rsidP="00967D35">
      <w:pPr>
        <w:tabs>
          <w:tab w:val="left" w:pos="180"/>
          <w:tab w:val="left" w:pos="1170"/>
        </w:tabs>
        <w:ind w:left="375"/>
        <w:rPr>
          <w:rFonts w:ascii="Arial" w:hAnsi="Arial" w:cs="Arial"/>
          <w:szCs w:val="24"/>
        </w:rPr>
      </w:pPr>
    </w:p>
    <w:p w:rsidR="00967D35" w:rsidRDefault="00967D35" w:rsidP="00967D35">
      <w:pPr>
        <w:tabs>
          <w:tab w:val="left" w:pos="360"/>
        </w:tabs>
        <w:rPr>
          <w:rFonts w:ascii="Arial" w:hAnsi="Arial" w:cs="Arial"/>
          <w:szCs w:val="24"/>
        </w:rPr>
      </w:pPr>
      <w:r w:rsidRPr="003C47F1">
        <w:rPr>
          <w:rFonts w:ascii="Arial" w:hAnsi="Arial" w:cs="Arial"/>
          <w:szCs w:val="24"/>
        </w:rPr>
        <w:t>1.05 DELIVERY, STORAGE AND HANDLING</w:t>
      </w:r>
    </w:p>
    <w:p w:rsidR="00967D35" w:rsidRPr="003C47F1" w:rsidRDefault="00967D35" w:rsidP="00967D35">
      <w:pPr>
        <w:tabs>
          <w:tab w:val="left" w:pos="360"/>
        </w:tabs>
        <w:rPr>
          <w:rFonts w:ascii="Arial" w:hAnsi="Arial" w:cs="Arial"/>
          <w:szCs w:val="24"/>
        </w:rPr>
      </w:pPr>
    </w:p>
    <w:p w:rsidR="00967D35" w:rsidRDefault="00967D35" w:rsidP="00967D35">
      <w:pPr>
        <w:numPr>
          <w:ilvl w:val="0"/>
          <w:numId w:val="14"/>
        </w:numPr>
        <w:tabs>
          <w:tab w:val="left" w:pos="180"/>
          <w:tab w:val="left" w:pos="1170"/>
        </w:tabs>
        <w:rPr>
          <w:rFonts w:ascii="Arial" w:hAnsi="Arial" w:cs="Arial"/>
          <w:szCs w:val="24"/>
        </w:rPr>
      </w:pPr>
      <w:r w:rsidRPr="003C47F1">
        <w:rPr>
          <w:rFonts w:ascii="Arial" w:hAnsi="Arial" w:cs="Arial"/>
          <w:szCs w:val="24"/>
        </w:rPr>
        <w:t>General:  Comply with Division</w:t>
      </w:r>
      <w:r>
        <w:rPr>
          <w:rFonts w:ascii="Arial" w:hAnsi="Arial" w:cs="Arial"/>
          <w:szCs w:val="24"/>
        </w:rPr>
        <w:t xml:space="preserve"> </w:t>
      </w:r>
      <w:r w:rsidRPr="003C47F1">
        <w:rPr>
          <w:rFonts w:ascii="Arial" w:hAnsi="Arial" w:cs="Arial"/>
          <w:szCs w:val="24"/>
        </w:rPr>
        <w:t>1 Product Requirements Sections.</w:t>
      </w:r>
    </w:p>
    <w:p w:rsidR="00967D35" w:rsidRPr="003C47F1" w:rsidRDefault="00967D35" w:rsidP="00967D35">
      <w:pPr>
        <w:tabs>
          <w:tab w:val="left" w:pos="180"/>
          <w:tab w:val="left" w:pos="1170"/>
        </w:tabs>
        <w:rPr>
          <w:rFonts w:ascii="Arial" w:hAnsi="Arial" w:cs="Arial"/>
          <w:szCs w:val="24"/>
        </w:rPr>
      </w:pPr>
    </w:p>
    <w:p w:rsidR="00967D35" w:rsidRDefault="00967D35" w:rsidP="00967D35">
      <w:pPr>
        <w:pStyle w:val="BodyText3"/>
        <w:numPr>
          <w:ilvl w:val="0"/>
          <w:numId w:val="14"/>
        </w:numPr>
        <w:tabs>
          <w:tab w:val="clear" w:pos="540"/>
          <w:tab w:val="left" w:pos="1170"/>
        </w:tabs>
        <w:rPr>
          <w:rFonts w:ascii="Arial" w:hAnsi="Arial" w:cs="Arial"/>
          <w:sz w:val="24"/>
          <w:szCs w:val="24"/>
        </w:rPr>
      </w:pPr>
      <w:r w:rsidRPr="003C47F1">
        <w:rPr>
          <w:rFonts w:ascii="Arial" w:hAnsi="Arial" w:cs="Arial"/>
          <w:sz w:val="24"/>
          <w:szCs w:val="24"/>
        </w:rPr>
        <w:lastRenderedPageBreak/>
        <w:t>Ordering: Comply with manufacturer’s ordering instructions and lead-time requirements to avoid construction delays.</w:t>
      </w:r>
    </w:p>
    <w:p w:rsidR="00967D35" w:rsidRPr="003C47F1" w:rsidRDefault="00967D35" w:rsidP="00967D35">
      <w:pPr>
        <w:pStyle w:val="BodyText3"/>
        <w:tabs>
          <w:tab w:val="clear" w:pos="540"/>
          <w:tab w:val="left" w:pos="1170"/>
        </w:tabs>
        <w:rPr>
          <w:rFonts w:ascii="Arial" w:hAnsi="Arial" w:cs="Arial"/>
          <w:sz w:val="24"/>
          <w:szCs w:val="24"/>
        </w:rPr>
      </w:pPr>
    </w:p>
    <w:p w:rsidR="00967D35" w:rsidRDefault="00967D35" w:rsidP="00967D35">
      <w:pPr>
        <w:pStyle w:val="BodyTextIndent3"/>
        <w:numPr>
          <w:ilvl w:val="0"/>
          <w:numId w:val="14"/>
        </w:numPr>
        <w:rPr>
          <w:rFonts w:ascii="Arial" w:hAnsi="Arial" w:cs="Arial"/>
          <w:sz w:val="24"/>
          <w:szCs w:val="24"/>
        </w:rPr>
      </w:pPr>
      <w:r w:rsidRPr="003C47F1">
        <w:rPr>
          <w:rFonts w:ascii="Arial" w:hAnsi="Arial" w:cs="Arial"/>
          <w:sz w:val="24"/>
          <w:szCs w:val="24"/>
        </w:rPr>
        <w:t>Delivery:  Deliver materials to specified destinations in manufacturer’s or distributor’s packaging undamaged, complete with installation instructions.</w:t>
      </w:r>
    </w:p>
    <w:p w:rsidR="00967D35" w:rsidRPr="003C47F1" w:rsidRDefault="00967D35" w:rsidP="00967D35">
      <w:pPr>
        <w:pStyle w:val="BodyTextIndent3"/>
        <w:ind w:left="0" w:firstLine="0"/>
        <w:rPr>
          <w:rFonts w:ascii="Arial" w:hAnsi="Arial" w:cs="Arial"/>
          <w:sz w:val="24"/>
          <w:szCs w:val="24"/>
        </w:rPr>
      </w:pPr>
    </w:p>
    <w:p w:rsidR="00967D35" w:rsidRPr="003C47F1" w:rsidRDefault="00967D35" w:rsidP="00967D35">
      <w:pPr>
        <w:pStyle w:val="BodyTextIndent2"/>
        <w:numPr>
          <w:ilvl w:val="0"/>
          <w:numId w:val="14"/>
        </w:numPr>
        <w:spacing w:line="240" w:lineRule="auto"/>
        <w:rPr>
          <w:rFonts w:ascii="Arial" w:hAnsi="Arial" w:cs="Arial"/>
          <w:sz w:val="24"/>
          <w:szCs w:val="24"/>
        </w:rPr>
      </w:pPr>
      <w:r w:rsidRPr="003C47F1">
        <w:rPr>
          <w:rFonts w:ascii="Arial" w:hAnsi="Arial" w:cs="Arial"/>
          <w:sz w:val="24"/>
          <w:szCs w:val="24"/>
        </w:rPr>
        <w:t>Storage and Protection: Store off ground, under cover, protected from weather and construction activities and at temperature conditions recommended by manufacturer.</w:t>
      </w:r>
    </w:p>
    <w:p w:rsidR="00967D35" w:rsidRPr="003C47F1" w:rsidRDefault="00967D35" w:rsidP="00967D35">
      <w:pPr>
        <w:tabs>
          <w:tab w:val="left" w:pos="180"/>
          <w:tab w:val="left" w:pos="1170"/>
        </w:tabs>
        <w:ind w:left="450" w:hanging="450"/>
        <w:rPr>
          <w:rFonts w:ascii="Arial" w:hAnsi="Arial" w:cs="Arial"/>
          <w:b/>
          <w:szCs w:val="24"/>
        </w:rPr>
      </w:pPr>
    </w:p>
    <w:p w:rsidR="00967D35" w:rsidRPr="003C47F1" w:rsidRDefault="00967D35" w:rsidP="00967D35">
      <w:pPr>
        <w:rPr>
          <w:rFonts w:ascii="Arial" w:hAnsi="Arial" w:cs="Arial"/>
          <w:szCs w:val="24"/>
        </w:rPr>
      </w:pPr>
      <w:r w:rsidRPr="003C47F1">
        <w:rPr>
          <w:rFonts w:ascii="Arial" w:hAnsi="Arial" w:cs="Arial"/>
          <w:szCs w:val="24"/>
        </w:rPr>
        <w:t>1.06 PROJECT CONDITIONS</w:t>
      </w:r>
    </w:p>
    <w:p w:rsidR="00967D35" w:rsidRPr="003C47F1" w:rsidRDefault="00967D35" w:rsidP="00967D35">
      <w:pPr>
        <w:rPr>
          <w:rFonts w:ascii="Arial" w:hAnsi="Arial" w:cs="Arial"/>
          <w:szCs w:val="24"/>
        </w:rPr>
      </w:pPr>
    </w:p>
    <w:p w:rsidR="00967D35" w:rsidRPr="003C47F1" w:rsidRDefault="00967D35" w:rsidP="00967D35">
      <w:pPr>
        <w:pStyle w:val="BodyTextIndent2"/>
        <w:numPr>
          <w:ilvl w:val="0"/>
          <w:numId w:val="15"/>
        </w:numPr>
        <w:spacing w:line="240" w:lineRule="auto"/>
        <w:rPr>
          <w:rFonts w:ascii="Arial" w:hAnsi="Arial" w:cs="Arial"/>
          <w:sz w:val="24"/>
          <w:szCs w:val="24"/>
        </w:rPr>
      </w:pPr>
      <w:r w:rsidRPr="003C47F1">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967D35" w:rsidRPr="003C47F1" w:rsidRDefault="00967D35" w:rsidP="00967D35">
      <w:pPr>
        <w:tabs>
          <w:tab w:val="left" w:pos="180"/>
          <w:tab w:val="left" w:pos="1170"/>
        </w:tabs>
        <w:rPr>
          <w:rFonts w:ascii="Arial" w:hAnsi="Arial" w:cs="Arial"/>
          <w:b/>
          <w:szCs w:val="24"/>
        </w:rPr>
      </w:pPr>
    </w:p>
    <w:p w:rsidR="00967D35" w:rsidRDefault="00967D35" w:rsidP="00967D35">
      <w:pPr>
        <w:tabs>
          <w:tab w:val="left" w:pos="180"/>
          <w:tab w:val="left" w:pos="1170"/>
        </w:tabs>
        <w:ind w:left="450" w:hanging="450"/>
        <w:rPr>
          <w:rFonts w:ascii="Arial" w:hAnsi="Arial" w:cs="Arial"/>
          <w:szCs w:val="24"/>
        </w:rPr>
      </w:pPr>
      <w:r w:rsidRPr="003C47F1">
        <w:rPr>
          <w:rFonts w:ascii="Arial" w:hAnsi="Arial" w:cs="Arial"/>
          <w:szCs w:val="24"/>
        </w:rPr>
        <w:t xml:space="preserve">1.07 WARRANTY  </w:t>
      </w:r>
    </w:p>
    <w:p w:rsidR="00967D35" w:rsidRPr="003C47F1" w:rsidRDefault="00967D35" w:rsidP="00967D35">
      <w:pPr>
        <w:tabs>
          <w:tab w:val="left" w:pos="180"/>
          <w:tab w:val="left" w:pos="1170"/>
        </w:tabs>
        <w:ind w:left="450" w:hanging="450"/>
        <w:rPr>
          <w:rFonts w:ascii="Arial" w:hAnsi="Arial" w:cs="Arial"/>
          <w:szCs w:val="24"/>
        </w:rPr>
      </w:pPr>
    </w:p>
    <w:p w:rsidR="00967D35" w:rsidRDefault="00967D35" w:rsidP="00967D35">
      <w:pPr>
        <w:numPr>
          <w:ilvl w:val="0"/>
          <w:numId w:val="25"/>
        </w:numPr>
        <w:tabs>
          <w:tab w:val="left" w:pos="180"/>
          <w:tab w:val="left" w:pos="1170"/>
        </w:tabs>
        <w:rPr>
          <w:rFonts w:ascii="Arial" w:hAnsi="Arial" w:cs="Arial"/>
          <w:szCs w:val="24"/>
        </w:rPr>
      </w:pPr>
      <w:r w:rsidRPr="003C47F1">
        <w:rPr>
          <w:rFonts w:ascii="Arial" w:hAnsi="Arial" w:cs="Arial"/>
          <w:szCs w:val="24"/>
        </w:rPr>
        <w:t>Project Warranty: Refer to Conditions of the Contract for project warranty provisions.</w:t>
      </w:r>
    </w:p>
    <w:p w:rsidR="00967D35" w:rsidRPr="003C47F1" w:rsidRDefault="00967D35" w:rsidP="00967D35">
      <w:pPr>
        <w:tabs>
          <w:tab w:val="left" w:pos="180"/>
          <w:tab w:val="left" w:pos="1170"/>
        </w:tabs>
        <w:rPr>
          <w:rFonts w:ascii="Arial" w:hAnsi="Arial" w:cs="Arial"/>
          <w:szCs w:val="24"/>
        </w:rPr>
      </w:pPr>
    </w:p>
    <w:p w:rsidR="00967D35" w:rsidRPr="003C47F1" w:rsidRDefault="00967D35" w:rsidP="00967D35">
      <w:pPr>
        <w:numPr>
          <w:ilvl w:val="0"/>
          <w:numId w:val="25"/>
        </w:numPr>
        <w:tabs>
          <w:tab w:val="left" w:pos="180"/>
          <w:tab w:val="left" w:pos="1170"/>
        </w:tabs>
        <w:rPr>
          <w:rFonts w:ascii="Arial" w:hAnsi="Arial" w:cs="Arial"/>
          <w:szCs w:val="24"/>
        </w:rPr>
      </w:pPr>
      <w:r w:rsidRPr="003C47F1">
        <w:rPr>
          <w:rFonts w:ascii="Arial" w:hAnsi="Arial" w:cs="Arial"/>
          <w:szCs w:val="24"/>
        </w:rPr>
        <w:t xml:space="preserve">Manufacturer’s Warranty: Submit, for Owner’s acceptance, manufacturer’s standard warranty document.  Manufacturer’s warranty is </w:t>
      </w:r>
      <w:r>
        <w:rPr>
          <w:rFonts w:ascii="Arial" w:hAnsi="Arial" w:cs="Arial"/>
          <w:szCs w:val="24"/>
        </w:rPr>
        <w:t>not intended to limit</w:t>
      </w:r>
      <w:r w:rsidRPr="003C47F1">
        <w:rPr>
          <w:rFonts w:ascii="Arial" w:hAnsi="Arial" w:cs="Arial"/>
          <w:szCs w:val="24"/>
        </w:rPr>
        <w:t xml:space="preserve"> other rights </w:t>
      </w:r>
      <w:r>
        <w:rPr>
          <w:rFonts w:ascii="Arial" w:hAnsi="Arial" w:cs="Arial"/>
          <w:szCs w:val="24"/>
        </w:rPr>
        <w:t xml:space="preserve">that the </w:t>
      </w:r>
      <w:r w:rsidRPr="003C47F1">
        <w:rPr>
          <w:rFonts w:ascii="Arial" w:hAnsi="Arial" w:cs="Arial"/>
          <w:szCs w:val="24"/>
        </w:rPr>
        <w:t>Owner may have under the Contract Documents.</w:t>
      </w:r>
    </w:p>
    <w:p w:rsidR="00967D35" w:rsidRPr="0063124F" w:rsidRDefault="00967D35" w:rsidP="00967D35">
      <w:pPr>
        <w:pStyle w:val="BodyText3"/>
        <w:numPr>
          <w:ilvl w:val="0"/>
          <w:numId w:val="7"/>
        </w:numPr>
        <w:tabs>
          <w:tab w:val="clear" w:pos="360"/>
          <w:tab w:val="clear" w:pos="540"/>
          <w:tab w:val="num" w:pos="720"/>
          <w:tab w:val="left" w:pos="1170"/>
        </w:tabs>
        <w:ind w:left="720"/>
        <w:rPr>
          <w:rFonts w:ascii="Arial" w:hAnsi="Arial" w:cs="Arial"/>
          <w:sz w:val="24"/>
          <w:szCs w:val="24"/>
        </w:rPr>
      </w:pPr>
      <w:r w:rsidRPr="0063124F">
        <w:rPr>
          <w:rFonts w:ascii="Arial" w:hAnsi="Arial" w:cs="Arial"/>
          <w:sz w:val="24"/>
          <w:szCs w:val="24"/>
        </w:rPr>
        <w:t xml:space="preserve">Warranty Period:  </w:t>
      </w:r>
      <w:r w:rsidR="0059558E">
        <w:rPr>
          <w:rFonts w:ascii="Arial" w:hAnsi="Arial" w:cs="Arial"/>
          <w:sz w:val="24"/>
          <w:szCs w:val="24"/>
        </w:rPr>
        <w:t>5</w:t>
      </w:r>
      <w:r w:rsidRPr="0063124F">
        <w:rPr>
          <w:rFonts w:ascii="Arial" w:hAnsi="Arial" w:cs="Arial"/>
          <w:sz w:val="24"/>
          <w:szCs w:val="24"/>
        </w:rPr>
        <w:t xml:space="preserve"> years </w:t>
      </w:r>
      <w:r w:rsidR="0059558E">
        <w:rPr>
          <w:rFonts w:ascii="Arial" w:hAnsi="Arial" w:cs="Arial"/>
          <w:sz w:val="24"/>
          <w:szCs w:val="24"/>
        </w:rPr>
        <w:t>from date of shipping</w:t>
      </w:r>
      <w:r w:rsidRPr="0063124F">
        <w:rPr>
          <w:rFonts w:ascii="Arial" w:hAnsi="Arial" w:cs="Arial"/>
          <w:sz w:val="24"/>
          <w:szCs w:val="24"/>
        </w:rPr>
        <w:t>.</w:t>
      </w:r>
    </w:p>
    <w:p w:rsidR="00967D35" w:rsidRPr="003C47F1" w:rsidRDefault="00967D35" w:rsidP="00967D35">
      <w:pPr>
        <w:tabs>
          <w:tab w:val="left" w:pos="180"/>
          <w:tab w:val="left" w:pos="1170"/>
        </w:tabs>
        <w:ind w:left="450" w:hanging="450"/>
        <w:rPr>
          <w:rFonts w:ascii="Arial" w:hAnsi="Arial" w:cs="Arial"/>
          <w:b/>
          <w:szCs w:val="24"/>
        </w:rPr>
      </w:pPr>
    </w:p>
    <w:p w:rsidR="00967D35" w:rsidRPr="0094586B" w:rsidRDefault="00967D35" w:rsidP="00967D35">
      <w:pPr>
        <w:pStyle w:val="Heading6"/>
        <w:spacing w:line="240" w:lineRule="auto"/>
        <w:rPr>
          <w:rFonts w:ascii="Arial" w:hAnsi="Arial" w:cs="Arial"/>
          <w:b w:val="0"/>
          <w:szCs w:val="24"/>
        </w:rPr>
      </w:pPr>
      <w:r w:rsidRPr="0094586B">
        <w:rPr>
          <w:rFonts w:ascii="Arial" w:hAnsi="Arial" w:cs="Arial"/>
          <w:b w:val="0"/>
          <w:szCs w:val="24"/>
        </w:rPr>
        <w:t>PART 2 PRODUCTS</w:t>
      </w:r>
    </w:p>
    <w:p w:rsidR="00967D35" w:rsidRDefault="00967D35" w:rsidP="00967D35">
      <w:pPr>
        <w:tabs>
          <w:tab w:val="left" w:pos="180"/>
          <w:tab w:val="left" w:pos="360"/>
        </w:tabs>
        <w:ind w:left="180" w:hanging="180"/>
        <w:rPr>
          <w:rFonts w:ascii="Arial" w:hAnsi="Arial" w:cs="Arial"/>
          <w:szCs w:val="24"/>
        </w:rPr>
      </w:pPr>
    </w:p>
    <w:p w:rsidR="00967D35" w:rsidRDefault="00967D35" w:rsidP="00967D35">
      <w:pPr>
        <w:tabs>
          <w:tab w:val="left" w:pos="180"/>
          <w:tab w:val="left" w:pos="360"/>
        </w:tabs>
        <w:ind w:left="180" w:hanging="180"/>
        <w:rPr>
          <w:rFonts w:ascii="Arial" w:hAnsi="Arial" w:cs="Arial"/>
          <w:szCs w:val="24"/>
        </w:rPr>
      </w:pPr>
      <w:r w:rsidRPr="003C47F1">
        <w:rPr>
          <w:rFonts w:ascii="Arial" w:hAnsi="Arial" w:cs="Arial"/>
          <w:szCs w:val="24"/>
        </w:rPr>
        <w:t>2.01 FIRE RATED GLAZING</w:t>
      </w:r>
    </w:p>
    <w:p w:rsidR="00967D35" w:rsidRPr="003C47F1" w:rsidRDefault="00967D35" w:rsidP="00967D35">
      <w:pPr>
        <w:tabs>
          <w:tab w:val="left" w:pos="180"/>
          <w:tab w:val="left" w:pos="360"/>
        </w:tabs>
        <w:ind w:left="180" w:hanging="180"/>
        <w:rPr>
          <w:rFonts w:ascii="Arial" w:hAnsi="Arial" w:cs="Arial"/>
          <w:szCs w:val="24"/>
        </w:rPr>
      </w:pPr>
    </w:p>
    <w:p w:rsidR="00B46804" w:rsidRPr="00B46804" w:rsidRDefault="00B46804" w:rsidP="00967D35">
      <w:pPr>
        <w:numPr>
          <w:ilvl w:val="0"/>
          <w:numId w:val="9"/>
        </w:numPr>
        <w:tabs>
          <w:tab w:val="left" w:pos="180"/>
          <w:tab w:val="left" w:pos="1170"/>
        </w:tabs>
        <w:rPr>
          <w:rFonts w:ascii="Arial" w:hAnsi="Arial" w:cs="Arial"/>
          <w:szCs w:val="24"/>
        </w:rPr>
      </w:pPr>
      <w:r>
        <w:rPr>
          <w:rFonts w:ascii="Arial" w:hAnsi="Arial" w:cs="Arial"/>
          <w:szCs w:val="24"/>
        </w:rPr>
        <w:t xml:space="preserve">Material:  </w:t>
      </w:r>
      <w:r>
        <w:rPr>
          <w:rFonts w:ascii="Arial" w:hAnsi="Arial" w:cs="Arial"/>
          <w:bCs/>
          <w:iCs/>
          <w:szCs w:val="24"/>
        </w:rPr>
        <w:t xml:space="preserve">PYRAN® Platinum L 20-180 minute fire protective safety </w:t>
      </w:r>
      <w:r w:rsidR="00774E90">
        <w:rPr>
          <w:rFonts w:ascii="Arial" w:hAnsi="Arial" w:cs="Arial"/>
          <w:bCs/>
          <w:iCs/>
          <w:szCs w:val="24"/>
        </w:rPr>
        <w:t xml:space="preserve">laminated </w:t>
      </w:r>
      <w:r>
        <w:rPr>
          <w:rFonts w:ascii="Arial" w:hAnsi="Arial" w:cs="Arial"/>
          <w:bCs/>
          <w:iCs/>
          <w:szCs w:val="24"/>
        </w:rPr>
        <w:t xml:space="preserve">glass ceramic </w:t>
      </w:r>
      <w:r w:rsidR="0059558E">
        <w:rPr>
          <w:rFonts w:ascii="Arial" w:hAnsi="Arial" w:cs="Arial"/>
          <w:bCs/>
          <w:iCs/>
          <w:szCs w:val="24"/>
        </w:rPr>
        <w:t>with hose stream.</w:t>
      </w:r>
    </w:p>
    <w:p w:rsidR="00B46804" w:rsidRDefault="00B46804" w:rsidP="00B46804">
      <w:pPr>
        <w:tabs>
          <w:tab w:val="left" w:pos="180"/>
          <w:tab w:val="left" w:pos="1170"/>
        </w:tabs>
        <w:ind w:left="360"/>
        <w:rPr>
          <w:rFonts w:ascii="Arial" w:hAnsi="Arial" w:cs="Arial"/>
          <w:szCs w:val="24"/>
        </w:rPr>
      </w:pPr>
    </w:p>
    <w:p w:rsidR="00967D35" w:rsidRPr="0094586B" w:rsidRDefault="00967D35" w:rsidP="00967D35">
      <w:pPr>
        <w:numPr>
          <w:ilvl w:val="0"/>
          <w:numId w:val="9"/>
        </w:numPr>
        <w:tabs>
          <w:tab w:val="left" w:pos="180"/>
          <w:tab w:val="left" w:pos="1170"/>
        </w:tabs>
        <w:rPr>
          <w:rFonts w:ascii="Arial" w:hAnsi="Arial" w:cs="Arial"/>
          <w:szCs w:val="24"/>
        </w:rPr>
      </w:pPr>
      <w:r w:rsidRPr="0094586B">
        <w:rPr>
          <w:rFonts w:ascii="Arial" w:hAnsi="Arial" w:cs="Arial"/>
          <w:szCs w:val="24"/>
        </w:rPr>
        <w:t xml:space="preserve">Manufacturer:  </w:t>
      </w:r>
      <w:r>
        <w:rPr>
          <w:rFonts w:ascii="Arial" w:hAnsi="Arial" w:cs="Arial"/>
          <w:bCs/>
          <w:iCs/>
          <w:szCs w:val="24"/>
        </w:rPr>
        <w:t>PYRAN® P</w:t>
      </w:r>
      <w:r w:rsidR="00B32E72">
        <w:rPr>
          <w:rFonts w:ascii="Arial" w:hAnsi="Arial" w:cs="Arial"/>
          <w:bCs/>
          <w:iCs/>
          <w:szCs w:val="24"/>
        </w:rPr>
        <w:t>latinum L</w:t>
      </w:r>
      <w:r>
        <w:rPr>
          <w:rFonts w:ascii="Arial" w:hAnsi="Arial" w:cs="Arial"/>
          <w:bCs/>
          <w:iCs/>
          <w:szCs w:val="24"/>
        </w:rPr>
        <w:t xml:space="preserve"> </w:t>
      </w:r>
      <w:r w:rsidRPr="0094586B">
        <w:rPr>
          <w:rFonts w:ascii="Arial" w:hAnsi="Arial" w:cs="Arial"/>
          <w:szCs w:val="24"/>
        </w:rPr>
        <w:t xml:space="preserve">as manufactured </w:t>
      </w:r>
      <w:r>
        <w:rPr>
          <w:rFonts w:ascii="Arial" w:hAnsi="Arial" w:cs="Arial"/>
          <w:szCs w:val="24"/>
        </w:rPr>
        <w:t xml:space="preserve">by SCHOTT Technical Glass Solutions </w:t>
      </w:r>
      <w:r w:rsidRPr="0094586B">
        <w:rPr>
          <w:rFonts w:ascii="Arial" w:hAnsi="Arial" w:cs="Arial"/>
          <w:szCs w:val="24"/>
        </w:rPr>
        <w:t xml:space="preserve">and distributed by SAFTI </w:t>
      </w:r>
      <w:r w:rsidRPr="0094586B">
        <w:rPr>
          <w:rFonts w:ascii="Arial" w:hAnsi="Arial" w:cs="Arial"/>
          <w:i/>
          <w:szCs w:val="24"/>
        </w:rPr>
        <w:t>FIRST</w:t>
      </w:r>
      <w:r w:rsidR="0059558E">
        <w:rPr>
          <w:rFonts w:ascii="Arial" w:hAnsi="Arial" w:cs="Arial"/>
          <w:i/>
          <w:szCs w:val="24"/>
        </w:rPr>
        <w:t xml:space="preserve"> </w:t>
      </w:r>
      <w:r w:rsidR="0059558E" w:rsidRPr="0059558E">
        <w:rPr>
          <w:rFonts w:ascii="Arial" w:hAnsi="Arial" w:cs="Arial"/>
          <w:szCs w:val="24"/>
        </w:rPr>
        <w:t>Fire Rated Glazing Solutions</w:t>
      </w:r>
      <w:r w:rsidRPr="0094586B">
        <w:rPr>
          <w:rFonts w:ascii="Arial" w:hAnsi="Arial" w:cs="Arial"/>
          <w:szCs w:val="24"/>
        </w:rPr>
        <w:t>.</w:t>
      </w:r>
    </w:p>
    <w:p w:rsidR="00967D35" w:rsidRPr="0094586B" w:rsidRDefault="00967D35" w:rsidP="00967D35">
      <w:pPr>
        <w:pStyle w:val="BodyText3"/>
        <w:numPr>
          <w:ilvl w:val="0"/>
          <w:numId w:val="8"/>
        </w:numPr>
        <w:tabs>
          <w:tab w:val="clear" w:pos="360"/>
          <w:tab w:val="clear" w:pos="540"/>
          <w:tab w:val="num" w:pos="720"/>
          <w:tab w:val="left" w:pos="1170"/>
        </w:tabs>
        <w:ind w:left="720"/>
        <w:rPr>
          <w:rFonts w:ascii="Arial" w:hAnsi="Arial" w:cs="Arial"/>
          <w:sz w:val="24"/>
          <w:szCs w:val="24"/>
        </w:rPr>
      </w:pPr>
      <w:r w:rsidRPr="0094586B">
        <w:rPr>
          <w:rFonts w:ascii="Arial" w:hAnsi="Arial" w:cs="Arial"/>
          <w:sz w:val="24"/>
          <w:szCs w:val="24"/>
        </w:rPr>
        <w:t xml:space="preserve">Contact:  </w:t>
      </w:r>
      <w:r w:rsidR="00316A02">
        <w:rPr>
          <w:rFonts w:ascii="Arial" w:hAnsi="Arial" w:cs="Arial"/>
          <w:szCs w:val="24"/>
        </w:rPr>
        <w:t>100 N Hill Drive, Suite 12, Brisbane, CA 94005</w:t>
      </w:r>
      <w:r w:rsidRPr="0094586B">
        <w:rPr>
          <w:rFonts w:ascii="Arial" w:hAnsi="Arial" w:cs="Arial"/>
          <w:sz w:val="24"/>
          <w:szCs w:val="24"/>
        </w:rPr>
        <w:t>;  Telephon</w:t>
      </w:r>
      <w:r w:rsidR="00B46804">
        <w:rPr>
          <w:rFonts w:ascii="Arial" w:hAnsi="Arial" w:cs="Arial"/>
          <w:sz w:val="24"/>
          <w:szCs w:val="24"/>
        </w:rPr>
        <w:t xml:space="preserve">e 888.653.3333; Fax  </w:t>
      </w:r>
      <w:r w:rsidR="00774E90">
        <w:rPr>
          <w:rFonts w:ascii="Arial" w:hAnsi="Arial" w:cs="Arial"/>
          <w:sz w:val="24"/>
          <w:szCs w:val="24"/>
        </w:rPr>
        <w:t>888.653.4444</w:t>
      </w:r>
      <w:r w:rsidRPr="0094586B">
        <w:rPr>
          <w:rFonts w:ascii="Arial" w:hAnsi="Arial" w:cs="Arial"/>
          <w:sz w:val="24"/>
          <w:szCs w:val="24"/>
        </w:rPr>
        <w:t xml:space="preserve">; email </w:t>
      </w:r>
      <w:hyperlink r:id="rId8" w:history="1">
        <w:r w:rsidRPr="0094586B">
          <w:rPr>
            <w:rStyle w:val="Hyperlink"/>
            <w:rFonts w:ascii="Arial" w:hAnsi="Arial" w:cs="Arial"/>
            <w:sz w:val="24"/>
            <w:szCs w:val="24"/>
          </w:rPr>
          <w:t>info@safti.com</w:t>
        </w:r>
      </w:hyperlink>
      <w:r>
        <w:rPr>
          <w:rFonts w:ascii="Arial" w:hAnsi="Arial" w:cs="Arial"/>
          <w:sz w:val="24"/>
          <w:szCs w:val="24"/>
        </w:rPr>
        <w:t>; W</w:t>
      </w:r>
      <w:r w:rsidRPr="0094586B">
        <w:rPr>
          <w:rFonts w:ascii="Arial" w:hAnsi="Arial" w:cs="Arial"/>
          <w:sz w:val="24"/>
          <w:szCs w:val="24"/>
        </w:rPr>
        <w:t xml:space="preserve">eb site </w:t>
      </w:r>
      <w:hyperlink r:id="rId9" w:history="1">
        <w:r w:rsidRPr="0094586B">
          <w:rPr>
            <w:rStyle w:val="Hyperlink"/>
            <w:rFonts w:ascii="Arial" w:hAnsi="Arial" w:cs="Arial"/>
            <w:sz w:val="24"/>
            <w:szCs w:val="24"/>
          </w:rPr>
          <w:t>www.safti.com</w:t>
        </w:r>
      </w:hyperlink>
      <w:r w:rsidR="0059558E">
        <w:rPr>
          <w:rFonts w:ascii="Arial" w:hAnsi="Arial" w:cs="Arial"/>
          <w:color w:val="0000FF"/>
          <w:sz w:val="24"/>
          <w:szCs w:val="24"/>
        </w:rPr>
        <w:t>.</w:t>
      </w:r>
      <w:r w:rsidRPr="0094586B">
        <w:rPr>
          <w:rFonts w:ascii="Arial" w:hAnsi="Arial" w:cs="Arial"/>
          <w:sz w:val="24"/>
          <w:szCs w:val="24"/>
        </w:rPr>
        <w:t xml:space="preserve"> </w:t>
      </w:r>
    </w:p>
    <w:p w:rsidR="00967D35" w:rsidRPr="003C47F1" w:rsidRDefault="00967D35" w:rsidP="00967D35">
      <w:pPr>
        <w:pStyle w:val="BodyText3"/>
        <w:tabs>
          <w:tab w:val="clear" w:pos="540"/>
          <w:tab w:val="left" w:pos="1170"/>
        </w:tabs>
        <w:ind w:left="360"/>
        <w:rPr>
          <w:rFonts w:ascii="Arial" w:hAnsi="Arial" w:cs="Arial"/>
          <w:sz w:val="24"/>
          <w:szCs w:val="24"/>
        </w:rPr>
      </w:pPr>
    </w:p>
    <w:p w:rsidR="00967D35" w:rsidRPr="00731224" w:rsidRDefault="00B46804" w:rsidP="00967D35">
      <w:pPr>
        <w:tabs>
          <w:tab w:val="left" w:pos="180"/>
        </w:tabs>
        <w:rPr>
          <w:rFonts w:ascii="Arial" w:hAnsi="Arial" w:cs="Arial"/>
          <w:bCs/>
          <w:iCs/>
          <w:szCs w:val="24"/>
        </w:rPr>
      </w:pPr>
      <w:r>
        <w:rPr>
          <w:rFonts w:ascii="Arial" w:hAnsi="Arial" w:cs="Arial"/>
          <w:szCs w:val="24"/>
        </w:rPr>
        <w:t>C.  Design Requirements</w:t>
      </w:r>
      <w:r w:rsidR="00967D35">
        <w:rPr>
          <w:rFonts w:ascii="Arial" w:hAnsi="Arial" w:cs="Arial"/>
          <w:szCs w:val="24"/>
        </w:rPr>
        <w:t xml:space="preserve">:  </w:t>
      </w:r>
    </w:p>
    <w:p w:rsidR="00967D35" w:rsidRPr="003C47F1" w:rsidRDefault="00967D35" w:rsidP="00967D35">
      <w:pPr>
        <w:numPr>
          <w:ilvl w:val="0"/>
          <w:numId w:val="26"/>
        </w:numPr>
        <w:tabs>
          <w:tab w:val="left" w:pos="180"/>
        </w:tabs>
        <w:rPr>
          <w:rFonts w:ascii="Arial" w:hAnsi="Arial" w:cs="Arial"/>
          <w:szCs w:val="24"/>
        </w:rPr>
      </w:pPr>
      <w:r w:rsidRPr="003C47F1">
        <w:rPr>
          <w:rFonts w:ascii="Arial" w:hAnsi="Arial" w:cs="Arial"/>
          <w:szCs w:val="24"/>
        </w:rPr>
        <w:t xml:space="preserve">Thickness: </w:t>
      </w:r>
      <w:r w:rsidR="00B46804">
        <w:rPr>
          <w:rFonts w:ascii="Arial" w:hAnsi="Arial" w:cs="Arial"/>
          <w:szCs w:val="24"/>
        </w:rPr>
        <w:t xml:space="preserve">Must be </w:t>
      </w:r>
      <w:r w:rsidR="00B32E72">
        <w:rPr>
          <w:rFonts w:ascii="Arial" w:hAnsi="Arial" w:cs="Arial"/>
          <w:szCs w:val="24"/>
        </w:rPr>
        <w:t>3/8” (9</w:t>
      </w:r>
      <w:r>
        <w:rPr>
          <w:rFonts w:ascii="Arial" w:hAnsi="Arial" w:cs="Arial"/>
          <w:szCs w:val="24"/>
        </w:rPr>
        <w:t xml:space="preserve"> </w:t>
      </w:r>
      <w:r w:rsidRPr="003C47F1">
        <w:rPr>
          <w:rFonts w:ascii="Arial" w:hAnsi="Arial" w:cs="Arial"/>
          <w:szCs w:val="24"/>
        </w:rPr>
        <w:t>mm)</w:t>
      </w:r>
      <w:r w:rsidR="00B46804">
        <w:rPr>
          <w:rFonts w:ascii="Arial" w:hAnsi="Arial" w:cs="Arial"/>
          <w:szCs w:val="24"/>
        </w:rPr>
        <w:t xml:space="preserve"> thick</w:t>
      </w:r>
      <w:r w:rsidRPr="003C47F1">
        <w:rPr>
          <w:rFonts w:ascii="Arial" w:hAnsi="Arial" w:cs="Arial"/>
          <w:szCs w:val="24"/>
        </w:rPr>
        <w:t>.</w:t>
      </w:r>
      <w:r w:rsidRPr="003C47F1">
        <w:rPr>
          <w:rFonts w:ascii="Arial" w:hAnsi="Arial" w:cs="Arial"/>
          <w:szCs w:val="24"/>
        </w:rPr>
        <w:tab/>
      </w:r>
    </w:p>
    <w:p w:rsidR="00967D35" w:rsidRPr="00811383" w:rsidRDefault="00B32E72" w:rsidP="00967D35">
      <w:pPr>
        <w:numPr>
          <w:ilvl w:val="0"/>
          <w:numId w:val="26"/>
        </w:numPr>
        <w:tabs>
          <w:tab w:val="left" w:pos="180"/>
        </w:tabs>
        <w:rPr>
          <w:rFonts w:ascii="Arial" w:hAnsi="Arial" w:cs="Arial"/>
          <w:szCs w:val="24"/>
        </w:rPr>
      </w:pPr>
      <w:r w:rsidRPr="00811383">
        <w:rPr>
          <w:rFonts w:ascii="Arial" w:hAnsi="Arial" w:cs="Arial"/>
          <w:szCs w:val="24"/>
        </w:rPr>
        <w:t xml:space="preserve">Weight: </w:t>
      </w:r>
      <w:r w:rsidR="00B46804" w:rsidRPr="00811383">
        <w:rPr>
          <w:rFonts w:ascii="Arial" w:hAnsi="Arial" w:cs="Arial"/>
          <w:szCs w:val="24"/>
        </w:rPr>
        <w:t xml:space="preserve">Must weigh </w:t>
      </w:r>
      <w:r w:rsidRPr="00811383">
        <w:rPr>
          <w:rFonts w:ascii="Arial" w:hAnsi="Arial" w:cs="Arial"/>
          <w:szCs w:val="24"/>
        </w:rPr>
        <w:t>4</w:t>
      </w:r>
      <w:r w:rsidR="00967D35" w:rsidRPr="00811383">
        <w:rPr>
          <w:rFonts w:ascii="Arial" w:hAnsi="Arial" w:cs="Arial"/>
          <w:szCs w:val="24"/>
        </w:rPr>
        <w:t xml:space="preserve"> lbs./sq.</w:t>
      </w:r>
      <w:r w:rsidR="00B46804" w:rsidRPr="00811383">
        <w:rPr>
          <w:rFonts w:ascii="Arial" w:hAnsi="Arial" w:cs="Arial"/>
          <w:szCs w:val="24"/>
        </w:rPr>
        <w:t xml:space="preserve"> </w:t>
      </w:r>
      <w:r w:rsidR="00967D35" w:rsidRPr="00811383">
        <w:rPr>
          <w:rFonts w:ascii="Arial" w:hAnsi="Arial" w:cs="Arial"/>
          <w:szCs w:val="24"/>
        </w:rPr>
        <w:t>ft.</w:t>
      </w:r>
    </w:p>
    <w:p w:rsidR="00774E90" w:rsidRPr="00811383" w:rsidRDefault="00774E90" w:rsidP="00967D35">
      <w:pPr>
        <w:numPr>
          <w:ilvl w:val="0"/>
          <w:numId w:val="26"/>
        </w:numPr>
        <w:tabs>
          <w:tab w:val="left" w:pos="180"/>
        </w:tabs>
        <w:rPr>
          <w:rFonts w:ascii="Arial" w:hAnsi="Arial" w:cs="Arial"/>
          <w:szCs w:val="24"/>
        </w:rPr>
      </w:pPr>
      <w:r w:rsidRPr="00811383">
        <w:rPr>
          <w:rFonts w:ascii="Arial" w:hAnsi="Arial" w:cs="Arial"/>
          <w:szCs w:val="24"/>
        </w:rPr>
        <w:t>Sound Transmission Rating:  Must meet 36 STC.</w:t>
      </w:r>
    </w:p>
    <w:p w:rsidR="00B46804" w:rsidRPr="00811383" w:rsidRDefault="00B46804" w:rsidP="00B46804">
      <w:pPr>
        <w:numPr>
          <w:ilvl w:val="0"/>
          <w:numId w:val="26"/>
        </w:numPr>
        <w:tabs>
          <w:tab w:val="left" w:pos="180"/>
        </w:tabs>
        <w:rPr>
          <w:rFonts w:ascii="Arial" w:hAnsi="Arial" w:cs="Arial"/>
          <w:szCs w:val="24"/>
        </w:rPr>
      </w:pPr>
      <w:r w:rsidRPr="00811383">
        <w:rPr>
          <w:rFonts w:ascii="Arial" w:hAnsi="Arial" w:cs="Arial"/>
          <w:szCs w:val="24"/>
        </w:rPr>
        <w:t>Appearance: Must</w:t>
      </w:r>
      <w:r w:rsidR="00774E90" w:rsidRPr="00811383">
        <w:rPr>
          <w:rFonts w:ascii="Arial" w:hAnsi="Arial" w:cs="Arial"/>
          <w:szCs w:val="24"/>
        </w:rPr>
        <w:t xml:space="preserve"> have neutral coloration</w:t>
      </w:r>
      <w:r w:rsidRPr="00811383">
        <w:rPr>
          <w:rFonts w:ascii="Arial" w:hAnsi="Arial" w:cs="Arial"/>
          <w:szCs w:val="24"/>
        </w:rPr>
        <w:t xml:space="preserve"> free </w:t>
      </w:r>
      <w:r w:rsidR="0059558E" w:rsidRPr="00811383">
        <w:rPr>
          <w:rFonts w:ascii="Arial" w:hAnsi="Arial" w:cs="Arial"/>
          <w:szCs w:val="24"/>
        </w:rPr>
        <w:t>of amber tints.</w:t>
      </w:r>
    </w:p>
    <w:p w:rsidR="00967D35" w:rsidRPr="00811383" w:rsidRDefault="00967D35" w:rsidP="00B46804">
      <w:pPr>
        <w:numPr>
          <w:ilvl w:val="0"/>
          <w:numId w:val="26"/>
        </w:numPr>
        <w:tabs>
          <w:tab w:val="left" w:pos="180"/>
        </w:tabs>
        <w:rPr>
          <w:rFonts w:ascii="Arial" w:hAnsi="Arial" w:cs="Arial"/>
          <w:szCs w:val="24"/>
        </w:rPr>
      </w:pPr>
      <w:r w:rsidRPr="00811383">
        <w:rPr>
          <w:rFonts w:ascii="Arial" w:hAnsi="Arial" w:cs="Arial"/>
          <w:szCs w:val="24"/>
        </w:rPr>
        <w:t xml:space="preserve">Fire Rating: </w:t>
      </w:r>
      <w:r w:rsidR="00B46804" w:rsidRPr="00811383">
        <w:rPr>
          <w:rFonts w:ascii="Arial" w:hAnsi="Arial" w:cs="Arial"/>
          <w:szCs w:val="24"/>
        </w:rPr>
        <w:t xml:space="preserve">Must be fire rated from </w:t>
      </w:r>
      <w:r w:rsidRPr="00811383">
        <w:rPr>
          <w:rFonts w:ascii="Arial" w:hAnsi="Arial" w:cs="Arial"/>
          <w:szCs w:val="24"/>
        </w:rPr>
        <w:t>20-180 minutes with hose stream.</w:t>
      </w:r>
    </w:p>
    <w:p w:rsidR="00967D35" w:rsidRPr="00811383" w:rsidRDefault="00967D35" w:rsidP="00967D35">
      <w:pPr>
        <w:numPr>
          <w:ilvl w:val="0"/>
          <w:numId w:val="26"/>
        </w:numPr>
        <w:tabs>
          <w:tab w:val="left" w:pos="180"/>
        </w:tabs>
        <w:rPr>
          <w:rFonts w:ascii="Arial" w:hAnsi="Arial" w:cs="Arial"/>
          <w:szCs w:val="24"/>
        </w:rPr>
      </w:pPr>
      <w:r w:rsidRPr="00811383">
        <w:rPr>
          <w:rFonts w:ascii="Arial" w:hAnsi="Arial" w:cs="Arial"/>
          <w:szCs w:val="24"/>
        </w:rPr>
        <w:t xml:space="preserve">Impact Safety Rating: </w:t>
      </w:r>
      <w:r w:rsidR="00B46804" w:rsidRPr="00811383">
        <w:rPr>
          <w:rFonts w:ascii="Arial" w:hAnsi="Arial" w:cs="Arial"/>
          <w:szCs w:val="24"/>
        </w:rPr>
        <w:t xml:space="preserve">Must meet </w:t>
      </w:r>
      <w:r w:rsidRPr="00811383">
        <w:rPr>
          <w:rFonts w:ascii="Arial" w:hAnsi="Arial" w:cs="Arial"/>
          <w:szCs w:val="24"/>
        </w:rPr>
        <w:t>CPSC 16 CFR 1201 Category I</w:t>
      </w:r>
      <w:r w:rsidR="0059558E" w:rsidRPr="00811383">
        <w:rPr>
          <w:rFonts w:ascii="Arial" w:hAnsi="Arial" w:cs="Arial"/>
          <w:szCs w:val="24"/>
        </w:rPr>
        <w:t xml:space="preserve"> &amp; II. </w:t>
      </w:r>
      <w:r w:rsidR="00B46804" w:rsidRPr="00811383">
        <w:rPr>
          <w:rFonts w:ascii="Arial" w:hAnsi="Arial" w:cs="Arial"/>
          <w:szCs w:val="24"/>
        </w:rPr>
        <w:t xml:space="preserve"> </w:t>
      </w:r>
    </w:p>
    <w:p w:rsidR="00774E90" w:rsidRPr="00811383" w:rsidRDefault="00774E90" w:rsidP="00967D35">
      <w:pPr>
        <w:numPr>
          <w:ilvl w:val="0"/>
          <w:numId w:val="26"/>
        </w:numPr>
        <w:tabs>
          <w:tab w:val="left" w:pos="180"/>
        </w:tabs>
        <w:rPr>
          <w:rFonts w:ascii="Arial" w:hAnsi="Arial" w:cs="Arial"/>
          <w:szCs w:val="24"/>
        </w:rPr>
      </w:pPr>
      <w:r w:rsidRPr="00811383">
        <w:rPr>
          <w:rFonts w:ascii="Arial" w:hAnsi="Arial" w:cs="Arial"/>
          <w:szCs w:val="24"/>
        </w:rPr>
        <w:t>Cradle to Cradle Certification:  Must be C2C Silver Certified.</w:t>
      </w:r>
    </w:p>
    <w:p w:rsidR="00967D35" w:rsidRPr="0063124F" w:rsidRDefault="00967D35" w:rsidP="00967D35">
      <w:pPr>
        <w:numPr>
          <w:ilvl w:val="0"/>
          <w:numId w:val="26"/>
        </w:numPr>
        <w:tabs>
          <w:tab w:val="left" w:pos="180"/>
        </w:tabs>
        <w:rPr>
          <w:rFonts w:ascii="Arial" w:hAnsi="Arial" w:cs="Arial"/>
          <w:szCs w:val="24"/>
        </w:rPr>
      </w:pPr>
      <w:r w:rsidRPr="0063124F">
        <w:rPr>
          <w:rFonts w:ascii="Arial" w:hAnsi="Arial" w:cs="Arial"/>
          <w:szCs w:val="24"/>
        </w:rPr>
        <w:t xml:space="preserve">Environmental Impact:  </w:t>
      </w:r>
      <w:r w:rsidR="00B46804">
        <w:rPr>
          <w:rFonts w:ascii="Arial" w:hAnsi="Arial" w:cs="Arial"/>
          <w:szCs w:val="24"/>
        </w:rPr>
        <w:t>Manufacturing process and final composition must be f</w:t>
      </w:r>
      <w:r w:rsidRPr="0063124F">
        <w:rPr>
          <w:rFonts w:ascii="Arial" w:hAnsi="Arial" w:cs="Arial"/>
          <w:szCs w:val="24"/>
        </w:rPr>
        <w:t>ree from toxins or hazardous heavy metals.</w:t>
      </w:r>
    </w:p>
    <w:p w:rsidR="00967D35" w:rsidRPr="003C47F1" w:rsidRDefault="00967D35" w:rsidP="00967D35">
      <w:pPr>
        <w:tabs>
          <w:tab w:val="left" w:pos="180"/>
        </w:tabs>
        <w:rPr>
          <w:rFonts w:ascii="Arial" w:hAnsi="Arial" w:cs="Arial"/>
          <w:szCs w:val="24"/>
        </w:rPr>
      </w:pPr>
    </w:p>
    <w:p w:rsidR="00967D35" w:rsidRPr="003C47F1" w:rsidRDefault="001D6582" w:rsidP="001D6582">
      <w:pPr>
        <w:pStyle w:val="BodyText3"/>
        <w:tabs>
          <w:tab w:val="clear" w:pos="540"/>
        </w:tabs>
        <w:rPr>
          <w:rFonts w:ascii="Arial" w:hAnsi="Arial" w:cs="Arial"/>
          <w:sz w:val="24"/>
          <w:szCs w:val="24"/>
        </w:rPr>
      </w:pPr>
      <w:r>
        <w:rPr>
          <w:rFonts w:ascii="Arial" w:hAnsi="Arial" w:cs="Arial"/>
          <w:sz w:val="24"/>
          <w:szCs w:val="24"/>
        </w:rPr>
        <w:t xml:space="preserve">D.  </w:t>
      </w:r>
      <w:r w:rsidR="00967D35">
        <w:rPr>
          <w:rFonts w:ascii="Arial" w:hAnsi="Arial" w:cs="Arial"/>
          <w:sz w:val="24"/>
          <w:szCs w:val="24"/>
        </w:rPr>
        <w:t xml:space="preserve"> </w:t>
      </w:r>
      <w:r w:rsidR="00967D35" w:rsidRPr="003C47F1">
        <w:rPr>
          <w:rFonts w:ascii="Arial" w:hAnsi="Arial" w:cs="Arial"/>
          <w:sz w:val="24"/>
          <w:szCs w:val="24"/>
        </w:rPr>
        <w:t>Manufacturer’s Fire Rated Glazing Material:</w:t>
      </w:r>
    </w:p>
    <w:p w:rsidR="00967D35" w:rsidRPr="003C47F1" w:rsidRDefault="00967D35" w:rsidP="00967D35">
      <w:pPr>
        <w:numPr>
          <w:ilvl w:val="0"/>
          <w:numId w:val="4"/>
        </w:numPr>
        <w:tabs>
          <w:tab w:val="clear" w:pos="360"/>
          <w:tab w:val="left" w:pos="180"/>
          <w:tab w:val="num" w:pos="720"/>
        </w:tabs>
        <w:ind w:left="720"/>
        <w:rPr>
          <w:rFonts w:ascii="Arial" w:hAnsi="Arial" w:cs="Arial"/>
          <w:szCs w:val="24"/>
        </w:rPr>
      </w:pPr>
      <w:r w:rsidRPr="003C47F1">
        <w:rPr>
          <w:rFonts w:ascii="Arial" w:hAnsi="Arial" w:cs="Arial"/>
          <w:szCs w:val="24"/>
        </w:rPr>
        <w:lastRenderedPageBreak/>
        <w:t>Each piece of fire-rated glazing material shall be labeled with a permanent logo including name of product, ma</w:t>
      </w:r>
      <w:r>
        <w:rPr>
          <w:rFonts w:ascii="Arial" w:hAnsi="Arial" w:cs="Arial"/>
          <w:szCs w:val="24"/>
        </w:rPr>
        <w:t>nufacturer, testing laboratory and fire rating.</w:t>
      </w:r>
    </w:p>
    <w:p w:rsidR="00967D35" w:rsidRPr="003C47F1" w:rsidRDefault="00967D35" w:rsidP="00967D35">
      <w:pPr>
        <w:tabs>
          <w:tab w:val="left" w:pos="180"/>
        </w:tabs>
        <w:ind w:firstLine="3600"/>
        <w:rPr>
          <w:rFonts w:ascii="Arial" w:hAnsi="Arial" w:cs="Arial"/>
          <w:szCs w:val="24"/>
        </w:rPr>
      </w:pPr>
    </w:p>
    <w:p w:rsidR="00967D35" w:rsidRPr="003C47F1" w:rsidRDefault="001D6582" w:rsidP="001D6582">
      <w:pPr>
        <w:tabs>
          <w:tab w:val="left" w:pos="180"/>
        </w:tabs>
        <w:rPr>
          <w:rFonts w:ascii="Arial" w:hAnsi="Arial" w:cs="Arial"/>
          <w:szCs w:val="24"/>
        </w:rPr>
      </w:pPr>
      <w:r>
        <w:rPr>
          <w:rFonts w:ascii="Arial" w:hAnsi="Arial" w:cs="Arial"/>
          <w:szCs w:val="24"/>
        </w:rPr>
        <w:t xml:space="preserve">E.  </w:t>
      </w:r>
      <w:r w:rsidR="00967D35" w:rsidRPr="003C47F1">
        <w:rPr>
          <w:rFonts w:ascii="Arial" w:hAnsi="Arial" w:cs="Arial"/>
          <w:szCs w:val="24"/>
        </w:rPr>
        <w:t>Substitutions:  No substitutions allowed.</w:t>
      </w:r>
    </w:p>
    <w:p w:rsidR="00967D35" w:rsidRPr="003C47F1" w:rsidRDefault="00967D35" w:rsidP="00967D35">
      <w:pPr>
        <w:tabs>
          <w:tab w:val="left" w:pos="180"/>
          <w:tab w:val="left" w:pos="360"/>
        </w:tabs>
        <w:ind w:left="180" w:hanging="180"/>
        <w:rPr>
          <w:rFonts w:ascii="Arial" w:hAnsi="Arial" w:cs="Arial"/>
          <w:b/>
          <w:szCs w:val="24"/>
        </w:rPr>
      </w:pPr>
    </w:p>
    <w:p w:rsidR="00967D35" w:rsidRDefault="00967D35" w:rsidP="00967D35">
      <w:pPr>
        <w:tabs>
          <w:tab w:val="left" w:pos="180"/>
          <w:tab w:val="left" w:pos="360"/>
        </w:tabs>
        <w:ind w:left="180" w:hanging="180"/>
        <w:rPr>
          <w:rFonts w:ascii="Arial" w:hAnsi="Arial" w:cs="Arial"/>
          <w:szCs w:val="24"/>
        </w:rPr>
      </w:pPr>
      <w:r w:rsidRPr="003C47F1">
        <w:rPr>
          <w:rFonts w:ascii="Arial" w:hAnsi="Arial" w:cs="Arial"/>
          <w:szCs w:val="24"/>
        </w:rPr>
        <w:t>2.02 MATERIALS</w:t>
      </w:r>
    </w:p>
    <w:p w:rsidR="00967D35" w:rsidRPr="003C47F1" w:rsidRDefault="00967D35" w:rsidP="00967D35">
      <w:pPr>
        <w:tabs>
          <w:tab w:val="left" w:pos="180"/>
          <w:tab w:val="left" w:pos="360"/>
        </w:tabs>
        <w:ind w:left="180" w:hanging="180"/>
        <w:rPr>
          <w:rFonts w:ascii="Arial" w:hAnsi="Arial" w:cs="Arial"/>
          <w:szCs w:val="24"/>
        </w:rPr>
      </w:pPr>
    </w:p>
    <w:p w:rsidR="00967D35" w:rsidRPr="003C47F1" w:rsidRDefault="00967D35" w:rsidP="00967D35">
      <w:pPr>
        <w:pStyle w:val="BodyText3"/>
        <w:numPr>
          <w:ilvl w:val="0"/>
          <w:numId w:val="11"/>
        </w:numPr>
        <w:tabs>
          <w:tab w:val="clear" w:pos="540"/>
        </w:tabs>
        <w:rPr>
          <w:rFonts w:ascii="Arial" w:hAnsi="Arial" w:cs="Arial"/>
          <w:sz w:val="24"/>
          <w:szCs w:val="24"/>
        </w:rPr>
      </w:pPr>
      <w:r w:rsidRPr="003C47F1">
        <w:rPr>
          <w:rFonts w:ascii="Arial" w:hAnsi="Arial" w:cs="Arial"/>
          <w:sz w:val="24"/>
          <w:szCs w:val="24"/>
        </w:rPr>
        <w:t>Glazing Accessories: Manufacturer recommended fire rated glazing accessory as follows:</w:t>
      </w:r>
    </w:p>
    <w:p w:rsidR="00967D35" w:rsidRDefault="00967D35" w:rsidP="00967D35">
      <w:pPr>
        <w:numPr>
          <w:ilvl w:val="0"/>
          <w:numId w:val="12"/>
        </w:numPr>
        <w:tabs>
          <w:tab w:val="clear" w:pos="360"/>
          <w:tab w:val="left" w:pos="180"/>
          <w:tab w:val="num" w:pos="1080"/>
        </w:tabs>
        <w:ind w:left="1080"/>
        <w:rPr>
          <w:rFonts w:ascii="Arial" w:hAnsi="Arial" w:cs="Arial"/>
          <w:szCs w:val="24"/>
        </w:rPr>
      </w:pPr>
      <w:r>
        <w:rPr>
          <w:rFonts w:ascii="Arial" w:hAnsi="Arial" w:cs="Arial"/>
          <w:szCs w:val="24"/>
        </w:rPr>
        <w:t xml:space="preserve">Glazing tape:  Closed cell polyvinyl chloride (PVC) foam, </w:t>
      </w:r>
      <w:proofErr w:type="spellStart"/>
      <w:r>
        <w:rPr>
          <w:rFonts w:ascii="Arial" w:hAnsi="Arial" w:cs="Arial"/>
          <w:szCs w:val="24"/>
        </w:rPr>
        <w:t>Pemko</w:t>
      </w:r>
      <w:proofErr w:type="spellEnd"/>
      <w:r>
        <w:rPr>
          <w:rFonts w:ascii="Arial" w:hAnsi="Arial" w:cs="Arial"/>
          <w:szCs w:val="24"/>
        </w:rPr>
        <w:t xml:space="preserve"> Manufacturing Company, Ref. FG3000S90 or </w:t>
      </w:r>
      <w:proofErr w:type="spellStart"/>
      <w:r>
        <w:rPr>
          <w:rFonts w:ascii="Arial" w:hAnsi="Arial" w:cs="Arial"/>
          <w:szCs w:val="24"/>
        </w:rPr>
        <w:t>Unifax</w:t>
      </w:r>
      <w:proofErr w:type="spellEnd"/>
      <w:r>
        <w:rPr>
          <w:rFonts w:ascii="Arial" w:hAnsi="Arial" w:cs="Arial"/>
          <w:szCs w:val="24"/>
        </w:rPr>
        <w:t xml:space="preserve"> Corporation </w:t>
      </w:r>
      <w:proofErr w:type="spellStart"/>
      <w:r>
        <w:rPr>
          <w:rFonts w:ascii="Arial" w:hAnsi="Arial" w:cs="Arial"/>
          <w:szCs w:val="24"/>
        </w:rPr>
        <w:t>Fiberfrax</w:t>
      </w:r>
      <w:proofErr w:type="spellEnd"/>
      <w:r>
        <w:rPr>
          <w:rFonts w:ascii="Arial" w:hAnsi="Arial" w:cs="Arial"/>
          <w:szCs w:val="24"/>
        </w:rPr>
        <w:t xml:space="preserve"> </w:t>
      </w:r>
      <w:proofErr w:type="spellStart"/>
      <w:r>
        <w:rPr>
          <w:rFonts w:ascii="Arial" w:hAnsi="Arial" w:cs="Arial"/>
          <w:szCs w:val="24"/>
        </w:rPr>
        <w:t>Alumino</w:t>
      </w:r>
      <w:proofErr w:type="spellEnd"/>
      <w:r>
        <w:rPr>
          <w:rFonts w:ascii="Arial" w:hAnsi="Arial" w:cs="Arial"/>
          <w:szCs w:val="24"/>
        </w:rPr>
        <w:t>-Silicate fiber glazing tape.</w:t>
      </w:r>
    </w:p>
    <w:p w:rsidR="00967D35" w:rsidRDefault="00967D35" w:rsidP="00967D35">
      <w:pPr>
        <w:numPr>
          <w:ilvl w:val="0"/>
          <w:numId w:val="12"/>
        </w:numPr>
        <w:tabs>
          <w:tab w:val="clear" w:pos="360"/>
          <w:tab w:val="left" w:pos="180"/>
          <w:tab w:val="num" w:pos="1080"/>
        </w:tabs>
        <w:ind w:left="1080"/>
        <w:rPr>
          <w:rFonts w:ascii="Arial" w:hAnsi="Arial" w:cs="Arial"/>
          <w:szCs w:val="24"/>
        </w:rPr>
      </w:pPr>
      <w:r>
        <w:rPr>
          <w:rFonts w:ascii="Arial" w:hAnsi="Arial" w:cs="Arial"/>
          <w:szCs w:val="24"/>
        </w:rPr>
        <w:t xml:space="preserve">Setting blocks:  Calcium silicate or hardwood. </w:t>
      </w:r>
    </w:p>
    <w:p w:rsidR="00967D35" w:rsidRPr="00C163E2" w:rsidRDefault="00967D35" w:rsidP="00967D35">
      <w:pPr>
        <w:numPr>
          <w:ilvl w:val="0"/>
          <w:numId w:val="12"/>
        </w:numPr>
        <w:tabs>
          <w:tab w:val="clear" w:pos="360"/>
          <w:tab w:val="left" w:pos="180"/>
          <w:tab w:val="num" w:pos="1080"/>
        </w:tabs>
        <w:ind w:left="1080"/>
        <w:rPr>
          <w:rFonts w:ascii="Arial" w:hAnsi="Arial" w:cs="Arial"/>
          <w:szCs w:val="24"/>
        </w:rPr>
      </w:pPr>
      <w:r>
        <w:rPr>
          <w:rFonts w:ascii="Arial" w:hAnsi="Arial" w:cs="Arial"/>
          <w:szCs w:val="24"/>
        </w:rPr>
        <w:t xml:space="preserve">Cleaners, primers, sealers:  Type recommended by manufacturer of glass and gaskets.  </w:t>
      </w:r>
    </w:p>
    <w:p w:rsidR="00967D35" w:rsidRPr="003C47F1" w:rsidRDefault="00967D35" w:rsidP="00967D35">
      <w:pPr>
        <w:tabs>
          <w:tab w:val="left" w:pos="180"/>
        </w:tabs>
        <w:rPr>
          <w:rFonts w:ascii="Arial" w:hAnsi="Arial" w:cs="Arial"/>
          <w:szCs w:val="24"/>
        </w:rPr>
      </w:pPr>
    </w:p>
    <w:p w:rsidR="00967D35" w:rsidRDefault="00967D35" w:rsidP="00967D35">
      <w:pPr>
        <w:tabs>
          <w:tab w:val="left" w:pos="180"/>
          <w:tab w:val="left" w:pos="360"/>
        </w:tabs>
        <w:ind w:left="187" w:hanging="187"/>
        <w:rPr>
          <w:rFonts w:ascii="Arial" w:hAnsi="Arial" w:cs="Arial"/>
          <w:szCs w:val="24"/>
        </w:rPr>
      </w:pPr>
      <w:r w:rsidRPr="003C47F1">
        <w:rPr>
          <w:rFonts w:ascii="Arial" w:hAnsi="Arial" w:cs="Arial"/>
          <w:szCs w:val="24"/>
        </w:rPr>
        <w:t>2.03 RELATED PRODUCTS</w:t>
      </w:r>
    </w:p>
    <w:p w:rsidR="00967D35" w:rsidRPr="004B306E" w:rsidRDefault="00967D35" w:rsidP="00967D35">
      <w:pPr>
        <w:pStyle w:val="PRT"/>
        <w:keepNext/>
        <w:spacing w:before="0"/>
        <w:rPr>
          <w:sz w:val="24"/>
        </w:rPr>
      </w:pPr>
      <w:r w:rsidRPr="004B306E">
        <w:rPr>
          <w:sz w:val="24"/>
        </w:rPr>
        <w:t>****************************************************************************************</w:t>
      </w:r>
      <w:r>
        <w:rPr>
          <w:sz w:val="24"/>
        </w:rPr>
        <w:t>*******************</w:t>
      </w:r>
    </w:p>
    <w:p w:rsidR="00967D35" w:rsidRPr="0032535F" w:rsidRDefault="00967D35" w:rsidP="00967D35">
      <w:pPr>
        <w:pStyle w:val="PRT"/>
        <w:spacing w:before="0"/>
      </w:pPr>
      <w:r w:rsidRPr="004B306E">
        <w:rPr>
          <w:sz w:val="24"/>
        </w:rPr>
        <w:t xml:space="preserve">Note:  Basis of design for fire rated framing system is </w:t>
      </w:r>
      <w:r w:rsidR="002717B1">
        <w:rPr>
          <w:sz w:val="24"/>
        </w:rPr>
        <w:t>GPX</w:t>
      </w:r>
      <w:r>
        <w:rPr>
          <w:sz w:val="24"/>
        </w:rPr>
        <w:t xml:space="preserve"> Framing as manufactured by </w:t>
      </w:r>
      <w:r w:rsidRPr="004B306E">
        <w:rPr>
          <w:sz w:val="24"/>
        </w:rPr>
        <w:t>SAFTI</w:t>
      </w:r>
      <w:r>
        <w:rPr>
          <w:sz w:val="24"/>
        </w:rPr>
        <w:t xml:space="preserve"> </w:t>
      </w:r>
      <w:r w:rsidRPr="004B306E">
        <w:rPr>
          <w:i/>
          <w:sz w:val="24"/>
        </w:rPr>
        <w:t>FIRST</w:t>
      </w:r>
      <w:r w:rsidRPr="004B306E">
        <w:rPr>
          <w:sz w:val="24"/>
          <w:vertAlign w:val="superscript"/>
        </w:rPr>
        <w:t>TM</w:t>
      </w:r>
      <w:r>
        <w:rPr>
          <w:sz w:val="24"/>
          <w:vertAlign w:val="superscript"/>
        </w:rPr>
        <w:t xml:space="preserve"> </w:t>
      </w:r>
    </w:p>
    <w:p w:rsidR="00967D35" w:rsidRDefault="00967D35" w:rsidP="00967D35">
      <w:pPr>
        <w:pStyle w:val="PRT"/>
        <w:spacing w:before="0"/>
      </w:pPr>
      <w:r w:rsidRPr="004B306E">
        <w:t>****************************************************************************************</w:t>
      </w:r>
      <w:r>
        <w:t>*****************************************</w:t>
      </w:r>
    </w:p>
    <w:p w:rsidR="00967D35" w:rsidRDefault="00967D35" w:rsidP="00967D35">
      <w:pPr>
        <w:tabs>
          <w:tab w:val="left" w:pos="180"/>
          <w:tab w:val="left" w:pos="360"/>
        </w:tabs>
        <w:ind w:left="180" w:hanging="180"/>
        <w:rPr>
          <w:rFonts w:ascii="Arial" w:hAnsi="Arial" w:cs="Arial"/>
          <w:szCs w:val="24"/>
        </w:rPr>
      </w:pPr>
      <w:r>
        <w:rPr>
          <w:rFonts w:ascii="Arial" w:hAnsi="Arial" w:cs="Arial"/>
          <w:szCs w:val="24"/>
        </w:rPr>
        <w:t xml:space="preserve">A.  Glazing shall be installed in an equally rated framing system.  </w:t>
      </w:r>
    </w:p>
    <w:p w:rsidR="00967D35" w:rsidRPr="003C47F1" w:rsidRDefault="00967D35" w:rsidP="00967D35">
      <w:pPr>
        <w:tabs>
          <w:tab w:val="left" w:pos="180"/>
          <w:tab w:val="left" w:pos="360"/>
        </w:tabs>
        <w:ind w:left="180" w:hanging="180"/>
        <w:rPr>
          <w:rFonts w:ascii="Arial" w:hAnsi="Arial" w:cs="Arial"/>
          <w:szCs w:val="24"/>
        </w:rPr>
      </w:pPr>
    </w:p>
    <w:p w:rsidR="00967D35" w:rsidRPr="00F3388D" w:rsidRDefault="00967D35" w:rsidP="00967D35">
      <w:pPr>
        <w:rPr>
          <w:rFonts w:ascii="Arial" w:hAnsi="Arial"/>
        </w:rPr>
      </w:pPr>
      <w:r w:rsidRPr="00F3388D">
        <w:rPr>
          <w:rFonts w:ascii="Arial" w:hAnsi="Arial"/>
        </w:rPr>
        <w:t xml:space="preserve">2.04 </w:t>
      </w:r>
      <w:r>
        <w:rPr>
          <w:rFonts w:ascii="Arial" w:hAnsi="Arial"/>
        </w:rPr>
        <w:t>SOURCE QUALITY</w:t>
      </w:r>
    </w:p>
    <w:p w:rsidR="00967D35" w:rsidRPr="00F3388D" w:rsidRDefault="00967D35" w:rsidP="00967D35">
      <w:pPr>
        <w:rPr>
          <w:rFonts w:ascii="Arial" w:hAnsi="Arial"/>
        </w:rPr>
      </w:pPr>
    </w:p>
    <w:p w:rsidR="00967D35" w:rsidRPr="00665A93" w:rsidRDefault="00967D35" w:rsidP="00967D35">
      <w:pPr>
        <w:rPr>
          <w:rFonts w:ascii="Arial" w:hAnsi="Arial" w:cs="Arial"/>
        </w:rPr>
      </w:pPr>
      <w:r w:rsidRPr="004B306E">
        <w:rPr>
          <w:rFonts w:ascii="Arial" w:hAnsi="Arial" w:cs="Arial"/>
        </w:rPr>
        <w:t xml:space="preserve">A.  </w:t>
      </w:r>
      <w:r>
        <w:rPr>
          <w:rFonts w:ascii="Arial" w:hAnsi="Arial" w:cs="Arial"/>
        </w:rPr>
        <w:t>Obtain fire rated glazing products from a single manufacturer.</w:t>
      </w:r>
    </w:p>
    <w:p w:rsidR="00967D35" w:rsidRPr="00665A93" w:rsidRDefault="00967D35" w:rsidP="00967D35">
      <w:pPr>
        <w:rPr>
          <w:rFonts w:ascii="Arial" w:hAnsi="Arial" w:cs="Arial"/>
        </w:rPr>
      </w:pPr>
    </w:p>
    <w:p w:rsidR="00967D35" w:rsidRDefault="00967D35" w:rsidP="00967D35">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approved </w:t>
      </w:r>
      <w:r w:rsidRPr="00665A93">
        <w:rPr>
          <w:rFonts w:ascii="Arial" w:hAnsi="Arial" w:cs="Arial"/>
        </w:rPr>
        <w:t>dimensions</w:t>
      </w:r>
      <w:r>
        <w:rPr>
          <w:rFonts w:ascii="Arial" w:hAnsi="Arial" w:cs="Arial"/>
        </w:rPr>
        <w:t xml:space="preserve">.  The general contractor shall   </w:t>
      </w:r>
    </w:p>
    <w:p w:rsidR="00967D35" w:rsidRPr="00665A93" w:rsidRDefault="00967D35" w:rsidP="00967D35">
      <w:pPr>
        <w:rPr>
          <w:rFonts w:ascii="Arial" w:hAnsi="Arial" w:cs="Arial"/>
        </w:rPr>
      </w:pPr>
      <w:r>
        <w:rPr>
          <w:rFonts w:ascii="Arial" w:hAnsi="Arial" w:cs="Arial"/>
        </w:rPr>
        <w:t xml:space="preserve">      guarantee </w:t>
      </w:r>
      <w:r w:rsidRPr="00665A93">
        <w:rPr>
          <w:rFonts w:ascii="Arial" w:hAnsi="Arial" w:cs="Arial"/>
        </w:rPr>
        <w:t>dimensions where practicable within required tolerances.</w:t>
      </w:r>
    </w:p>
    <w:p w:rsidR="00967D35" w:rsidRPr="003C47F1" w:rsidRDefault="00967D35" w:rsidP="00967D35">
      <w:pPr>
        <w:rPr>
          <w:rFonts w:ascii="Arial" w:hAnsi="Arial" w:cs="Arial"/>
          <w:b/>
        </w:rPr>
      </w:pPr>
    </w:p>
    <w:p w:rsidR="00967D35" w:rsidRPr="006F7AEA" w:rsidRDefault="00967D35" w:rsidP="00967D35">
      <w:pPr>
        <w:pStyle w:val="BodyText"/>
        <w:spacing w:after="0"/>
        <w:rPr>
          <w:rFonts w:ascii="Arial" w:hAnsi="Arial" w:cs="Arial"/>
          <w:szCs w:val="24"/>
        </w:rPr>
      </w:pPr>
      <w:r w:rsidRPr="006F7AEA">
        <w:rPr>
          <w:rFonts w:ascii="Arial" w:hAnsi="Arial" w:cs="Arial"/>
          <w:szCs w:val="24"/>
        </w:rPr>
        <w:t>PART 3 EXECUTION</w:t>
      </w:r>
    </w:p>
    <w:p w:rsidR="00967D35" w:rsidRPr="006F7AEA" w:rsidRDefault="00967D35" w:rsidP="00967D35">
      <w:pPr>
        <w:pStyle w:val="BodyText"/>
        <w:spacing w:after="0"/>
        <w:rPr>
          <w:rFonts w:ascii="Arial" w:hAnsi="Arial" w:cs="Arial"/>
          <w:szCs w:val="24"/>
        </w:rPr>
      </w:pPr>
    </w:p>
    <w:p w:rsidR="00967D35" w:rsidRPr="006F7AEA" w:rsidRDefault="00967D35" w:rsidP="00967D35">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967D35" w:rsidRPr="006F7AEA" w:rsidRDefault="00967D35" w:rsidP="00967D35">
      <w:pPr>
        <w:autoSpaceDE w:val="0"/>
        <w:autoSpaceDN w:val="0"/>
        <w:adjustRightInd w:val="0"/>
        <w:rPr>
          <w:rFonts w:ascii="Arial" w:eastAsia="Calibri" w:hAnsi="Arial" w:cs="Arial"/>
        </w:rPr>
      </w:pPr>
    </w:p>
    <w:p w:rsidR="00967D35" w:rsidRDefault="00967D35" w:rsidP="00967D35">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967D35" w:rsidRPr="006F7AEA" w:rsidRDefault="00967D35" w:rsidP="00967D35">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and</w:t>
      </w:r>
      <w:r>
        <w:rPr>
          <w:rFonts w:ascii="Arial" w:eastAsia="Calibri" w:hAnsi="Arial" w:cs="Arial"/>
        </w:rPr>
        <w:t xml:space="preserve"> </w:t>
      </w:r>
      <w:r w:rsidRPr="006F7AEA">
        <w:rPr>
          <w:rFonts w:ascii="Arial" w:eastAsia="Calibri" w:hAnsi="Arial" w:cs="Arial"/>
        </w:rPr>
        <w:t>installation instructions.</w:t>
      </w:r>
    </w:p>
    <w:p w:rsidR="00967D35" w:rsidRPr="006F7AEA" w:rsidRDefault="00967D35" w:rsidP="00967D35">
      <w:pPr>
        <w:autoSpaceDE w:val="0"/>
        <w:autoSpaceDN w:val="0"/>
        <w:adjustRightInd w:val="0"/>
        <w:rPr>
          <w:rFonts w:ascii="Arial" w:eastAsia="Calibri" w:hAnsi="Arial" w:cs="Arial"/>
        </w:rPr>
      </w:pPr>
    </w:p>
    <w:p w:rsidR="00967D35" w:rsidRPr="006F7AEA" w:rsidRDefault="00967D35" w:rsidP="00967D35">
      <w:pPr>
        <w:autoSpaceDE w:val="0"/>
        <w:autoSpaceDN w:val="0"/>
        <w:adjustRightInd w:val="0"/>
        <w:rPr>
          <w:rFonts w:ascii="Arial" w:eastAsia="Calibri" w:hAnsi="Arial" w:cs="Arial"/>
        </w:rPr>
      </w:pPr>
      <w:r w:rsidRPr="006F7AEA">
        <w:rPr>
          <w:rFonts w:ascii="Arial" w:eastAsia="Calibri" w:hAnsi="Arial" w:cs="Arial"/>
        </w:rPr>
        <w:t>3.02 EXAMINATION</w:t>
      </w:r>
    </w:p>
    <w:p w:rsidR="00967D35" w:rsidRPr="006F7AEA" w:rsidRDefault="00967D35" w:rsidP="00967D35">
      <w:pPr>
        <w:autoSpaceDE w:val="0"/>
        <w:autoSpaceDN w:val="0"/>
        <w:adjustRightInd w:val="0"/>
        <w:rPr>
          <w:rFonts w:ascii="Arial" w:eastAsia="Calibri" w:hAnsi="Arial" w:cs="Arial"/>
        </w:rPr>
      </w:pPr>
    </w:p>
    <w:p w:rsidR="00967D35" w:rsidRDefault="00967D35" w:rsidP="00967D35">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under</w:t>
      </w:r>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967D35" w:rsidRPr="006F7AEA" w:rsidRDefault="00967D35" w:rsidP="00967D35">
      <w:pPr>
        <w:autoSpaceDE w:val="0"/>
        <w:autoSpaceDN w:val="0"/>
        <w:adjustRightInd w:val="0"/>
        <w:rPr>
          <w:rFonts w:ascii="Arial" w:eastAsia="Calibri" w:hAnsi="Arial" w:cs="Arial"/>
        </w:rPr>
      </w:pPr>
      <w:r>
        <w:rPr>
          <w:rFonts w:ascii="Arial" w:eastAsia="Calibri" w:hAnsi="Arial" w:cs="Arial"/>
        </w:rPr>
        <w:t xml:space="preserve">     </w:t>
      </w:r>
      <w:r w:rsidRPr="006F7AEA">
        <w:rPr>
          <w:rFonts w:ascii="Arial" w:eastAsia="Calibri" w:hAnsi="Arial" w:cs="Arial"/>
        </w:rPr>
        <w:t>manufacturer’</w:t>
      </w:r>
      <w:r>
        <w:rPr>
          <w:rFonts w:ascii="Arial" w:eastAsia="Calibri" w:hAnsi="Arial" w:cs="Arial"/>
        </w:rPr>
        <w:t xml:space="preserve">s </w:t>
      </w:r>
      <w:r w:rsidRPr="006F7AEA">
        <w:rPr>
          <w:rFonts w:ascii="Arial" w:eastAsia="Calibri" w:hAnsi="Arial" w:cs="Arial"/>
        </w:rPr>
        <w:t>instructions.</w:t>
      </w:r>
    </w:p>
    <w:p w:rsidR="00967D35" w:rsidRPr="006F7AEA" w:rsidRDefault="00967D35" w:rsidP="00967D35">
      <w:pPr>
        <w:autoSpaceDE w:val="0"/>
        <w:autoSpaceDN w:val="0"/>
        <w:adjustRightInd w:val="0"/>
        <w:rPr>
          <w:rFonts w:ascii="Arial" w:eastAsia="Calibri" w:hAnsi="Arial" w:cs="Arial"/>
        </w:rPr>
      </w:pPr>
    </w:p>
    <w:p w:rsidR="00967D35" w:rsidRPr="006F7AEA" w:rsidRDefault="00967D35" w:rsidP="00967D35">
      <w:pPr>
        <w:autoSpaceDE w:val="0"/>
        <w:autoSpaceDN w:val="0"/>
        <w:adjustRightInd w:val="0"/>
        <w:rPr>
          <w:rFonts w:ascii="Arial" w:eastAsia="Calibri" w:hAnsi="Arial" w:cs="Arial"/>
        </w:rPr>
      </w:pPr>
      <w:r w:rsidRPr="006F7AEA">
        <w:rPr>
          <w:rFonts w:ascii="Arial" w:eastAsia="Calibri" w:hAnsi="Arial" w:cs="Arial"/>
        </w:rPr>
        <w:t>3.03 INSTALLATION</w:t>
      </w:r>
      <w:r>
        <w:rPr>
          <w:rFonts w:ascii="Arial" w:eastAsia="Calibri" w:hAnsi="Arial" w:cs="Arial"/>
        </w:rPr>
        <w:t xml:space="preserve"> (GLAZING)</w:t>
      </w:r>
    </w:p>
    <w:p w:rsidR="00967D35" w:rsidRPr="006F7AEA" w:rsidRDefault="00967D35" w:rsidP="00967D35">
      <w:pPr>
        <w:autoSpaceDE w:val="0"/>
        <w:autoSpaceDN w:val="0"/>
        <w:adjustRightInd w:val="0"/>
        <w:rPr>
          <w:rFonts w:ascii="Arial" w:eastAsia="Calibri" w:hAnsi="Arial" w:cs="Arial"/>
        </w:rPr>
      </w:pPr>
    </w:p>
    <w:p w:rsidR="00967D35" w:rsidRDefault="00967D35" w:rsidP="00967D35">
      <w:pPr>
        <w:autoSpaceDE w:val="0"/>
        <w:autoSpaceDN w:val="0"/>
        <w:adjustRightInd w:val="0"/>
        <w:rPr>
          <w:rFonts w:ascii="Arial" w:eastAsia="Calibri" w:hAnsi="Arial" w:cs="Arial"/>
        </w:rPr>
      </w:pPr>
      <w:r w:rsidRPr="006F7AEA">
        <w:rPr>
          <w:rFonts w:ascii="Arial" w:eastAsia="Calibri" w:hAnsi="Arial" w:cs="Arial"/>
        </w:rPr>
        <w:t xml:space="preserve">A. </w:t>
      </w:r>
      <w:r>
        <w:rPr>
          <w:rFonts w:ascii="Arial" w:eastAsia="Calibri" w:hAnsi="Arial" w:cs="Arial"/>
        </w:rPr>
        <w:t xml:space="preserve">Comply with referenced GANA manuals and instructions of manufacturers of glass, glazing    </w:t>
      </w: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     sealants and glazing compounds.</w:t>
      </w:r>
    </w:p>
    <w:p w:rsidR="00967D35" w:rsidRDefault="00967D35" w:rsidP="00967D35">
      <w:pPr>
        <w:autoSpaceDE w:val="0"/>
        <w:autoSpaceDN w:val="0"/>
        <w:adjustRightInd w:val="0"/>
        <w:rPr>
          <w:rFonts w:ascii="Arial" w:eastAsia="Calibri" w:hAnsi="Arial" w:cs="Arial"/>
        </w:rPr>
      </w:pP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B.  Protect glass from edge damage during handling and installation.  Inspect glass during  </w:t>
      </w: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      installation and set aside pieces with edge damage that could affect performance.  </w:t>
      </w:r>
    </w:p>
    <w:p w:rsidR="00967D35" w:rsidRDefault="00967D35" w:rsidP="00967D35">
      <w:pPr>
        <w:autoSpaceDE w:val="0"/>
        <w:autoSpaceDN w:val="0"/>
        <w:adjustRightInd w:val="0"/>
        <w:rPr>
          <w:rFonts w:ascii="Arial" w:eastAsia="Calibri" w:hAnsi="Arial" w:cs="Arial"/>
        </w:rPr>
      </w:pPr>
    </w:p>
    <w:p w:rsidR="00967D35" w:rsidRDefault="00967D35" w:rsidP="00967D35">
      <w:pPr>
        <w:autoSpaceDE w:val="0"/>
        <w:autoSpaceDN w:val="0"/>
        <w:adjustRightInd w:val="0"/>
        <w:rPr>
          <w:rFonts w:ascii="Arial" w:eastAsia="Calibri" w:hAnsi="Arial" w:cs="Arial"/>
        </w:rPr>
      </w:pPr>
      <w:r>
        <w:rPr>
          <w:rFonts w:ascii="Arial" w:eastAsia="Calibri" w:hAnsi="Arial" w:cs="Arial"/>
        </w:rPr>
        <w:lastRenderedPageBreak/>
        <w:t xml:space="preserve">C.  Set units of glass in each series with uniformity of pattern, draw, bow and similar </w:t>
      </w: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      characteristics.</w:t>
      </w:r>
    </w:p>
    <w:p w:rsidR="00967D35" w:rsidRDefault="00967D35" w:rsidP="00967D35">
      <w:pPr>
        <w:autoSpaceDE w:val="0"/>
        <w:autoSpaceDN w:val="0"/>
        <w:adjustRightInd w:val="0"/>
        <w:rPr>
          <w:rFonts w:ascii="Arial" w:eastAsia="Calibri" w:hAnsi="Arial" w:cs="Arial"/>
        </w:rPr>
      </w:pP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D.  Cut glazing tape to length and set against permanent stops, flush with sight lines to fit </w:t>
      </w: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      openings exactly, with stretch allowance during installation.</w:t>
      </w:r>
    </w:p>
    <w:p w:rsidR="00967D35" w:rsidRDefault="00967D35" w:rsidP="00967D35">
      <w:pPr>
        <w:autoSpaceDE w:val="0"/>
        <w:autoSpaceDN w:val="0"/>
        <w:adjustRightInd w:val="0"/>
        <w:rPr>
          <w:rFonts w:ascii="Arial" w:eastAsia="Calibri" w:hAnsi="Arial" w:cs="Arial"/>
        </w:rPr>
      </w:pP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E.  Arrange two setting blocks located at quarter points of glass with edge block no more than </w:t>
      </w: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      6 inches from corners.  </w:t>
      </w:r>
    </w:p>
    <w:p w:rsidR="00967D35" w:rsidRDefault="00967D35" w:rsidP="00967D35">
      <w:pPr>
        <w:autoSpaceDE w:val="0"/>
        <w:autoSpaceDN w:val="0"/>
        <w:adjustRightInd w:val="0"/>
        <w:rPr>
          <w:rFonts w:ascii="Arial" w:eastAsia="Calibri" w:hAnsi="Arial" w:cs="Arial"/>
        </w:rPr>
      </w:pP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F.  Glaze vertically into labeled fire rated frames or fire rated walls with the same fire rating as </w:t>
      </w: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      the glass and push against tape for full contact at perimeter of pane or unit.</w:t>
      </w:r>
    </w:p>
    <w:p w:rsidR="00967D35" w:rsidRDefault="00967D35" w:rsidP="00967D35">
      <w:pPr>
        <w:autoSpaceDE w:val="0"/>
        <w:autoSpaceDN w:val="0"/>
        <w:adjustRightInd w:val="0"/>
        <w:rPr>
          <w:rFonts w:ascii="Arial" w:eastAsia="Calibri" w:hAnsi="Arial" w:cs="Arial"/>
        </w:rPr>
      </w:pPr>
    </w:p>
    <w:p w:rsidR="00967D35" w:rsidRDefault="00967D35" w:rsidP="00967D35">
      <w:pPr>
        <w:autoSpaceDE w:val="0"/>
        <w:autoSpaceDN w:val="0"/>
        <w:adjustRightInd w:val="0"/>
        <w:rPr>
          <w:rFonts w:ascii="Arial" w:eastAsia="Calibri" w:hAnsi="Arial" w:cs="Arial"/>
        </w:rPr>
      </w:pPr>
      <w:r>
        <w:rPr>
          <w:rFonts w:ascii="Arial" w:eastAsia="Calibri" w:hAnsi="Arial" w:cs="Arial"/>
        </w:rPr>
        <w:t>G.  Place glazing tape on free perimeter of glazing in same manner described above.</w:t>
      </w:r>
    </w:p>
    <w:p w:rsidR="00967D35" w:rsidRDefault="00967D35" w:rsidP="00967D35">
      <w:pPr>
        <w:autoSpaceDE w:val="0"/>
        <w:autoSpaceDN w:val="0"/>
        <w:adjustRightInd w:val="0"/>
        <w:rPr>
          <w:rFonts w:ascii="Arial" w:eastAsia="Calibri" w:hAnsi="Arial" w:cs="Arial"/>
        </w:rPr>
      </w:pPr>
    </w:p>
    <w:p w:rsidR="00967D35" w:rsidRDefault="00967D35" w:rsidP="00967D35">
      <w:pPr>
        <w:autoSpaceDE w:val="0"/>
        <w:autoSpaceDN w:val="0"/>
        <w:adjustRightInd w:val="0"/>
        <w:rPr>
          <w:rFonts w:ascii="Arial" w:eastAsia="Calibri" w:hAnsi="Arial" w:cs="Arial"/>
        </w:rPr>
      </w:pPr>
      <w:r>
        <w:rPr>
          <w:rFonts w:ascii="Arial" w:eastAsia="Calibri" w:hAnsi="Arial" w:cs="Arial"/>
        </w:rPr>
        <w:t>H.  Install removable stop and secure without displacing the tape.</w:t>
      </w:r>
    </w:p>
    <w:p w:rsidR="00967D35" w:rsidRDefault="00967D35" w:rsidP="00967D35">
      <w:pPr>
        <w:autoSpaceDE w:val="0"/>
        <w:autoSpaceDN w:val="0"/>
        <w:adjustRightInd w:val="0"/>
        <w:rPr>
          <w:rFonts w:ascii="Arial" w:eastAsia="Calibri" w:hAnsi="Arial" w:cs="Arial"/>
        </w:rPr>
      </w:pPr>
    </w:p>
    <w:p w:rsidR="00967D35" w:rsidRDefault="00967D35" w:rsidP="00967D35">
      <w:pPr>
        <w:autoSpaceDE w:val="0"/>
        <w:autoSpaceDN w:val="0"/>
        <w:adjustRightInd w:val="0"/>
        <w:rPr>
          <w:rFonts w:ascii="Arial" w:eastAsia="Calibri" w:hAnsi="Arial" w:cs="Arial"/>
        </w:rPr>
      </w:pPr>
      <w:r>
        <w:rPr>
          <w:rFonts w:ascii="Arial" w:eastAsia="Calibri" w:hAnsi="Arial" w:cs="Arial"/>
        </w:rPr>
        <w:t xml:space="preserve">I.  Install so that appropriate markings remain permanently visible. </w:t>
      </w:r>
    </w:p>
    <w:p w:rsidR="00967D35" w:rsidRDefault="00967D35" w:rsidP="00967D35">
      <w:pPr>
        <w:autoSpaceDE w:val="0"/>
        <w:autoSpaceDN w:val="0"/>
        <w:adjustRightInd w:val="0"/>
        <w:rPr>
          <w:rFonts w:ascii="Arial" w:eastAsia="Calibri" w:hAnsi="Arial" w:cs="Arial"/>
        </w:rPr>
      </w:pPr>
    </w:p>
    <w:p w:rsidR="00967D35" w:rsidRPr="006F7AEA" w:rsidRDefault="00967D35" w:rsidP="00967D35">
      <w:pPr>
        <w:autoSpaceDE w:val="0"/>
        <w:autoSpaceDN w:val="0"/>
        <w:adjustRightInd w:val="0"/>
        <w:rPr>
          <w:rFonts w:ascii="Arial" w:eastAsia="Calibri" w:hAnsi="Arial" w:cs="Arial"/>
        </w:rPr>
      </w:pPr>
      <w:r>
        <w:rPr>
          <w:rFonts w:ascii="Arial" w:eastAsia="Calibri" w:hAnsi="Arial" w:cs="Arial"/>
        </w:rPr>
        <w:t xml:space="preserve">J.  </w:t>
      </w:r>
      <w:r w:rsidRPr="006F7AEA">
        <w:rPr>
          <w:rFonts w:ascii="Arial" w:eastAsia="Calibri" w:hAnsi="Arial" w:cs="Arial"/>
        </w:rPr>
        <w:t>Field cutting or tampering is strictly prohibited.</w:t>
      </w:r>
    </w:p>
    <w:p w:rsidR="00967D35" w:rsidRPr="006F7AEA" w:rsidRDefault="00967D35" w:rsidP="00967D35">
      <w:pPr>
        <w:autoSpaceDE w:val="0"/>
        <w:autoSpaceDN w:val="0"/>
        <w:adjustRightInd w:val="0"/>
        <w:rPr>
          <w:rFonts w:ascii="Arial" w:eastAsia="Calibri" w:hAnsi="Arial" w:cs="Arial"/>
        </w:rPr>
      </w:pPr>
    </w:p>
    <w:p w:rsidR="00967D35" w:rsidRDefault="00967D35" w:rsidP="00967D35">
      <w:pPr>
        <w:pStyle w:val="BodyText"/>
        <w:spacing w:after="0"/>
        <w:rPr>
          <w:rFonts w:ascii="Arial" w:hAnsi="Arial" w:cs="Arial"/>
        </w:rPr>
      </w:pPr>
      <w:r w:rsidRPr="00665A93">
        <w:rPr>
          <w:rFonts w:ascii="Arial" w:hAnsi="Arial" w:cs="Arial"/>
        </w:rPr>
        <w:t>3.04 CLEANING AND PROTECTION</w:t>
      </w:r>
    </w:p>
    <w:p w:rsidR="00967D35" w:rsidRDefault="00967D35" w:rsidP="00967D35">
      <w:pPr>
        <w:pStyle w:val="BodyText"/>
        <w:spacing w:after="0"/>
      </w:pPr>
    </w:p>
    <w:p w:rsidR="00967D35" w:rsidRDefault="00967D35" w:rsidP="00967D35">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967D35" w:rsidRDefault="00967D35" w:rsidP="00967D35">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967D35" w:rsidRPr="00A26E1E" w:rsidRDefault="00967D35" w:rsidP="00967D35">
      <w:pPr>
        <w:pStyle w:val="BodyText"/>
        <w:spacing w:after="0"/>
        <w:rPr>
          <w:rFonts w:ascii="Arial" w:hAnsi="Arial" w:cs="Arial"/>
        </w:rPr>
      </w:pPr>
    </w:p>
    <w:p w:rsidR="00967D35" w:rsidRPr="00A26E1E" w:rsidRDefault="00967D35" w:rsidP="00967D35">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967D35" w:rsidRPr="00A26E1E" w:rsidRDefault="00967D35" w:rsidP="00967D35">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967D35" w:rsidRDefault="00967D35" w:rsidP="00967D35">
      <w:pPr>
        <w:pStyle w:val="BodyText"/>
        <w:spacing w:after="0"/>
        <w:rPr>
          <w:rFonts w:ascii="Arial" w:hAnsi="Arial" w:cs="Arial"/>
        </w:rPr>
      </w:pPr>
      <w:r w:rsidRPr="00A26E1E">
        <w:rPr>
          <w:rFonts w:ascii="Arial" w:hAnsi="Arial" w:cs="Arial"/>
        </w:rPr>
        <w:t xml:space="preserve">      recommended by glass manufacturer.</w:t>
      </w:r>
    </w:p>
    <w:p w:rsidR="00967D35" w:rsidRDefault="00967D35" w:rsidP="00967D35">
      <w:pPr>
        <w:pStyle w:val="BodyText"/>
        <w:spacing w:after="0"/>
        <w:rPr>
          <w:rFonts w:ascii="Arial" w:hAnsi="Arial" w:cs="Arial"/>
        </w:rPr>
      </w:pPr>
    </w:p>
    <w:p w:rsidR="00967D35" w:rsidRDefault="00967D35" w:rsidP="00967D35">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967D35" w:rsidRPr="00FD0520" w:rsidRDefault="00967D35" w:rsidP="00967D35">
      <w:pPr>
        <w:pStyle w:val="BodyText"/>
        <w:spacing w:after="0"/>
        <w:rPr>
          <w:rFonts w:ascii="Arial" w:hAnsi="Arial" w:cs="Arial"/>
        </w:rPr>
      </w:pPr>
    </w:p>
    <w:p w:rsidR="00967D35" w:rsidRDefault="00967D35" w:rsidP="00967D35">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967D35" w:rsidRDefault="00967D35" w:rsidP="00967D35">
      <w:pPr>
        <w:pStyle w:val="BodyText"/>
        <w:spacing w:after="0"/>
        <w:rPr>
          <w:rFonts w:ascii="Arial" w:hAnsi="Arial" w:cs="Arial"/>
        </w:rPr>
      </w:pPr>
    </w:p>
    <w:p w:rsidR="00967D35" w:rsidRPr="00D804D7" w:rsidRDefault="00967D35" w:rsidP="00967D35">
      <w:pPr>
        <w:tabs>
          <w:tab w:val="left" w:pos="360"/>
        </w:tabs>
        <w:rPr>
          <w:rFonts w:ascii="Arial" w:hAnsi="Arial" w:cs="Arial"/>
          <w:color w:val="FF0000"/>
          <w:szCs w:val="24"/>
        </w:rPr>
      </w:pPr>
    </w:p>
    <w:p w:rsidR="00967D35" w:rsidRDefault="00967D35" w:rsidP="00967D35">
      <w:pPr>
        <w:pStyle w:val="Heading8"/>
        <w:spacing w:line="240" w:lineRule="auto"/>
        <w:rPr>
          <w:rFonts w:ascii="Arial" w:hAnsi="Arial" w:cs="Arial"/>
          <w:sz w:val="24"/>
          <w:szCs w:val="24"/>
        </w:rPr>
      </w:pPr>
    </w:p>
    <w:p w:rsidR="00967D35" w:rsidRPr="003C47F1" w:rsidRDefault="00967D35" w:rsidP="00967D35">
      <w:pPr>
        <w:pStyle w:val="Heading8"/>
        <w:spacing w:line="240" w:lineRule="auto"/>
        <w:rPr>
          <w:rFonts w:ascii="Arial" w:hAnsi="Arial" w:cs="Arial"/>
          <w:sz w:val="24"/>
          <w:szCs w:val="24"/>
        </w:rPr>
      </w:pPr>
      <w:r w:rsidRPr="003C47F1">
        <w:rPr>
          <w:rFonts w:ascii="Arial" w:hAnsi="Arial" w:cs="Arial"/>
          <w:sz w:val="24"/>
          <w:szCs w:val="24"/>
        </w:rPr>
        <w:t>END OF SECTION</w:t>
      </w:r>
    </w:p>
    <w:p w:rsidR="00967D35" w:rsidRPr="003C47F1" w:rsidRDefault="00967D35" w:rsidP="00967D35">
      <w:pPr>
        <w:rPr>
          <w:rFonts w:ascii="Arial" w:hAnsi="Arial" w:cs="Arial"/>
          <w:szCs w:val="24"/>
        </w:rPr>
      </w:pPr>
    </w:p>
    <w:p w:rsidR="00967D35" w:rsidRDefault="00967D35" w:rsidP="00967D35">
      <w:pPr>
        <w:pStyle w:val="Title"/>
        <w:spacing w:line="240" w:lineRule="auto"/>
        <w:jc w:val="left"/>
      </w:pPr>
      <w:r w:rsidRPr="00F37407">
        <w:rPr>
          <w:rFonts w:ascii="Arial" w:hAnsi="Arial" w:cs="Arial"/>
          <w:b w:val="0"/>
          <w:sz w:val="20"/>
        </w:rPr>
        <w:t>In the interest of continuous improvement of its product line,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reserves the right to modify its products’ composition, colors, textures, sizes, and other physical and performance attributes and these guide specifications at any time. SAFTI</w:t>
      </w:r>
      <w:r w:rsidRPr="00F37407">
        <w:rPr>
          <w:rFonts w:ascii="Arial" w:hAnsi="Arial" w:cs="Arial"/>
          <w:b w:val="0"/>
          <w:i/>
          <w:sz w:val="20"/>
        </w:rPr>
        <w:t>FIRST</w:t>
      </w:r>
      <w:r w:rsidRPr="00F37407">
        <w:rPr>
          <w:rFonts w:ascii="Arial" w:hAnsi="Arial" w:cs="Arial"/>
          <w:b w:val="0"/>
          <w:sz w:val="20"/>
          <w:vertAlign w:val="superscript"/>
        </w:rPr>
        <w:t>TM</w:t>
      </w:r>
      <w:r w:rsidRPr="00F37407">
        <w:rPr>
          <w:rFonts w:ascii="Arial" w:hAnsi="Arial"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t>
      </w:r>
      <w:r>
        <w:rPr>
          <w:rFonts w:ascii="Arial" w:hAnsi="Arial" w:cs="Arial"/>
          <w:b w:val="0"/>
          <w:sz w:val="20"/>
        </w:rPr>
        <w:t>warranties and related remedies.</w:t>
      </w:r>
    </w:p>
    <w:p w:rsidR="001B0982" w:rsidRDefault="001B0982"/>
    <w:sectPr w:rsidR="001B0982">
      <w:footerReference w:type="even" r:id="rId10"/>
      <w:footerReference w:type="default" r:id="rId11"/>
      <w:pgSz w:w="12240" w:h="15840"/>
      <w:pgMar w:top="1080"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AE" w:rsidRDefault="00AA2DAE">
      <w:r>
        <w:separator/>
      </w:r>
    </w:p>
  </w:endnote>
  <w:endnote w:type="continuationSeparator" w:id="0">
    <w:p w:rsidR="00AA2DAE" w:rsidRDefault="00AA2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82" w:rsidRDefault="001B0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1B0982" w:rsidRDefault="001B098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982" w:rsidRDefault="001B09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4660">
      <w:rPr>
        <w:rStyle w:val="PageNumber"/>
        <w:noProof/>
      </w:rPr>
      <w:t>5</w:t>
    </w:r>
    <w:r>
      <w:rPr>
        <w:rStyle w:val="PageNumber"/>
      </w:rPr>
      <w:fldChar w:fldCharType="end"/>
    </w:r>
  </w:p>
  <w:p w:rsidR="001B0982" w:rsidRDefault="001B098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AE" w:rsidRDefault="00AA2DAE">
      <w:r>
        <w:separator/>
      </w:r>
    </w:p>
  </w:footnote>
  <w:footnote w:type="continuationSeparator" w:id="0">
    <w:p w:rsidR="00AA2DAE" w:rsidRDefault="00AA2D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upperLetter"/>
      <w:lvlText w:val="%1."/>
      <w:lvlJc w:val="left"/>
      <w:pPr>
        <w:tabs>
          <w:tab w:val="num" w:pos="360"/>
        </w:tabs>
        <w:ind w:left="360" w:hanging="360"/>
      </w:pPr>
    </w:lvl>
  </w:abstractNum>
  <w:abstractNum w:abstractNumId="1" w15:restartNumberingAfterBreak="0">
    <w:nsid w:val="00000005"/>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00000006"/>
    <w:multiLevelType w:val="singleLevel"/>
    <w:tmpl w:val="00000000"/>
    <w:lvl w:ilvl="0">
      <w:start w:val="1"/>
      <w:numFmt w:val="upperLetter"/>
      <w:lvlText w:val="%1."/>
      <w:lvlJc w:val="left"/>
      <w:pPr>
        <w:tabs>
          <w:tab w:val="num" w:pos="360"/>
        </w:tabs>
        <w:ind w:left="360" w:hanging="360"/>
      </w:pPr>
    </w:lvl>
  </w:abstractNum>
  <w:abstractNum w:abstractNumId="3" w15:restartNumberingAfterBreak="0">
    <w:nsid w:val="0000000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4" w15:restartNumberingAfterBreak="0">
    <w:nsid w:val="0000000D"/>
    <w:multiLevelType w:val="singleLevel"/>
    <w:tmpl w:val="00000000"/>
    <w:lvl w:ilvl="0">
      <w:start w:val="1"/>
      <w:numFmt w:val="upperLetter"/>
      <w:lvlText w:val="%1."/>
      <w:lvlJc w:val="left"/>
      <w:pPr>
        <w:tabs>
          <w:tab w:val="num" w:pos="360"/>
        </w:tabs>
        <w:ind w:left="360" w:hanging="360"/>
      </w:pPr>
    </w:lvl>
  </w:abstractNum>
  <w:abstractNum w:abstractNumId="5" w15:restartNumberingAfterBreak="0">
    <w:nsid w:val="0000000F"/>
    <w:multiLevelType w:val="singleLevel"/>
    <w:tmpl w:val="00000000"/>
    <w:lvl w:ilvl="0">
      <w:start w:val="2"/>
      <w:numFmt w:val="upperLetter"/>
      <w:lvlText w:val="%1."/>
      <w:lvlJc w:val="left"/>
      <w:pPr>
        <w:tabs>
          <w:tab w:val="num" w:pos="360"/>
        </w:tabs>
        <w:ind w:left="360" w:hanging="360"/>
      </w:pPr>
    </w:lvl>
  </w:abstractNum>
  <w:abstractNum w:abstractNumId="6" w15:restartNumberingAfterBreak="0">
    <w:nsid w:val="00000010"/>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7"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8"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9" w15:restartNumberingAfterBreak="0">
    <w:nsid w:val="00000019"/>
    <w:multiLevelType w:val="singleLevel"/>
    <w:tmpl w:val="00000000"/>
    <w:lvl w:ilvl="0">
      <w:start w:val="4"/>
      <w:numFmt w:val="upperLetter"/>
      <w:lvlText w:val="%1."/>
      <w:lvlJc w:val="left"/>
      <w:pPr>
        <w:tabs>
          <w:tab w:val="num" w:pos="360"/>
        </w:tabs>
        <w:ind w:left="360" w:hanging="360"/>
      </w:pPr>
    </w:lvl>
  </w:abstractNum>
  <w:abstractNum w:abstractNumId="10" w15:restartNumberingAfterBreak="0">
    <w:nsid w:val="0000001A"/>
    <w:multiLevelType w:val="singleLevel"/>
    <w:tmpl w:val="00000000"/>
    <w:lvl w:ilvl="0">
      <w:start w:val="1"/>
      <w:numFmt w:val="upperLetter"/>
      <w:lvlText w:val="%1."/>
      <w:lvlJc w:val="left"/>
      <w:pPr>
        <w:tabs>
          <w:tab w:val="num" w:pos="360"/>
        </w:tabs>
        <w:ind w:left="360" w:hanging="360"/>
      </w:pPr>
    </w:lvl>
  </w:abstractNum>
  <w:abstractNum w:abstractNumId="11" w15:restartNumberingAfterBreak="0">
    <w:nsid w:val="0000001B"/>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2" w15:restartNumberingAfterBreak="0">
    <w:nsid w:val="0000001C"/>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3" w15:restartNumberingAfterBreak="0">
    <w:nsid w:val="00000024"/>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0000002A"/>
    <w:multiLevelType w:val="singleLevel"/>
    <w:tmpl w:val="00000000"/>
    <w:lvl w:ilvl="0">
      <w:start w:val="1"/>
      <w:numFmt w:val="decimal"/>
      <w:lvlText w:val="%1."/>
      <w:lvlJc w:val="left"/>
      <w:pPr>
        <w:tabs>
          <w:tab w:val="num" w:pos="360"/>
        </w:tabs>
        <w:ind w:left="360" w:hanging="360"/>
      </w:pPr>
    </w:lvl>
  </w:abstractNum>
  <w:abstractNum w:abstractNumId="15" w15:restartNumberingAfterBreak="0">
    <w:nsid w:val="0D825363"/>
    <w:multiLevelType w:val="singleLevel"/>
    <w:tmpl w:val="A02C5EB6"/>
    <w:lvl w:ilvl="0">
      <w:start w:val="1"/>
      <w:numFmt w:val="decimal"/>
      <w:lvlText w:val="%1."/>
      <w:lvlJc w:val="left"/>
      <w:pPr>
        <w:tabs>
          <w:tab w:val="num" w:pos="720"/>
        </w:tabs>
        <w:ind w:left="720" w:hanging="360"/>
      </w:pPr>
      <w:rPr>
        <w:rFonts w:hint="default"/>
      </w:rPr>
    </w:lvl>
  </w:abstractNum>
  <w:abstractNum w:abstractNumId="16" w15:restartNumberingAfterBreak="0">
    <w:nsid w:val="0E127BF5"/>
    <w:multiLevelType w:val="singleLevel"/>
    <w:tmpl w:val="76784832"/>
    <w:lvl w:ilvl="0">
      <w:start w:val="1"/>
      <w:numFmt w:val="decimal"/>
      <w:lvlText w:val="%1."/>
      <w:lvlJc w:val="left"/>
      <w:pPr>
        <w:tabs>
          <w:tab w:val="num" w:pos="975"/>
        </w:tabs>
        <w:ind w:left="975" w:hanging="435"/>
      </w:pPr>
      <w:rPr>
        <w:rFonts w:hint="default"/>
      </w:rPr>
    </w:lvl>
  </w:abstractNum>
  <w:abstractNum w:abstractNumId="17" w15:restartNumberingAfterBreak="0">
    <w:nsid w:val="10E271ED"/>
    <w:multiLevelType w:val="singleLevel"/>
    <w:tmpl w:val="D52CB488"/>
    <w:lvl w:ilvl="0">
      <w:start w:val="1"/>
      <w:numFmt w:val="upperLetter"/>
      <w:lvlText w:val="%1."/>
      <w:lvlJc w:val="left"/>
      <w:pPr>
        <w:tabs>
          <w:tab w:val="num" w:pos="375"/>
        </w:tabs>
        <w:ind w:left="375" w:hanging="375"/>
      </w:pPr>
      <w:rPr>
        <w:rFonts w:hint="default"/>
      </w:rPr>
    </w:lvl>
  </w:abstractNum>
  <w:abstractNum w:abstractNumId="18" w15:restartNumberingAfterBreak="0">
    <w:nsid w:val="1641699B"/>
    <w:multiLevelType w:val="singleLevel"/>
    <w:tmpl w:val="76784832"/>
    <w:lvl w:ilvl="0">
      <w:start w:val="1"/>
      <w:numFmt w:val="decimal"/>
      <w:lvlText w:val="%1."/>
      <w:lvlJc w:val="left"/>
      <w:pPr>
        <w:tabs>
          <w:tab w:val="num" w:pos="975"/>
        </w:tabs>
        <w:ind w:left="975" w:hanging="435"/>
      </w:pPr>
      <w:rPr>
        <w:rFonts w:hint="default"/>
      </w:rPr>
    </w:lvl>
  </w:abstractNum>
  <w:abstractNum w:abstractNumId="19"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20" w15:restartNumberingAfterBreak="0">
    <w:nsid w:val="2DC7728B"/>
    <w:multiLevelType w:val="hybridMultilevel"/>
    <w:tmpl w:val="42F662F6"/>
    <w:lvl w:ilvl="0" w:tplc="00000000">
      <w:start w:val="1"/>
      <w:numFmt w:val="upperLetter"/>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D36352"/>
    <w:multiLevelType w:val="singleLevel"/>
    <w:tmpl w:val="76784832"/>
    <w:lvl w:ilvl="0">
      <w:start w:val="1"/>
      <w:numFmt w:val="decimal"/>
      <w:lvlText w:val="%1."/>
      <w:lvlJc w:val="left"/>
      <w:pPr>
        <w:tabs>
          <w:tab w:val="num" w:pos="975"/>
        </w:tabs>
        <w:ind w:left="975" w:hanging="435"/>
      </w:pPr>
      <w:rPr>
        <w:rFonts w:hint="default"/>
      </w:rPr>
    </w:lvl>
  </w:abstractNum>
  <w:abstractNum w:abstractNumId="22" w15:restartNumberingAfterBreak="0">
    <w:nsid w:val="3C7A4940"/>
    <w:multiLevelType w:val="multilevel"/>
    <w:tmpl w:val="5F7455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B106EF9"/>
    <w:multiLevelType w:val="singleLevel"/>
    <w:tmpl w:val="352075EC"/>
    <w:lvl w:ilvl="0">
      <w:start w:val="1"/>
      <w:numFmt w:val="decimal"/>
      <w:lvlText w:val="%1."/>
      <w:lvlJc w:val="left"/>
      <w:pPr>
        <w:tabs>
          <w:tab w:val="num" w:pos="930"/>
        </w:tabs>
        <w:ind w:left="930" w:hanging="375"/>
      </w:pPr>
      <w:rPr>
        <w:rFonts w:hint="default"/>
      </w:rPr>
    </w:lvl>
  </w:abstractNum>
  <w:abstractNum w:abstractNumId="24" w15:restartNumberingAfterBreak="0">
    <w:nsid w:val="4D3C3499"/>
    <w:multiLevelType w:val="singleLevel"/>
    <w:tmpl w:val="FC445266"/>
    <w:lvl w:ilvl="0">
      <w:start w:val="1"/>
      <w:numFmt w:val="upperLetter"/>
      <w:lvlText w:val="%1."/>
      <w:lvlJc w:val="left"/>
      <w:pPr>
        <w:tabs>
          <w:tab w:val="num" w:pos="390"/>
        </w:tabs>
        <w:ind w:left="390" w:hanging="390"/>
      </w:pPr>
      <w:rPr>
        <w:rFonts w:hint="default"/>
      </w:rPr>
    </w:lvl>
  </w:abstractNum>
  <w:abstractNum w:abstractNumId="25" w15:restartNumberingAfterBreak="0">
    <w:nsid w:val="55A72EC4"/>
    <w:multiLevelType w:val="singleLevel"/>
    <w:tmpl w:val="AC52324C"/>
    <w:lvl w:ilvl="0">
      <w:start w:val="1"/>
      <w:numFmt w:val="lowerLetter"/>
      <w:lvlText w:val="%1."/>
      <w:lvlJc w:val="left"/>
      <w:pPr>
        <w:tabs>
          <w:tab w:val="num" w:pos="1110"/>
        </w:tabs>
        <w:ind w:left="1110" w:hanging="375"/>
      </w:pPr>
      <w:rPr>
        <w:rFonts w:hint="default"/>
      </w:rPr>
    </w:lvl>
  </w:abstractNum>
  <w:abstractNum w:abstractNumId="26" w15:restartNumberingAfterBreak="0">
    <w:nsid w:val="5EE82355"/>
    <w:multiLevelType w:val="hybridMultilevel"/>
    <w:tmpl w:val="519E84A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27" w15:restartNumberingAfterBreak="0">
    <w:nsid w:val="7C8F4890"/>
    <w:multiLevelType w:val="hybridMultilevel"/>
    <w:tmpl w:val="03867A20"/>
    <w:lvl w:ilvl="0" w:tplc="0409000F">
      <w:start w:val="1"/>
      <w:numFmt w:val="decimal"/>
      <w:lvlText w:val="%1."/>
      <w:lvlJc w:val="left"/>
      <w:pPr>
        <w:tabs>
          <w:tab w:val="num" w:pos="735"/>
        </w:tabs>
        <w:ind w:left="735" w:hanging="360"/>
      </w:p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num w:numId="1">
    <w:abstractNumId w:val="13"/>
  </w:num>
  <w:num w:numId="2">
    <w:abstractNumId w:val="14"/>
  </w:num>
  <w:num w:numId="3">
    <w:abstractNumId w:val="11"/>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0"/>
  </w:num>
  <w:num w:numId="14">
    <w:abstractNumId w:val="1"/>
  </w:num>
  <w:num w:numId="15">
    <w:abstractNumId w:val="2"/>
  </w:num>
  <w:num w:numId="16">
    <w:abstractNumId w:val="15"/>
  </w:num>
  <w:num w:numId="17">
    <w:abstractNumId w:val="25"/>
  </w:num>
  <w:num w:numId="18">
    <w:abstractNumId w:val="24"/>
  </w:num>
  <w:num w:numId="19">
    <w:abstractNumId w:val="23"/>
  </w:num>
  <w:num w:numId="20">
    <w:abstractNumId w:val="16"/>
  </w:num>
  <w:num w:numId="21">
    <w:abstractNumId w:val="21"/>
  </w:num>
  <w:num w:numId="22">
    <w:abstractNumId w:val="18"/>
  </w:num>
  <w:num w:numId="23">
    <w:abstractNumId w:val="17"/>
  </w:num>
  <w:num w:numId="24">
    <w:abstractNumId w:val="26"/>
  </w:num>
  <w:num w:numId="25">
    <w:abstractNumId w:val="20"/>
  </w:num>
  <w:num w:numId="26">
    <w:abstractNumId w:val="27"/>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D35"/>
    <w:rsid w:val="00032EC3"/>
    <w:rsid w:val="001B0982"/>
    <w:rsid w:val="001D6582"/>
    <w:rsid w:val="00253F42"/>
    <w:rsid w:val="002717B1"/>
    <w:rsid w:val="00316A02"/>
    <w:rsid w:val="003A6DC0"/>
    <w:rsid w:val="003B4798"/>
    <w:rsid w:val="00404A79"/>
    <w:rsid w:val="004B42D1"/>
    <w:rsid w:val="004F0439"/>
    <w:rsid w:val="0059558E"/>
    <w:rsid w:val="005B401A"/>
    <w:rsid w:val="00622EB8"/>
    <w:rsid w:val="00774E90"/>
    <w:rsid w:val="007E4660"/>
    <w:rsid w:val="00811383"/>
    <w:rsid w:val="008D213C"/>
    <w:rsid w:val="008D2E47"/>
    <w:rsid w:val="00935F1B"/>
    <w:rsid w:val="00967D35"/>
    <w:rsid w:val="00987DD9"/>
    <w:rsid w:val="00AA2DAE"/>
    <w:rsid w:val="00AA765D"/>
    <w:rsid w:val="00AD61DB"/>
    <w:rsid w:val="00B253EB"/>
    <w:rsid w:val="00B32E72"/>
    <w:rsid w:val="00B44737"/>
    <w:rsid w:val="00B46804"/>
    <w:rsid w:val="00B653DC"/>
    <w:rsid w:val="00B778E7"/>
    <w:rsid w:val="00BA310C"/>
    <w:rsid w:val="00BD5D2E"/>
    <w:rsid w:val="00D00E60"/>
    <w:rsid w:val="00D45327"/>
    <w:rsid w:val="00FE5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10BCF805"/>
  <w15:chartTrackingRefBased/>
  <w15:docId w15:val="{FE098A28-34BE-4048-BC3E-5D6D787D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D35"/>
    <w:rPr>
      <w:rFonts w:ascii="Times" w:eastAsia="Times New Roman" w:hAnsi="Times"/>
      <w:sz w:val="24"/>
    </w:rPr>
  </w:style>
  <w:style w:type="paragraph" w:styleId="Heading5">
    <w:name w:val="heading 5"/>
    <w:basedOn w:val="Normal"/>
    <w:next w:val="Normal"/>
    <w:link w:val="Heading5Char"/>
    <w:qFormat/>
    <w:rsid w:val="00967D35"/>
    <w:pPr>
      <w:keepNext/>
      <w:tabs>
        <w:tab w:val="left" w:pos="360"/>
      </w:tabs>
      <w:spacing w:line="360" w:lineRule="auto"/>
      <w:ind w:left="-90" w:firstLine="90"/>
      <w:outlineLvl w:val="4"/>
    </w:pPr>
    <w:rPr>
      <w:rFonts w:ascii="Helvetica" w:hAnsi="Helvetica"/>
      <w:b/>
      <w:sz w:val="22"/>
    </w:rPr>
  </w:style>
  <w:style w:type="paragraph" w:styleId="Heading6">
    <w:name w:val="heading 6"/>
    <w:basedOn w:val="Normal"/>
    <w:next w:val="Normal"/>
    <w:link w:val="Heading6Char"/>
    <w:qFormat/>
    <w:rsid w:val="00967D35"/>
    <w:pPr>
      <w:keepNext/>
      <w:tabs>
        <w:tab w:val="left" w:pos="180"/>
        <w:tab w:val="left" w:pos="1170"/>
      </w:tabs>
      <w:spacing w:line="360" w:lineRule="auto"/>
      <w:ind w:left="450" w:hanging="450"/>
      <w:outlineLvl w:val="5"/>
    </w:pPr>
    <w:rPr>
      <w:rFonts w:ascii="Helvetica" w:hAnsi="Helvetica"/>
      <w:b/>
    </w:rPr>
  </w:style>
  <w:style w:type="paragraph" w:styleId="Heading8">
    <w:name w:val="heading 8"/>
    <w:basedOn w:val="Normal"/>
    <w:next w:val="Normal"/>
    <w:link w:val="Heading8Char"/>
    <w:qFormat/>
    <w:rsid w:val="00967D35"/>
    <w:pPr>
      <w:keepNext/>
      <w:tabs>
        <w:tab w:val="left" w:pos="360"/>
      </w:tabs>
      <w:spacing w:line="360" w:lineRule="auto"/>
      <w:jc w:val="center"/>
      <w:outlineLvl w:val="7"/>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967D35"/>
    <w:rPr>
      <w:rFonts w:ascii="Helvetica" w:eastAsia="Times New Roman" w:hAnsi="Helvetica" w:cs="Times New Roman"/>
      <w:b/>
      <w:szCs w:val="20"/>
    </w:rPr>
  </w:style>
  <w:style w:type="character" w:customStyle="1" w:styleId="Heading6Char">
    <w:name w:val="Heading 6 Char"/>
    <w:link w:val="Heading6"/>
    <w:rsid w:val="00967D35"/>
    <w:rPr>
      <w:rFonts w:ascii="Helvetica" w:eastAsia="Times New Roman" w:hAnsi="Helvetica" w:cs="Times New Roman"/>
      <w:b/>
      <w:sz w:val="24"/>
      <w:szCs w:val="20"/>
    </w:rPr>
  </w:style>
  <w:style w:type="character" w:customStyle="1" w:styleId="Heading8Char">
    <w:name w:val="Heading 8 Char"/>
    <w:link w:val="Heading8"/>
    <w:rsid w:val="00967D35"/>
    <w:rPr>
      <w:rFonts w:ascii="Helvetica" w:eastAsia="Times New Roman" w:hAnsi="Helvetica" w:cs="Times New Roman"/>
      <w:b/>
      <w:szCs w:val="20"/>
    </w:rPr>
  </w:style>
  <w:style w:type="paragraph" w:styleId="Footer">
    <w:name w:val="footer"/>
    <w:basedOn w:val="Normal"/>
    <w:link w:val="FooterChar"/>
    <w:rsid w:val="00967D35"/>
    <w:pPr>
      <w:tabs>
        <w:tab w:val="center" w:pos="4320"/>
        <w:tab w:val="right" w:pos="8640"/>
      </w:tabs>
    </w:pPr>
  </w:style>
  <w:style w:type="character" w:customStyle="1" w:styleId="FooterChar">
    <w:name w:val="Footer Char"/>
    <w:link w:val="Footer"/>
    <w:rsid w:val="00967D35"/>
    <w:rPr>
      <w:rFonts w:ascii="Times" w:eastAsia="Times New Roman" w:hAnsi="Times" w:cs="Times New Roman"/>
      <w:sz w:val="24"/>
      <w:szCs w:val="20"/>
    </w:rPr>
  </w:style>
  <w:style w:type="character" w:styleId="PageNumber">
    <w:name w:val="page number"/>
    <w:basedOn w:val="DefaultParagraphFont"/>
    <w:rsid w:val="00967D35"/>
  </w:style>
  <w:style w:type="paragraph" w:styleId="BodyText3">
    <w:name w:val="Body Text 3"/>
    <w:basedOn w:val="Normal"/>
    <w:link w:val="BodyText3Char"/>
    <w:rsid w:val="00967D35"/>
    <w:pPr>
      <w:tabs>
        <w:tab w:val="left" w:pos="180"/>
        <w:tab w:val="left" w:pos="540"/>
      </w:tabs>
    </w:pPr>
    <w:rPr>
      <w:rFonts w:ascii="Helvetica" w:hAnsi="Helvetica"/>
      <w:sz w:val="22"/>
    </w:rPr>
  </w:style>
  <w:style w:type="character" w:customStyle="1" w:styleId="BodyText3Char">
    <w:name w:val="Body Text 3 Char"/>
    <w:link w:val="BodyText3"/>
    <w:rsid w:val="00967D35"/>
    <w:rPr>
      <w:rFonts w:ascii="Helvetica" w:eastAsia="Times New Roman" w:hAnsi="Helvetica" w:cs="Times New Roman"/>
      <w:szCs w:val="20"/>
    </w:rPr>
  </w:style>
  <w:style w:type="paragraph" w:styleId="BodyTextIndent2">
    <w:name w:val="Body Text Indent 2"/>
    <w:basedOn w:val="Normal"/>
    <w:link w:val="BodyTextIndent2Char"/>
    <w:rsid w:val="00967D35"/>
    <w:pPr>
      <w:tabs>
        <w:tab w:val="left" w:pos="180"/>
        <w:tab w:val="left" w:pos="1170"/>
      </w:tabs>
      <w:spacing w:line="360" w:lineRule="auto"/>
      <w:ind w:left="450" w:hanging="450"/>
    </w:pPr>
    <w:rPr>
      <w:rFonts w:ascii="Helvetica" w:hAnsi="Helvetica"/>
      <w:sz w:val="22"/>
    </w:rPr>
  </w:style>
  <w:style w:type="character" w:customStyle="1" w:styleId="BodyTextIndent2Char">
    <w:name w:val="Body Text Indent 2 Char"/>
    <w:link w:val="BodyTextIndent2"/>
    <w:rsid w:val="00967D35"/>
    <w:rPr>
      <w:rFonts w:ascii="Helvetica" w:eastAsia="Times New Roman" w:hAnsi="Helvetica" w:cs="Times New Roman"/>
      <w:szCs w:val="20"/>
    </w:rPr>
  </w:style>
  <w:style w:type="paragraph" w:styleId="BodyTextIndent3">
    <w:name w:val="Body Text Indent 3"/>
    <w:basedOn w:val="Normal"/>
    <w:link w:val="BodyTextIndent3Char"/>
    <w:rsid w:val="00967D35"/>
    <w:pPr>
      <w:tabs>
        <w:tab w:val="left" w:pos="180"/>
        <w:tab w:val="left" w:pos="1170"/>
      </w:tabs>
      <w:ind w:left="446" w:hanging="446"/>
    </w:pPr>
    <w:rPr>
      <w:rFonts w:ascii="Helvetica" w:hAnsi="Helvetica"/>
      <w:sz w:val="22"/>
    </w:rPr>
  </w:style>
  <w:style w:type="character" w:customStyle="1" w:styleId="BodyTextIndent3Char">
    <w:name w:val="Body Text Indent 3 Char"/>
    <w:link w:val="BodyTextIndent3"/>
    <w:rsid w:val="00967D35"/>
    <w:rPr>
      <w:rFonts w:ascii="Helvetica" w:eastAsia="Times New Roman" w:hAnsi="Helvetica" w:cs="Times New Roman"/>
      <w:szCs w:val="20"/>
    </w:rPr>
  </w:style>
  <w:style w:type="character" w:styleId="Hyperlink">
    <w:name w:val="Hyperlink"/>
    <w:rsid w:val="00967D35"/>
    <w:rPr>
      <w:color w:val="0000FF"/>
      <w:u w:val="single"/>
    </w:rPr>
  </w:style>
  <w:style w:type="paragraph" w:customStyle="1" w:styleId="PRT">
    <w:name w:val="PRT"/>
    <w:basedOn w:val="Normal"/>
    <w:next w:val="Normal"/>
    <w:rsid w:val="00967D35"/>
    <w:pPr>
      <w:suppressAutoHyphens/>
      <w:spacing w:before="240"/>
      <w:jc w:val="both"/>
      <w:outlineLvl w:val="0"/>
    </w:pPr>
    <w:rPr>
      <w:rFonts w:ascii="Arial" w:hAnsi="Arial"/>
      <w:sz w:val="20"/>
      <w:szCs w:val="24"/>
    </w:rPr>
  </w:style>
  <w:style w:type="paragraph" w:styleId="BodyText">
    <w:name w:val="Body Text"/>
    <w:basedOn w:val="Normal"/>
    <w:link w:val="BodyTextChar"/>
    <w:rsid w:val="00967D35"/>
    <w:pPr>
      <w:spacing w:after="120"/>
    </w:pPr>
  </w:style>
  <w:style w:type="character" w:customStyle="1" w:styleId="BodyTextChar">
    <w:name w:val="Body Text Char"/>
    <w:link w:val="BodyText"/>
    <w:rsid w:val="00967D35"/>
    <w:rPr>
      <w:rFonts w:ascii="Times" w:eastAsia="Times New Roman" w:hAnsi="Times" w:cs="Times New Roman"/>
      <w:sz w:val="24"/>
      <w:szCs w:val="20"/>
    </w:rPr>
  </w:style>
  <w:style w:type="paragraph" w:styleId="Title">
    <w:name w:val="Title"/>
    <w:basedOn w:val="Normal"/>
    <w:link w:val="TitleChar"/>
    <w:qFormat/>
    <w:rsid w:val="00967D35"/>
    <w:pPr>
      <w:tabs>
        <w:tab w:val="left" w:pos="180"/>
        <w:tab w:val="left" w:pos="360"/>
      </w:tabs>
      <w:spacing w:line="360" w:lineRule="auto"/>
      <w:jc w:val="center"/>
    </w:pPr>
    <w:rPr>
      <w:rFonts w:ascii="Helvetica" w:hAnsi="Helvetica"/>
      <w:b/>
      <w:sz w:val="36"/>
    </w:rPr>
  </w:style>
  <w:style w:type="character" w:customStyle="1" w:styleId="TitleChar">
    <w:name w:val="Title Char"/>
    <w:link w:val="Title"/>
    <w:rsid w:val="00967D35"/>
    <w:rPr>
      <w:rFonts w:ascii="Helvetica" w:eastAsia="Times New Roman" w:hAnsi="Helvetica" w:cs="Times New Roman"/>
      <w:b/>
      <w:sz w:val="36"/>
      <w:szCs w:val="20"/>
    </w:rPr>
  </w:style>
  <w:style w:type="paragraph" w:styleId="NoSpacing">
    <w:name w:val="No Spacing"/>
    <w:uiPriority w:val="1"/>
    <w:qFormat/>
    <w:rsid w:val="00967D3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37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afti.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Diana San Diego</cp:lastModifiedBy>
  <cp:revision>3</cp:revision>
  <dcterms:created xsi:type="dcterms:W3CDTF">2018-07-13T23:54:00Z</dcterms:created>
  <dcterms:modified xsi:type="dcterms:W3CDTF">2018-07-16T19:00:00Z</dcterms:modified>
</cp:coreProperties>
</file>