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506B" w14:textId="77777777" w:rsidR="00902F33" w:rsidRPr="00F37407" w:rsidRDefault="00902F33" w:rsidP="00902F33">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8" w:history="1">
        <w:r w:rsidRPr="0052472D">
          <w:rPr>
            <w:rStyle w:val="Hyperlink"/>
            <w:rFonts w:ascii="Arial" w:hAnsi="Arial" w:cs="Arial"/>
            <w:sz w:val="20"/>
          </w:rPr>
          <w:t>www.safti.com</w:t>
        </w:r>
      </w:hyperlink>
      <w:r>
        <w:rPr>
          <w:rFonts w:ascii="Arial" w:hAnsi="Arial" w:cs="Arial"/>
          <w:sz w:val="20"/>
        </w:rPr>
        <w:t>.</w:t>
      </w:r>
    </w:p>
    <w:p w14:paraId="6665D6C3" w14:textId="77777777" w:rsidR="00902F33" w:rsidRPr="00C80458" w:rsidRDefault="00902F33" w:rsidP="00902F33">
      <w:pPr>
        <w:pStyle w:val="Title"/>
        <w:spacing w:line="240" w:lineRule="auto"/>
        <w:jc w:val="left"/>
        <w:rPr>
          <w:rFonts w:ascii="Arial" w:hAnsi="Arial" w:cs="Arial"/>
          <w:sz w:val="24"/>
          <w:szCs w:val="24"/>
        </w:rPr>
      </w:pPr>
    </w:p>
    <w:p w14:paraId="6BECD206" w14:textId="77777777" w:rsidR="00902F33" w:rsidRPr="00C80458" w:rsidRDefault="00902F33" w:rsidP="00902F33">
      <w:pPr>
        <w:pStyle w:val="Title"/>
        <w:spacing w:line="240" w:lineRule="auto"/>
        <w:rPr>
          <w:rFonts w:ascii="Arial" w:hAnsi="Arial" w:cs="Arial"/>
          <w:sz w:val="24"/>
          <w:szCs w:val="24"/>
        </w:rPr>
      </w:pPr>
      <w:r w:rsidRPr="00C80458">
        <w:rPr>
          <w:rFonts w:ascii="Arial" w:hAnsi="Arial" w:cs="Arial"/>
          <w:sz w:val="24"/>
          <w:szCs w:val="24"/>
        </w:rPr>
        <w:t>SPECIFICATION</w:t>
      </w:r>
    </w:p>
    <w:p w14:paraId="7742328D" w14:textId="77777777" w:rsidR="00902F33" w:rsidRPr="00C80458" w:rsidRDefault="00902F33" w:rsidP="00902F33">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419A4D86" w14:textId="6BCCD9EB" w:rsidR="00902F33" w:rsidRPr="00C80458" w:rsidRDefault="00902F33" w:rsidP="00902F33">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 </w:t>
      </w:r>
      <w:r w:rsidRPr="00C80458">
        <w:rPr>
          <w:rFonts w:ascii="Arial" w:hAnsi="Arial" w:cs="Arial"/>
          <w:b/>
          <w:szCs w:val="24"/>
        </w:rPr>
        <w:t>(patent pending)</w:t>
      </w:r>
    </w:p>
    <w:p w14:paraId="579CE2B9" w14:textId="77777777" w:rsidR="00902F33" w:rsidRDefault="00902F33" w:rsidP="00902F33">
      <w:pPr>
        <w:pStyle w:val="Heading5"/>
        <w:spacing w:line="240" w:lineRule="auto"/>
        <w:rPr>
          <w:rFonts w:ascii="Arial" w:hAnsi="Arial" w:cs="Arial"/>
          <w:b w:val="0"/>
          <w:sz w:val="24"/>
          <w:szCs w:val="24"/>
        </w:rPr>
      </w:pPr>
    </w:p>
    <w:p w14:paraId="38B2B344" w14:textId="77777777" w:rsidR="00902F33" w:rsidRPr="00153EFD" w:rsidRDefault="00902F33" w:rsidP="00902F33">
      <w:pPr>
        <w:pStyle w:val="Heading5"/>
        <w:spacing w:line="240" w:lineRule="auto"/>
        <w:rPr>
          <w:rFonts w:ascii="Arial" w:hAnsi="Arial" w:cs="Arial"/>
          <w:sz w:val="24"/>
          <w:szCs w:val="24"/>
        </w:rPr>
      </w:pPr>
      <w:r w:rsidRPr="00153EFD">
        <w:rPr>
          <w:rFonts w:ascii="Arial" w:hAnsi="Arial" w:cs="Arial"/>
          <w:sz w:val="24"/>
          <w:szCs w:val="24"/>
        </w:rPr>
        <w:t>PART 1 GENERAL</w:t>
      </w:r>
    </w:p>
    <w:p w14:paraId="3A940C4C" w14:textId="77777777" w:rsidR="00902F33" w:rsidRPr="003C47F1" w:rsidRDefault="00902F33" w:rsidP="00902F33"/>
    <w:p w14:paraId="5CA89C38" w14:textId="77777777" w:rsidR="00902F33" w:rsidRPr="003C47F1" w:rsidRDefault="00902F33" w:rsidP="00902F33">
      <w:pPr>
        <w:rPr>
          <w:rFonts w:ascii="Arial" w:hAnsi="Arial" w:cs="Arial"/>
          <w:szCs w:val="24"/>
        </w:rPr>
      </w:pPr>
      <w:r w:rsidRPr="003C47F1">
        <w:rPr>
          <w:rFonts w:ascii="Arial" w:hAnsi="Arial" w:cs="Arial"/>
          <w:szCs w:val="24"/>
        </w:rPr>
        <w:t>1.01 SUMMARY</w:t>
      </w:r>
    </w:p>
    <w:p w14:paraId="4B7DFDAA" w14:textId="77777777" w:rsidR="00902F33" w:rsidRPr="003C47F1" w:rsidRDefault="00902F33" w:rsidP="00902F33">
      <w:pPr>
        <w:tabs>
          <w:tab w:val="left" w:pos="360"/>
        </w:tabs>
        <w:rPr>
          <w:rFonts w:ascii="Arial" w:hAnsi="Arial" w:cs="Arial"/>
          <w:b/>
          <w:szCs w:val="24"/>
        </w:rPr>
      </w:pPr>
    </w:p>
    <w:p w14:paraId="3B793D1F" w14:textId="77777777" w:rsidR="00902F33" w:rsidRPr="003C47F1" w:rsidRDefault="00902F33" w:rsidP="00902F33">
      <w:pPr>
        <w:numPr>
          <w:ilvl w:val="0"/>
          <w:numId w:val="11"/>
        </w:numPr>
        <w:rPr>
          <w:rFonts w:ascii="Arial" w:hAnsi="Arial" w:cs="Arial"/>
          <w:szCs w:val="24"/>
        </w:rPr>
      </w:pPr>
      <w:r w:rsidRPr="003C47F1">
        <w:rPr>
          <w:rFonts w:ascii="Arial" w:hAnsi="Arial" w:cs="Arial"/>
          <w:szCs w:val="24"/>
        </w:rPr>
        <w:t>Section Includes: Fire rated glazing</w:t>
      </w:r>
    </w:p>
    <w:p w14:paraId="352AAA59" w14:textId="5AD081F8" w:rsidR="00902F33" w:rsidRPr="003C47F1" w:rsidRDefault="00902F33" w:rsidP="00902F33">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 </w:t>
      </w:r>
      <w:r w:rsidRPr="003C47F1">
        <w:rPr>
          <w:rFonts w:ascii="Arial" w:hAnsi="Arial" w:cs="Arial"/>
          <w:szCs w:val="24"/>
        </w:rPr>
        <w:t xml:space="preserve">fire </w:t>
      </w:r>
      <w:r>
        <w:rPr>
          <w:rFonts w:ascii="Arial" w:hAnsi="Arial" w:cs="Arial"/>
          <w:szCs w:val="24"/>
        </w:rPr>
        <w:t xml:space="preserve">protective, safety rated, </w:t>
      </w:r>
      <w:r w:rsidR="003F349C">
        <w:rPr>
          <w:rFonts w:ascii="Arial" w:hAnsi="Arial" w:cs="Arial"/>
          <w:szCs w:val="24"/>
        </w:rPr>
        <w:t xml:space="preserve">clear </w:t>
      </w:r>
      <w:r w:rsidRPr="003C47F1">
        <w:rPr>
          <w:rFonts w:ascii="Arial" w:hAnsi="Arial" w:cs="Arial"/>
          <w:szCs w:val="24"/>
        </w:rPr>
        <w:t>glazing material</w:t>
      </w:r>
      <w:r w:rsidR="00111564">
        <w:rPr>
          <w:rFonts w:ascii="Arial" w:hAnsi="Arial" w:cs="Arial"/>
          <w:szCs w:val="24"/>
        </w:rPr>
        <w:t>.</w:t>
      </w:r>
    </w:p>
    <w:p w14:paraId="40D5FB3D" w14:textId="77777777" w:rsidR="00902F33" w:rsidRPr="003C47F1" w:rsidRDefault="00902F33" w:rsidP="00902F33">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6C142401" w14:textId="77777777" w:rsidR="00902F33" w:rsidRDefault="00902F33" w:rsidP="00902F33">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5BB63A31" w14:textId="77777777" w:rsidR="00902F33" w:rsidRPr="003C47F1" w:rsidRDefault="00902F33" w:rsidP="00902F33">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78E33F24" w14:textId="77777777" w:rsidR="00902F33" w:rsidRDefault="00902F33" w:rsidP="00902F33">
      <w:pPr>
        <w:pStyle w:val="BodyText3"/>
        <w:tabs>
          <w:tab w:val="clear" w:pos="180"/>
          <w:tab w:val="clear" w:pos="540"/>
        </w:tabs>
        <w:ind w:left="360"/>
        <w:rPr>
          <w:rFonts w:ascii="Arial" w:hAnsi="Arial" w:cs="Arial"/>
          <w:sz w:val="24"/>
          <w:szCs w:val="24"/>
        </w:rPr>
      </w:pPr>
    </w:p>
    <w:p w14:paraId="40FA4403" w14:textId="77777777" w:rsidR="00902F33" w:rsidRPr="00F37407" w:rsidRDefault="00902F33" w:rsidP="00902F33">
      <w:pPr>
        <w:numPr>
          <w:ilvl w:val="0"/>
          <w:numId w:val="11"/>
        </w:numPr>
        <w:rPr>
          <w:rFonts w:ascii="Arial" w:hAnsi="Arial" w:cs="Arial"/>
          <w:szCs w:val="24"/>
        </w:rPr>
      </w:pPr>
      <w:r w:rsidRPr="00F37407">
        <w:rPr>
          <w:rFonts w:ascii="Arial" w:hAnsi="Arial" w:cs="Arial"/>
          <w:szCs w:val="24"/>
        </w:rPr>
        <w:t xml:space="preserve">Related Sections:  </w:t>
      </w:r>
    </w:p>
    <w:p w14:paraId="5C0FEB59"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9C4A160"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76FDD3B"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p>
    <w:p w14:paraId="5986F5DA"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299288BC"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75945448"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56725301" w14:textId="77777777" w:rsidR="00902F33" w:rsidRDefault="00902F33" w:rsidP="00902F33">
      <w:pPr>
        <w:tabs>
          <w:tab w:val="left" w:pos="180"/>
          <w:tab w:val="left" w:pos="540"/>
        </w:tabs>
        <w:ind w:left="180" w:hanging="180"/>
        <w:rPr>
          <w:rFonts w:ascii="Arial" w:hAnsi="Arial" w:cs="Arial"/>
          <w:szCs w:val="24"/>
        </w:rPr>
      </w:pPr>
    </w:p>
    <w:p w14:paraId="7AE72926" w14:textId="77777777" w:rsidR="00902F33" w:rsidRDefault="00902F33" w:rsidP="00902F33">
      <w:pPr>
        <w:tabs>
          <w:tab w:val="left" w:pos="180"/>
          <w:tab w:val="left" w:pos="540"/>
        </w:tabs>
        <w:ind w:left="180" w:hanging="180"/>
        <w:rPr>
          <w:rFonts w:ascii="Arial" w:hAnsi="Arial" w:cs="Arial"/>
          <w:szCs w:val="24"/>
        </w:rPr>
      </w:pPr>
      <w:r w:rsidRPr="003C47F1">
        <w:rPr>
          <w:rFonts w:ascii="Arial" w:hAnsi="Arial" w:cs="Arial"/>
          <w:szCs w:val="24"/>
        </w:rPr>
        <w:t>1.02 REFERENCES</w:t>
      </w:r>
    </w:p>
    <w:p w14:paraId="11228434" w14:textId="77777777" w:rsidR="00902F33" w:rsidRPr="003C47F1" w:rsidRDefault="00902F33" w:rsidP="00902F33">
      <w:pPr>
        <w:tabs>
          <w:tab w:val="left" w:pos="180"/>
        </w:tabs>
        <w:rPr>
          <w:rFonts w:ascii="Arial" w:hAnsi="Arial" w:cs="Arial"/>
          <w:szCs w:val="24"/>
        </w:rPr>
      </w:pPr>
    </w:p>
    <w:p w14:paraId="743679DB"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8EDC4E3"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04A71BE6" w14:textId="77777777" w:rsidR="00902F33"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19E5FB75"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26EC741F" w14:textId="77777777" w:rsidR="00902F33" w:rsidRPr="003C47F1" w:rsidRDefault="00902F33" w:rsidP="00902F33">
      <w:pPr>
        <w:tabs>
          <w:tab w:val="left" w:pos="180"/>
        </w:tabs>
        <w:rPr>
          <w:rFonts w:ascii="Arial" w:hAnsi="Arial" w:cs="Arial"/>
          <w:szCs w:val="24"/>
        </w:rPr>
      </w:pPr>
    </w:p>
    <w:p w14:paraId="582FA114" w14:textId="77777777" w:rsidR="00902F33" w:rsidRPr="00865FB4" w:rsidRDefault="00902F33" w:rsidP="00902F33">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3643519C" w14:textId="77777777" w:rsidR="00902F33"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4F9EA33D"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13E945A3"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72135F5" w14:textId="77777777" w:rsidR="00902F33" w:rsidRPr="003C47F1" w:rsidRDefault="00902F33" w:rsidP="00902F33">
      <w:pPr>
        <w:tabs>
          <w:tab w:val="left" w:pos="180"/>
          <w:tab w:val="num" w:pos="540"/>
        </w:tabs>
        <w:rPr>
          <w:rFonts w:ascii="Arial" w:hAnsi="Arial" w:cs="Arial"/>
          <w:szCs w:val="24"/>
        </w:rPr>
      </w:pPr>
    </w:p>
    <w:p w14:paraId="501FFD9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7650D1B0" w14:textId="77777777" w:rsidR="00902F33"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1589377D" w14:textId="77777777" w:rsidR="00902F33" w:rsidRPr="00FF1577"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4C227546" w14:textId="77777777" w:rsidR="00902F33" w:rsidRPr="003C47F1" w:rsidRDefault="00902F33" w:rsidP="00902F33">
      <w:pPr>
        <w:tabs>
          <w:tab w:val="left" w:pos="180"/>
        </w:tabs>
        <w:rPr>
          <w:rFonts w:ascii="Arial" w:hAnsi="Arial" w:cs="Arial"/>
          <w:szCs w:val="24"/>
        </w:rPr>
      </w:pPr>
    </w:p>
    <w:p w14:paraId="60F9E77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6E32267C" w14:textId="77777777" w:rsidR="00902F33" w:rsidRPr="003C47F1" w:rsidRDefault="00902F33" w:rsidP="00902F33">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14FB43DB" w14:textId="77777777" w:rsidR="00902F33" w:rsidRPr="003C47F1" w:rsidRDefault="00902F33" w:rsidP="00902F33">
      <w:pPr>
        <w:pStyle w:val="BodyText3"/>
        <w:rPr>
          <w:rFonts w:ascii="Arial" w:hAnsi="Arial" w:cs="Arial"/>
          <w:sz w:val="24"/>
          <w:szCs w:val="24"/>
        </w:rPr>
      </w:pPr>
    </w:p>
    <w:p w14:paraId="0666F61D" w14:textId="77777777" w:rsidR="00902F33" w:rsidRPr="00865FB4" w:rsidRDefault="00902F33" w:rsidP="00902F33">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36FC69F0" w14:textId="77777777" w:rsidR="00902F33" w:rsidRDefault="00902F33" w:rsidP="00902F33">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0C78E6E5" w14:textId="77777777" w:rsidR="00902F33" w:rsidRDefault="00902F33" w:rsidP="00902F33">
      <w:pPr>
        <w:tabs>
          <w:tab w:val="left" w:pos="180"/>
          <w:tab w:val="left" w:pos="540"/>
        </w:tabs>
        <w:rPr>
          <w:rFonts w:ascii="Arial" w:hAnsi="Arial" w:cs="Arial"/>
          <w:szCs w:val="24"/>
        </w:rPr>
      </w:pPr>
    </w:p>
    <w:p w14:paraId="153E9657" w14:textId="77777777" w:rsidR="00902F33" w:rsidRDefault="00902F33" w:rsidP="00902F33">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D1A5575" w14:textId="77777777" w:rsidR="00902F33" w:rsidRPr="00865FB4" w:rsidRDefault="00902F33" w:rsidP="00902F33">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164D38C8" w14:textId="77777777" w:rsidR="00902F33" w:rsidRDefault="00902F33" w:rsidP="00902F33">
      <w:pPr>
        <w:tabs>
          <w:tab w:val="left" w:pos="180"/>
          <w:tab w:val="left" w:pos="540"/>
        </w:tabs>
        <w:rPr>
          <w:rFonts w:ascii="Arial" w:hAnsi="Arial" w:cs="Arial"/>
          <w:szCs w:val="24"/>
        </w:rPr>
      </w:pPr>
    </w:p>
    <w:p w14:paraId="2B880AE1"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D161263"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2CC1FBA"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1BEA1284" w14:textId="77777777" w:rsidR="00902F33" w:rsidRPr="003C47F1" w:rsidRDefault="00902F33" w:rsidP="00902F33">
      <w:pPr>
        <w:tabs>
          <w:tab w:val="left" w:pos="180"/>
          <w:tab w:val="left" w:pos="540"/>
        </w:tabs>
        <w:rPr>
          <w:rFonts w:ascii="Arial" w:hAnsi="Arial" w:cs="Arial"/>
          <w:szCs w:val="24"/>
        </w:rPr>
      </w:pPr>
    </w:p>
    <w:p w14:paraId="7DD513D0" w14:textId="77777777" w:rsidR="00902F33" w:rsidRPr="00311E42" w:rsidRDefault="00902F33" w:rsidP="00902F33">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726605CD" w14:textId="77777777" w:rsidR="00902F33" w:rsidRPr="00817EB3" w:rsidRDefault="00902F33" w:rsidP="00902F33">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4EF97166" w14:textId="77777777" w:rsidR="00902F33" w:rsidRDefault="00902F33" w:rsidP="00902F33">
      <w:pPr>
        <w:tabs>
          <w:tab w:val="left" w:pos="180"/>
          <w:tab w:val="left" w:pos="540"/>
        </w:tabs>
        <w:rPr>
          <w:rFonts w:ascii="Arial" w:hAnsi="Arial" w:cs="Arial"/>
          <w:szCs w:val="24"/>
        </w:rPr>
      </w:pPr>
    </w:p>
    <w:p w14:paraId="52802D7F"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1A5E3A01" w14:textId="77777777" w:rsidR="00902F33" w:rsidRPr="003C47F1" w:rsidRDefault="00902F33" w:rsidP="00902F33">
      <w:pPr>
        <w:tabs>
          <w:tab w:val="left" w:pos="180"/>
          <w:tab w:val="left" w:pos="540"/>
        </w:tabs>
        <w:rPr>
          <w:rFonts w:ascii="Arial" w:hAnsi="Arial" w:cs="Arial"/>
          <w:szCs w:val="24"/>
        </w:rPr>
      </w:pPr>
    </w:p>
    <w:p w14:paraId="2BE3FC2D" w14:textId="77777777" w:rsidR="00902F33" w:rsidRDefault="00902F33" w:rsidP="00902F33">
      <w:pPr>
        <w:tabs>
          <w:tab w:val="left" w:pos="180"/>
          <w:tab w:val="left" w:pos="540"/>
        </w:tabs>
        <w:rPr>
          <w:rFonts w:ascii="Arial" w:hAnsi="Arial" w:cs="Arial"/>
          <w:szCs w:val="24"/>
        </w:rPr>
      </w:pPr>
      <w:r w:rsidRPr="003C47F1">
        <w:rPr>
          <w:rFonts w:ascii="Arial" w:hAnsi="Arial" w:cs="Arial"/>
          <w:szCs w:val="24"/>
        </w:rPr>
        <w:t>1.03 SYSTEM DESCRIPTION</w:t>
      </w:r>
    </w:p>
    <w:p w14:paraId="644E0C95" w14:textId="77777777" w:rsidR="00902F33" w:rsidRPr="003C47F1" w:rsidRDefault="00902F33" w:rsidP="00902F33">
      <w:pPr>
        <w:tabs>
          <w:tab w:val="left" w:pos="180"/>
          <w:tab w:val="left" w:pos="540"/>
        </w:tabs>
        <w:rPr>
          <w:rFonts w:ascii="Arial" w:hAnsi="Arial" w:cs="Arial"/>
          <w:szCs w:val="24"/>
        </w:rPr>
      </w:pPr>
    </w:p>
    <w:p w14:paraId="21459FD9" w14:textId="77777777" w:rsidR="00902F33" w:rsidRPr="003C47F1" w:rsidRDefault="00902F33" w:rsidP="00902F33">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07121B02" w14:textId="77777777" w:rsidR="00902F33" w:rsidRPr="003C47F1"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5CA2C0AA"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6AC628A6"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4F1261EA" w14:textId="0AD1AAB4"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sidR="0028523D">
        <w:rPr>
          <w:rFonts w:ascii="Arial" w:hAnsi="Arial" w:cs="Arial"/>
          <w:sz w:val="24"/>
          <w:szCs w:val="24"/>
        </w:rPr>
        <w:t>96</w:t>
      </w:r>
      <w:r w:rsidR="00B1288F">
        <w:rPr>
          <w:rFonts w:ascii="Arial" w:hAnsi="Arial" w:cs="Arial"/>
          <w:sz w:val="24"/>
          <w:szCs w:val="24"/>
        </w:rPr>
        <w:t xml:space="preserve"> in</w:t>
      </w:r>
      <w:r w:rsidR="0028523D">
        <w:rPr>
          <w:rFonts w:ascii="Arial" w:hAnsi="Arial" w:cs="Arial"/>
          <w:sz w:val="24"/>
          <w:szCs w:val="24"/>
        </w:rPr>
        <w:t>.</w:t>
      </w:r>
      <w:bookmarkStart w:id="0" w:name="_GoBack"/>
      <w:bookmarkEnd w:id="0"/>
      <w:r w:rsidR="00B1288F">
        <w:rPr>
          <w:rFonts w:ascii="Arial" w:hAnsi="Arial" w:cs="Arial"/>
          <w:sz w:val="24"/>
          <w:szCs w:val="24"/>
        </w:rPr>
        <w:t xml:space="preserve"> width or</w:t>
      </w:r>
      <w:r w:rsidRPr="00603195">
        <w:rPr>
          <w:rFonts w:ascii="Arial" w:hAnsi="Arial" w:cs="Arial"/>
          <w:sz w:val="24"/>
          <w:szCs w:val="24"/>
        </w:rPr>
        <w:t xml:space="preserve"> heigh</w:t>
      </w:r>
      <w:r>
        <w:rPr>
          <w:rFonts w:ascii="Arial" w:hAnsi="Arial" w:cs="Arial"/>
          <w:sz w:val="24"/>
          <w:szCs w:val="24"/>
        </w:rPr>
        <w:t xml:space="preserve">t). </w:t>
      </w:r>
    </w:p>
    <w:p w14:paraId="0F43205B"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1D3D0E70" w14:textId="77777777" w:rsidR="00902F33" w:rsidRPr="00EF51C7" w:rsidRDefault="00902F33" w:rsidP="00902F33">
      <w:pPr>
        <w:pStyle w:val="BodyText3"/>
        <w:tabs>
          <w:tab w:val="clear" w:pos="540"/>
        </w:tabs>
        <w:ind w:left="795"/>
        <w:rPr>
          <w:rFonts w:ascii="Arial" w:hAnsi="Arial" w:cs="Arial"/>
          <w:sz w:val="24"/>
          <w:szCs w:val="24"/>
        </w:rPr>
      </w:pPr>
    </w:p>
    <w:p w14:paraId="4A5FAE30" w14:textId="77777777" w:rsidR="00902F33" w:rsidRPr="003C47F1" w:rsidRDefault="00902F33" w:rsidP="00902F33">
      <w:pPr>
        <w:pStyle w:val="BodyText3"/>
        <w:tabs>
          <w:tab w:val="clear" w:pos="540"/>
        </w:tabs>
        <w:rPr>
          <w:rFonts w:ascii="Arial" w:hAnsi="Arial" w:cs="Arial"/>
          <w:sz w:val="24"/>
          <w:szCs w:val="24"/>
        </w:rPr>
      </w:pPr>
    </w:p>
    <w:p w14:paraId="53AA3690" w14:textId="77777777" w:rsidR="00902F33" w:rsidRPr="003C47F1" w:rsidRDefault="00902F33" w:rsidP="00902F33">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43FC04F5" w14:textId="77777777" w:rsidR="00902F33" w:rsidRPr="003C47F1" w:rsidRDefault="00902F33" w:rsidP="00902F33">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36571242" w14:textId="77777777" w:rsidR="00902F33" w:rsidRPr="003C47F1" w:rsidRDefault="00902F33" w:rsidP="00902F33">
      <w:pPr>
        <w:pStyle w:val="BodyText3"/>
        <w:rPr>
          <w:rFonts w:ascii="Arial" w:hAnsi="Arial" w:cs="Arial"/>
          <w:sz w:val="24"/>
          <w:szCs w:val="24"/>
        </w:rPr>
      </w:pPr>
    </w:p>
    <w:p w14:paraId="45642CFE" w14:textId="77777777" w:rsidR="00902F33" w:rsidRDefault="00902F33" w:rsidP="00902F33">
      <w:pPr>
        <w:pStyle w:val="BodyText3"/>
        <w:rPr>
          <w:rFonts w:ascii="Arial" w:hAnsi="Arial" w:cs="Arial"/>
          <w:sz w:val="24"/>
          <w:szCs w:val="24"/>
        </w:rPr>
      </w:pPr>
      <w:r w:rsidRPr="003C47F1">
        <w:rPr>
          <w:rFonts w:ascii="Arial" w:hAnsi="Arial" w:cs="Arial"/>
          <w:sz w:val="24"/>
          <w:szCs w:val="24"/>
        </w:rPr>
        <w:t>1.04 SUBMITTALS</w:t>
      </w:r>
    </w:p>
    <w:p w14:paraId="2F1EDCE6" w14:textId="77777777" w:rsidR="00902F33" w:rsidRPr="003C47F1" w:rsidRDefault="00902F33" w:rsidP="00902F33">
      <w:pPr>
        <w:pStyle w:val="BodyText3"/>
        <w:rPr>
          <w:rFonts w:ascii="Arial" w:hAnsi="Arial" w:cs="Arial"/>
          <w:sz w:val="24"/>
          <w:szCs w:val="24"/>
        </w:rPr>
      </w:pPr>
    </w:p>
    <w:p w14:paraId="4E0D281D" w14:textId="77777777" w:rsidR="00902F33" w:rsidRPr="003C47F1" w:rsidRDefault="00902F33" w:rsidP="00902F33">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69C8C217" w14:textId="77777777"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55CAD93A" w14:textId="0DFC78AF"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 xml:space="preserve">Samples: Submit </w:t>
      </w:r>
      <w:r w:rsidR="00242EEC">
        <w:rPr>
          <w:rFonts w:ascii="Arial" w:hAnsi="Arial" w:cs="Arial"/>
          <w:szCs w:val="24"/>
        </w:rPr>
        <w:t>12</w:t>
      </w:r>
      <w:r>
        <w:rPr>
          <w:rFonts w:ascii="Arial" w:hAnsi="Arial" w:cs="Arial"/>
          <w:szCs w:val="24"/>
        </w:rPr>
        <w:t xml:space="preserve"> x </w:t>
      </w:r>
      <w:r w:rsidR="00242EEC">
        <w:rPr>
          <w:rFonts w:ascii="Arial" w:hAnsi="Arial" w:cs="Arial"/>
          <w:szCs w:val="24"/>
        </w:rPr>
        <w:t>12</w:t>
      </w:r>
      <w:r>
        <w:rPr>
          <w:rFonts w:ascii="Arial" w:hAnsi="Arial" w:cs="Arial"/>
          <w:szCs w:val="24"/>
        </w:rPr>
        <w:t xml:space="preserve"> glass </w:t>
      </w:r>
      <w:r w:rsidRPr="003C47F1">
        <w:rPr>
          <w:rFonts w:ascii="Arial" w:hAnsi="Arial" w:cs="Arial"/>
          <w:szCs w:val="24"/>
        </w:rPr>
        <w:t>samples.</w:t>
      </w:r>
    </w:p>
    <w:p w14:paraId="61FC5CFC" w14:textId="77777777" w:rsidR="00902F33" w:rsidRDefault="00902F33" w:rsidP="00902F33">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2988245D" w14:textId="77777777" w:rsidR="00902F33" w:rsidRPr="003C47F1" w:rsidRDefault="00902F33" w:rsidP="00902F33">
      <w:pPr>
        <w:tabs>
          <w:tab w:val="left" w:pos="180"/>
          <w:tab w:val="left" w:pos="1170"/>
        </w:tabs>
        <w:ind w:left="375"/>
        <w:rPr>
          <w:rFonts w:ascii="Arial" w:hAnsi="Arial" w:cs="Arial"/>
          <w:szCs w:val="24"/>
        </w:rPr>
      </w:pPr>
    </w:p>
    <w:p w14:paraId="66E7BE14" w14:textId="77777777" w:rsidR="00902F33" w:rsidRDefault="00902F33" w:rsidP="00902F33">
      <w:pPr>
        <w:tabs>
          <w:tab w:val="left" w:pos="360"/>
        </w:tabs>
        <w:rPr>
          <w:rFonts w:ascii="Arial" w:hAnsi="Arial" w:cs="Arial"/>
          <w:szCs w:val="24"/>
        </w:rPr>
      </w:pPr>
      <w:r w:rsidRPr="003C47F1">
        <w:rPr>
          <w:rFonts w:ascii="Arial" w:hAnsi="Arial" w:cs="Arial"/>
          <w:szCs w:val="24"/>
        </w:rPr>
        <w:t>1.05 DELIVERY, STORAGE AND HANDLING</w:t>
      </w:r>
    </w:p>
    <w:p w14:paraId="6373EB3E" w14:textId="77777777" w:rsidR="00902F33" w:rsidRPr="003C47F1" w:rsidRDefault="00902F33" w:rsidP="00902F33">
      <w:pPr>
        <w:tabs>
          <w:tab w:val="left" w:pos="360"/>
        </w:tabs>
        <w:rPr>
          <w:rFonts w:ascii="Arial" w:hAnsi="Arial" w:cs="Arial"/>
          <w:szCs w:val="24"/>
        </w:rPr>
      </w:pPr>
    </w:p>
    <w:p w14:paraId="71148B87" w14:textId="77777777" w:rsidR="00902F33" w:rsidRDefault="00902F33" w:rsidP="00902F33">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C39AA5C" w14:textId="77777777" w:rsidR="00902F33" w:rsidRPr="003C47F1" w:rsidRDefault="00902F33" w:rsidP="00902F33">
      <w:pPr>
        <w:tabs>
          <w:tab w:val="left" w:pos="180"/>
          <w:tab w:val="left" w:pos="1170"/>
        </w:tabs>
        <w:rPr>
          <w:rFonts w:ascii="Arial" w:hAnsi="Arial" w:cs="Arial"/>
          <w:szCs w:val="24"/>
        </w:rPr>
      </w:pPr>
    </w:p>
    <w:p w14:paraId="0B49700E" w14:textId="77777777" w:rsidR="00902F33" w:rsidRDefault="00902F33" w:rsidP="00902F33">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B5C7A64" w14:textId="77777777" w:rsidR="00902F33" w:rsidRPr="003C47F1" w:rsidRDefault="00902F33" w:rsidP="00902F33">
      <w:pPr>
        <w:pStyle w:val="BodyText3"/>
        <w:tabs>
          <w:tab w:val="clear" w:pos="540"/>
          <w:tab w:val="left" w:pos="1170"/>
        </w:tabs>
        <w:rPr>
          <w:rFonts w:ascii="Arial" w:hAnsi="Arial" w:cs="Arial"/>
          <w:sz w:val="24"/>
          <w:szCs w:val="24"/>
        </w:rPr>
      </w:pPr>
    </w:p>
    <w:p w14:paraId="45D015BC" w14:textId="77777777" w:rsidR="00902F33" w:rsidRDefault="00902F33" w:rsidP="00902F33">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5ADEAB1B" w14:textId="77777777" w:rsidR="00902F33" w:rsidRPr="003C47F1" w:rsidRDefault="00902F33" w:rsidP="00902F33">
      <w:pPr>
        <w:pStyle w:val="BodyTextIndent3"/>
        <w:ind w:left="0" w:firstLine="0"/>
        <w:rPr>
          <w:rFonts w:ascii="Arial" w:hAnsi="Arial" w:cs="Arial"/>
          <w:sz w:val="24"/>
          <w:szCs w:val="24"/>
        </w:rPr>
      </w:pPr>
    </w:p>
    <w:p w14:paraId="2B571489" w14:textId="77777777" w:rsidR="00902F33" w:rsidRPr="003C47F1" w:rsidRDefault="00902F33" w:rsidP="00902F33">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46BB8A8F" w14:textId="77777777" w:rsidR="00902F33" w:rsidRPr="003C47F1" w:rsidRDefault="00902F33" w:rsidP="00902F33">
      <w:pPr>
        <w:tabs>
          <w:tab w:val="left" w:pos="180"/>
          <w:tab w:val="left" w:pos="1170"/>
        </w:tabs>
        <w:ind w:left="450" w:hanging="450"/>
        <w:rPr>
          <w:rFonts w:ascii="Arial" w:hAnsi="Arial" w:cs="Arial"/>
          <w:b/>
          <w:szCs w:val="24"/>
        </w:rPr>
      </w:pPr>
    </w:p>
    <w:p w14:paraId="23BF7208" w14:textId="77777777" w:rsidR="00902F33" w:rsidRPr="003C47F1" w:rsidRDefault="00902F33" w:rsidP="00902F33">
      <w:pPr>
        <w:rPr>
          <w:rFonts w:ascii="Arial" w:hAnsi="Arial" w:cs="Arial"/>
          <w:szCs w:val="24"/>
        </w:rPr>
      </w:pPr>
      <w:r w:rsidRPr="003C47F1">
        <w:rPr>
          <w:rFonts w:ascii="Arial" w:hAnsi="Arial" w:cs="Arial"/>
          <w:szCs w:val="24"/>
        </w:rPr>
        <w:t>1.06 PROJECT CONDITIONS</w:t>
      </w:r>
    </w:p>
    <w:p w14:paraId="02866DD5" w14:textId="77777777" w:rsidR="00902F33" w:rsidRPr="003C47F1" w:rsidRDefault="00902F33" w:rsidP="00902F33">
      <w:pPr>
        <w:rPr>
          <w:rFonts w:ascii="Arial" w:hAnsi="Arial" w:cs="Arial"/>
          <w:szCs w:val="24"/>
        </w:rPr>
      </w:pPr>
    </w:p>
    <w:p w14:paraId="7A303E72" w14:textId="77777777" w:rsidR="00902F33" w:rsidRPr="003C47F1" w:rsidRDefault="00902F33" w:rsidP="00902F33">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7D892DB" w14:textId="77777777" w:rsidR="00902F33" w:rsidRPr="003C47F1" w:rsidRDefault="00902F33" w:rsidP="00902F33">
      <w:pPr>
        <w:tabs>
          <w:tab w:val="left" w:pos="180"/>
          <w:tab w:val="left" w:pos="1170"/>
        </w:tabs>
        <w:rPr>
          <w:rFonts w:ascii="Arial" w:hAnsi="Arial" w:cs="Arial"/>
          <w:b/>
          <w:szCs w:val="24"/>
        </w:rPr>
      </w:pPr>
    </w:p>
    <w:p w14:paraId="3A869448" w14:textId="77777777" w:rsidR="00902F33" w:rsidRDefault="00902F33" w:rsidP="00902F33">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57F354E3" w14:textId="77777777" w:rsidR="00902F33" w:rsidRPr="003C47F1" w:rsidRDefault="00902F33" w:rsidP="00902F33">
      <w:pPr>
        <w:tabs>
          <w:tab w:val="left" w:pos="180"/>
          <w:tab w:val="left" w:pos="1170"/>
        </w:tabs>
        <w:ind w:left="450" w:hanging="450"/>
        <w:rPr>
          <w:rFonts w:ascii="Arial" w:hAnsi="Arial" w:cs="Arial"/>
          <w:szCs w:val="24"/>
        </w:rPr>
      </w:pPr>
    </w:p>
    <w:p w14:paraId="2D0C744A" w14:textId="77777777" w:rsidR="00902F33"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51D5FCF8" w14:textId="77777777" w:rsidR="00902F33" w:rsidRPr="003C47F1" w:rsidRDefault="00902F33" w:rsidP="00902F33">
      <w:pPr>
        <w:tabs>
          <w:tab w:val="left" w:pos="180"/>
          <w:tab w:val="left" w:pos="1170"/>
        </w:tabs>
        <w:rPr>
          <w:rFonts w:ascii="Arial" w:hAnsi="Arial" w:cs="Arial"/>
          <w:szCs w:val="24"/>
        </w:rPr>
      </w:pPr>
    </w:p>
    <w:p w14:paraId="195697E1" w14:textId="77777777" w:rsidR="00902F33" w:rsidRPr="003C47F1"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2A0D47CA" w14:textId="2A16750C" w:rsidR="00902F33" w:rsidRPr="003C47F1" w:rsidRDefault="00902F33" w:rsidP="00902F33">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111564">
        <w:rPr>
          <w:rFonts w:ascii="Arial" w:hAnsi="Arial" w:cs="Arial"/>
          <w:sz w:val="24"/>
          <w:szCs w:val="24"/>
        </w:rPr>
        <w:t>.</w:t>
      </w:r>
    </w:p>
    <w:p w14:paraId="5A87DAEF" w14:textId="77777777" w:rsidR="00902F33" w:rsidRPr="003C47F1" w:rsidRDefault="00902F33" w:rsidP="00902F33">
      <w:pPr>
        <w:tabs>
          <w:tab w:val="left" w:pos="180"/>
          <w:tab w:val="left" w:pos="1170"/>
        </w:tabs>
        <w:ind w:left="450" w:hanging="450"/>
        <w:rPr>
          <w:rFonts w:ascii="Arial" w:hAnsi="Arial" w:cs="Arial"/>
          <w:b/>
          <w:szCs w:val="24"/>
        </w:rPr>
      </w:pPr>
    </w:p>
    <w:p w14:paraId="28E6F8C3" w14:textId="77777777" w:rsidR="00902F33" w:rsidRPr="00153EFD" w:rsidRDefault="00902F33" w:rsidP="00902F33">
      <w:pPr>
        <w:pStyle w:val="Heading6"/>
        <w:spacing w:line="240" w:lineRule="auto"/>
        <w:rPr>
          <w:rFonts w:ascii="Arial" w:hAnsi="Arial" w:cs="Arial"/>
          <w:szCs w:val="24"/>
        </w:rPr>
      </w:pPr>
      <w:r w:rsidRPr="00153EFD">
        <w:rPr>
          <w:rFonts w:ascii="Arial" w:hAnsi="Arial" w:cs="Arial"/>
          <w:szCs w:val="24"/>
        </w:rPr>
        <w:t>PART 2 PRODUCTS</w:t>
      </w:r>
    </w:p>
    <w:p w14:paraId="3FE226EF" w14:textId="77777777" w:rsidR="00902F33" w:rsidRDefault="00902F33" w:rsidP="00902F33">
      <w:pPr>
        <w:tabs>
          <w:tab w:val="left" w:pos="180"/>
          <w:tab w:val="left" w:pos="360"/>
        </w:tabs>
        <w:ind w:left="180" w:hanging="180"/>
        <w:rPr>
          <w:rFonts w:ascii="Arial" w:hAnsi="Arial" w:cs="Arial"/>
          <w:szCs w:val="24"/>
        </w:rPr>
      </w:pPr>
    </w:p>
    <w:p w14:paraId="61FC6D59"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2BFBD6F6" w14:textId="77777777" w:rsidR="00902F33" w:rsidRPr="003C47F1" w:rsidRDefault="00902F33" w:rsidP="00902F33">
      <w:pPr>
        <w:tabs>
          <w:tab w:val="left" w:pos="180"/>
          <w:tab w:val="left" w:pos="360"/>
        </w:tabs>
        <w:ind w:left="180" w:hanging="180"/>
        <w:rPr>
          <w:rFonts w:ascii="Arial" w:hAnsi="Arial" w:cs="Arial"/>
          <w:szCs w:val="24"/>
        </w:rPr>
      </w:pPr>
    </w:p>
    <w:p w14:paraId="777256DB" w14:textId="0CB5ED04" w:rsidR="00902F33" w:rsidRDefault="00902F33" w:rsidP="00902F33">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 </w:t>
      </w:r>
      <w:proofErr w:type="gramStart"/>
      <w:r w:rsidR="00E320DA">
        <w:rPr>
          <w:rFonts w:ascii="Arial" w:hAnsi="Arial" w:cs="Arial"/>
          <w:bCs/>
          <w:iCs/>
          <w:szCs w:val="24"/>
        </w:rPr>
        <w:t>45</w:t>
      </w:r>
      <w:r>
        <w:rPr>
          <w:rFonts w:ascii="Arial" w:hAnsi="Arial" w:cs="Arial"/>
          <w:szCs w:val="24"/>
        </w:rPr>
        <w:t xml:space="preserve"> minute</w:t>
      </w:r>
      <w:proofErr w:type="gramEnd"/>
      <w:r>
        <w:rPr>
          <w:rFonts w:ascii="Arial" w:hAnsi="Arial" w:cs="Arial"/>
          <w:szCs w:val="24"/>
        </w:rPr>
        <w:t xml:space="preserve"> fire and safety rated glazing.</w:t>
      </w:r>
    </w:p>
    <w:p w14:paraId="787B184D" w14:textId="77777777" w:rsidR="00902F33" w:rsidRDefault="00902F33" w:rsidP="00902F33">
      <w:pPr>
        <w:tabs>
          <w:tab w:val="left" w:pos="180"/>
          <w:tab w:val="left" w:pos="1170"/>
        </w:tabs>
        <w:rPr>
          <w:rFonts w:ascii="Arial" w:hAnsi="Arial" w:cs="Arial"/>
          <w:szCs w:val="24"/>
        </w:rPr>
      </w:pPr>
    </w:p>
    <w:p w14:paraId="25602ED8" w14:textId="7698F910" w:rsidR="00902F33" w:rsidRPr="00812983" w:rsidRDefault="00902F33" w:rsidP="00902F33">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w:t>
      </w:r>
      <w:r>
        <w:rPr>
          <w:rFonts w:ascii="Arial" w:hAnsi="Arial" w:cs="Arial"/>
          <w:bCs/>
          <w:iCs/>
          <w:szCs w:val="24"/>
        </w:rPr>
        <w:t xml:space="preserve"> ¾” thick </w:t>
      </w:r>
      <w:r w:rsidR="003F349C">
        <w:rPr>
          <w:rFonts w:ascii="Arial" w:hAnsi="Arial" w:cs="Arial"/>
          <w:bCs/>
          <w:iCs/>
          <w:szCs w:val="24"/>
        </w:rPr>
        <w:t xml:space="preserve">clear specialty fire protective glazing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75F1EB75"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94005;  Telephone 888.653.3333; Fax  888.653.4444; email </w:t>
      </w:r>
      <w:hyperlink r:id="rId9"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10"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5CE2E349"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0736440F" w14:textId="77777777" w:rsidR="00902F33" w:rsidRPr="003C47F1" w:rsidRDefault="00902F33" w:rsidP="00902F33">
      <w:pPr>
        <w:pStyle w:val="BodyText3"/>
        <w:tabs>
          <w:tab w:val="clear" w:pos="540"/>
          <w:tab w:val="left" w:pos="1170"/>
        </w:tabs>
        <w:ind w:left="360"/>
        <w:rPr>
          <w:rFonts w:ascii="Arial" w:hAnsi="Arial" w:cs="Arial"/>
          <w:sz w:val="24"/>
          <w:szCs w:val="24"/>
        </w:rPr>
      </w:pPr>
    </w:p>
    <w:p w14:paraId="47DDB370" w14:textId="77777777" w:rsidR="00902F33" w:rsidRPr="0094586B" w:rsidRDefault="00902F33" w:rsidP="00902F33">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1F39AE2D" w14:textId="77777777"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Thickness: ¾” (19 mm).</w:t>
      </w:r>
      <w:r w:rsidRPr="003C47F1">
        <w:rPr>
          <w:rFonts w:ascii="Arial" w:hAnsi="Arial" w:cs="Arial"/>
          <w:szCs w:val="24"/>
        </w:rPr>
        <w:tab/>
      </w:r>
    </w:p>
    <w:p w14:paraId="02DBA9B3"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4009F817" w14:textId="5765FB24"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 xml:space="preserve">Sound Transmission Rating:  Must meet </w:t>
      </w:r>
      <w:r w:rsidR="00E320DA" w:rsidRPr="00E320DA">
        <w:rPr>
          <w:rFonts w:ascii="Arial" w:hAnsi="Arial" w:cs="Arial"/>
          <w:szCs w:val="24"/>
        </w:rPr>
        <w:t xml:space="preserve">37 </w:t>
      </w:r>
      <w:r w:rsidRPr="00E320DA">
        <w:rPr>
          <w:rFonts w:ascii="Arial" w:hAnsi="Arial" w:cs="Arial"/>
          <w:szCs w:val="24"/>
        </w:rPr>
        <w:t>STC</w:t>
      </w:r>
      <w:r w:rsidR="00E320DA">
        <w:rPr>
          <w:rFonts w:ascii="Arial" w:hAnsi="Arial" w:cs="Arial"/>
          <w:szCs w:val="24"/>
        </w:rPr>
        <w:t xml:space="preserve">/35 OITC in standard hollow metal frames.  Glass and frame must be tested as an assembly. Glass only STC/OITC values are not acceptable.  </w:t>
      </w:r>
    </w:p>
    <w:p w14:paraId="597F6FCF"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Appearance: clear, wireless and tint-free.</w:t>
      </w:r>
    </w:p>
    <w:p w14:paraId="08F146CC" w14:textId="21809910" w:rsidR="00902F33" w:rsidRPr="00A70F5A" w:rsidRDefault="00902F33" w:rsidP="00902F33">
      <w:pPr>
        <w:numPr>
          <w:ilvl w:val="0"/>
          <w:numId w:val="25"/>
        </w:numPr>
        <w:tabs>
          <w:tab w:val="left" w:pos="180"/>
        </w:tabs>
        <w:rPr>
          <w:rFonts w:ascii="Arial" w:hAnsi="Arial" w:cs="Arial"/>
          <w:szCs w:val="24"/>
        </w:rPr>
      </w:pPr>
      <w:bookmarkStart w:id="1" w:name="_Hlk527627409"/>
      <w:r>
        <w:rPr>
          <w:rFonts w:ascii="Arial" w:hAnsi="Arial" w:cs="Arial"/>
          <w:szCs w:val="24"/>
        </w:rPr>
        <w:t xml:space="preserve">Visual Light Transmission: Must meet </w:t>
      </w:r>
      <w:r w:rsidRPr="00A70F5A">
        <w:rPr>
          <w:rFonts w:ascii="Arial" w:hAnsi="Arial" w:cs="Arial"/>
          <w:szCs w:val="24"/>
        </w:rPr>
        <w:t>83% VLT for standard clear</w:t>
      </w:r>
      <w:r w:rsidR="00E320DA">
        <w:rPr>
          <w:rFonts w:ascii="Arial" w:hAnsi="Arial" w:cs="Arial"/>
          <w:szCs w:val="24"/>
        </w:rPr>
        <w:t xml:space="preserve">. </w:t>
      </w:r>
    </w:p>
    <w:bookmarkEnd w:id="1"/>
    <w:p w14:paraId="2B35B77C" w14:textId="77777777" w:rsidR="00902F33" w:rsidRPr="0094586B" w:rsidRDefault="00902F33" w:rsidP="00902F33">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 minutes with hose stream.</w:t>
      </w:r>
    </w:p>
    <w:p w14:paraId="46CCCC70" w14:textId="2BDF672F" w:rsidR="00902F33" w:rsidRDefault="00902F33" w:rsidP="00902F33">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3F349C">
        <w:rPr>
          <w:rFonts w:ascii="Arial" w:hAnsi="Arial" w:cs="Arial"/>
          <w:szCs w:val="24"/>
        </w:rPr>
        <w:t>Must meet</w:t>
      </w:r>
      <w:r>
        <w:rPr>
          <w:rFonts w:ascii="Arial" w:hAnsi="Arial" w:cs="Arial"/>
          <w:szCs w:val="24"/>
        </w:rPr>
        <w:t xml:space="preserve"> CPSC 16 CFR 1201 Category I and II, ANSI Z91.1 Class A and B and CAN/CGSB 12.1 Class A and B.</w:t>
      </w:r>
    </w:p>
    <w:p w14:paraId="348649C5" w14:textId="2C696C06" w:rsidR="00CA5549" w:rsidRDefault="00CA5549" w:rsidP="00902F33">
      <w:pPr>
        <w:numPr>
          <w:ilvl w:val="0"/>
          <w:numId w:val="25"/>
        </w:numPr>
        <w:tabs>
          <w:tab w:val="left" w:pos="180"/>
        </w:tabs>
        <w:rPr>
          <w:rFonts w:ascii="Arial" w:hAnsi="Arial" w:cs="Arial"/>
          <w:szCs w:val="24"/>
        </w:rPr>
      </w:pPr>
      <w:r>
        <w:rPr>
          <w:rFonts w:ascii="Arial" w:hAnsi="Arial" w:cs="Arial"/>
          <w:szCs w:val="24"/>
        </w:rPr>
        <w:t xml:space="preserve">Customizations: Available in insulated and energy performance make-ups.  </w:t>
      </w:r>
    </w:p>
    <w:p w14:paraId="39CBCDF6" w14:textId="77777777" w:rsidR="00902F33" w:rsidRPr="003C47F1" w:rsidRDefault="00902F33" w:rsidP="00902F33">
      <w:pPr>
        <w:tabs>
          <w:tab w:val="left" w:pos="180"/>
        </w:tabs>
        <w:ind w:left="375"/>
        <w:rPr>
          <w:rFonts w:ascii="Arial" w:hAnsi="Arial" w:cs="Arial"/>
          <w:szCs w:val="24"/>
        </w:rPr>
      </w:pPr>
    </w:p>
    <w:p w14:paraId="5AA93813" w14:textId="77777777" w:rsidR="00902F33" w:rsidRPr="003C47F1" w:rsidRDefault="00902F33" w:rsidP="00902F33">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28D90559"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8AEF602"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5B2079ED" w14:textId="77777777" w:rsidR="00902F33" w:rsidRDefault="00902F33" w:rsidP="00902F3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07F252B7" w14:textId="77777777" w:rsidR="00902F33" w:rsidRPr="003C47F1" w:rsidRDefault="00902F33" w:rsidP="00902F33">
      <w:pPr>
        <w:tabs>
          <w:tab w:val="left" w:pos="180"/>
        </w:tabs>
        <w:ind w:left="1800"/>
        <w:rPr>
          <w:rFonts w:ascii="Arial" w:hAnsi="Arial" w:cs="Arial"/>
          <w:szCs w:val="24"/>
        </w:rPr>
      </w:pPr>
      <w:r w:rsidRPr="003C47F1">
        <w:rPr>
          <w:rFonts w:ascii="Arial" w:hAnsi="Arial" w:cs="Arial"/>
          <w:szCs w:val="24"/>
        </w:rPr>
        <w:t xml:space="preserve"> </w:t>
      </w:r>
    </w:p>
    <w:p w14:paraId="765BF33F" w14:textId="77777777" w:rsidR="00902F33" w:rsidRPr="003C47F1" w:rsidRDefault="00902F33" w:rsidP="00902F33">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408F9DA4" w14:textId="77777777" w:rsidR="00902F33" w:rsidRPr="003C47F1" w:rsidRDefault="00902F33" w:rsidP="00902F33">
      <w:pPr>
        <w:tabs>
          <w:tab w:val="left" w:pos="180"/>
          <w:tab w:val="left" w:pos="360"/>
        </w:tabs>
        <w:ind w:left="180" w:hanging="180"/>
        <w:rPr>
          <w:rFonts w:ascii="Arial" w:hAnsi="Arial" w:cs="Arial"/>
          <w:b/>
          <w:szCs w:val="24"/>
        </w:rPr>
      </w:pPr>
    </w:p>
    <w:p w14:paraId="609F69D4"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2.02 MATERIALS</w:t>
      </w:r>
    </w:p>
    <w:p w14:paraId="5EABCE45" w14:textId="77777777" w:rsidR="00902F33" w:rsidRPr="003C47F1" w:rsidRDefault="00902F33" w:rsidP="00902F33">
      <w:pPr>
        <w:tabs>
          <w:tab w:val="left" w:pos="180"/>
          <w:tab w:val="left" w:pos="360"/>
        </w:tabs>
        <w:ind w:left="180" w:hanging="180"/>
        <w:rPr>
          <w:rFonts w:ascii="Arial" w:hAnsi="Arial" w:cs="Arial"/>
          <w:szCs w:val="24"/>
        </w:rPr>
      </w:pPr>
    </w:p>
    <w:p w14:paraId="00150842" w14:textId="77777777" w:rsidR="00902F33" w:rsidRPr="003C47F1" w:rsidRDefault="00902F33" w:rsidP="00902F33">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41EA81A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5C7BB31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0914F6C" w14:textId="77777777" w:rsidR="00902F33" w:rsidRPr="003C47F1"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31A09736" w14:textId="77777777" w:rsidR="00902F33" w:rsidRPr="003C47F1" w:rsidRDefault="00902F33" w:rsidP="00902F33">
      <w:pPr>
        <w:tabs>
          <w:tab w:val="left" w:pos="180"/>
          <w:tab w:val="left" w:pos="360"/>
        </w:tabs>
        <w:ind w:left="187" w:hanging="187"/>
        <w:rPr>
          <w:rFonts w:ascii="Arial" w:hAnsi="Arial" w:cs="Arial"/>
          <w:szCs w:val="24"/>
        </w:rPr>
      </w:pPr>
    </w:p>
    <w:p w14:paraId="78D5B633" w14:textId="77777777" w:rsidR="00902F33" w:rsidRDefault="00902F33" w:rsidP="00902F33">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39BBBC96" w14:textId="77777777" w:rsidR="00902F33" w:rsidRDefault="00902F33" w:rsidP="00902F33">
      <w:pPr>
        <w:pStyle w:val="PRT"/>
        <w:spacing w:before="0"/>
      </w:pPr>
      <w:r w:rsidRPr="004B306E">
        <w:t>****************************************************************************************</w:t>
      </w:r>
      <w:r>
        <w:t>*****************************************</w:t>
      </w:r>
    </w:p>
    <w:p w14:paraId="723E9C48" w14:textId="77777777" w:rsidR="00902F33" w:rsidRPr="0032535F" w:rsidRDefault="00902F33" w:rsidP="00902F33">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66FE7588" w14:textId="77777777" w:rsidR="00902F33" w:rsidRDefault="00902F33" w:rsidP="00902F33">
      <w:pPr>
        <w:pStyle w:val="PRT"/>
        <w:spacing w:before="0"/>
      </w:pPr>
      <w:r w:rsidRPr="004B306E">
        <w:t>****************************************************************************************</w:t>
      </w:r>
      <w:r>
        <w:t>*****************************************</w:t>
      </w:r>
    </w:p>
    <w:p w14:paraId="4AEFDA84" w14:textId="77777777" w:rsidR="00902F33" w:rsidRDefault="00902F33" w:rsidP="00902F33">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6E9EDA4F" w14:textId="77777777" w:rsidR="00902F33" w:rsidRPr="003C47F1" w:rsidRDefault="00902F33" w:rsidP="00902F33">
      <w:pPr>
        <w:tabs>
          <w:tab w:val="left" w:pos="180"/>
          <w:tab w:val="left" w:pos="360"/>
        </w:tabs>
        <w:ind w:left="180" w:hanging="180"/>
        <w:rPr>
          <w:rFonts w:ascii="Arial" w:hAnsi="Arial" w:cs="Arial"/>
          <w:szCs w:val="24"/>
        </w:rPr>
      </w:pPr>
    </w:p>
    <w:p w14:paraId="5F29F92A" w14:textId="77777777" w:rsidR="00902F33" w:rsidRPr="00F3388D" w:rsidRDefault="00902F33" w:rsidP="00902F33">
      <w:pPr>
        <w:rPr>
          <w:rFonts w:ascii="Arial" w:hAnsi="Arial"/>
        </w:rPr>
      </w:pPr>
      <w:r w:rsidRPr="00F3388D">
        <w:rPr>
          <w:rFonts w:ascii="Arial" w:hAnsi="Arial"/>
        </w:rPr>
        <w:t xml:space="preserve">2.04 </w:t>
      </w:r>
      <w:r>
        <w:rPr>
          <w:rFonts w:ascii="Arial" w:hAnsi="Arial"/>
        </w:rPr>
        <w:t>SOURCE QUALITY</w:t>
      </w:r>
    </w:p>
    <w:p w14:paraId="6848B2D2" w14:textId="77777777" w:rsidR="00902F33" w:rsidRPr="00F3388D" w:rsidRDefault="00902F33" w:rsidP="00902F33">
      <w:pPr>
        <w:rPr>
          <w:rFonts w:ascii="Arial" w:hAnsi="Arial"/>
        </w:rPr>
      </w:pPr>
    </w:p>
    <w:p w14:paraId="48011813" w14:textId="77777777" w:rsidR="00902F33" w:rsidRPr="00665A93" w:rsidRDefault="00902F33" w:rsidP="00902F33">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6D057F6B" w14:textId="77777777" w:rsidR="00902F33" w:rsidRPr="00665A93" w:rsidRDefault="00902F33" w:rsidP="00902F33">
      <w:pPr>
        <w:rPr>
          <w:rFonts w:ascii="Arial" w:hAnsi="Arial" w:cs="Arial"/>
        </w:rPr>
      </w:pPr>
    </w:p>
    <w:p w14:paraId="06F62901" w14:textId="77777777" w:rsidR="00902F33" w:rsidRDefault="00902F33" w:rsidP="00902F33">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2C8FCC07" w14:textId="77777777" w:rsidR="00902F33" w:rsidRPr="00665A93" w:rsidRDefault="00902F33" w:rsidP="00902F33">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2392F905" w14:textId="77777777" w:rsidR="00902F33" w:rsidRPr="003C47F1" w:rsidRDefault="00902F33" w:rsidP="00902F33">
      <w:pPr>
        <w:rPr>
          <w:rFonts w:ascii="Arial" w:hAnsi="Arial" w:cs="Arial"/>
          <w:b/>
          <w:szCs w:val="24"/>
        </w:rPr>
      </w:pPr>
    </w:p>
    <w:p w14:paraId="5867EB70" w14:textId="77777777" w:rsidR="00902F33" w:rsidRPr="00153EFD" w:rsidRDefault="00902F33" w:rsidP="00902F33">
      <w:pPr>
        <w:pStyle w:val="BodyText"/>
        <w:spacing w:after="0"/>
        <w:rPr>
          <w:rFonts w:ascii="Arial" w:hAnsi="Arial" w:cs="Arial"/>
          <w:b/>
          <w:szCs w:val="24"/>
        </w:rPr>
      </w:pPr>
      <w:r w:rsidRPr="00153EFD">
        <w:rPr>
          <w:rFonts w:ascii="Arial" w:hAnsi="Arial" w:cs="Arial"/>
          <w:b/>
          <w:szCs w:val="24"/>
        </w:rPr>
        <w:t>PART 3 EXECUTION</w:t>
      </w:r>
    </w:p>
    <w:p w14:paraId="25C0117D" w14:textId="77777777" w:rsidR="00902F33" w:rsidRPr="00665A93" w:rsidRDefault="00902F33" w:rsidP="00902F33">
      <w:pPr>
        <w:pStyle w:val="BodyText"/>
        <w:spacing w:after="0"/>
        <w:rPr>
          <w:rFonts w:ascii="Arial" w:hAnsi="Arial" w:cs="Arial"/>
          <w:szCs w:val="24"/>
        </w:rPr>
      </w:pPr>
    </w:p>
    <w:p w14:paraId="546BAE2B" w14:textId="77777777" w:rsidR="00902F33" w:rsidRPr="00665A93" w:rsidRDefault="00902F33" w:rsidP="00902F33">
      <w:pPr>
        <w:pStyle w:val="BodyText"/>
        <w:spacing w:after="0"/>
        <w:rPr>
          <w:rFonts w:ascii="Arial" w:hAnsi="Arial" w:cs="Arial"/>
          <w:szCs w:val="24"/>
        </w:rPr>
      </w:pPr>
      <w:r w:rsidRPr="00665A93">
        <w:rPr>
          <w:rFonts w:ascii="Arial" w:hAnsi="Arial" w:cs="Arial"/>
          <w:szCs w:val="24"/>
        </w:rPr>
        <w:t>3.01 EXAMINATION</w:t>
      </w:r>
    </w:p>
    <w:p w14:paraId="42058595" w14:textId="77777777" w:rsidR="00902F33" w:rsidRPr="00665A93" w:rsidRDefault="00902F33" w:rsidP="00902F33">
      <w:pPr>
        <w:pStyle w:val="BodyText"/>
        <w:spacing w:after="0"/>
        <w:rPr>
          <w:rFonts w:ascii="Arial" w:hAnsi="Arial" w:cs="Arial"/>
          <w:szCs w:val="24"/>
        </w:rPr>
      </w:pPr>
    </w:p>
    <w:p w14:paraId="68E2766D"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52E61082" w14:textId="77777777" w:rsidR="00902F33" w:rsidRPr="006F7AEA" w:rsidRDefault="00902F33" w:rsidP="00902F33">
      <w:pPr>
        <w:autoSpaceDE w:val="0"/>
        <w:autoSpaceDN w:val="0"/>
        <w:adjustRightInd w:val="0"/>
        <w:rPr>
          <w:rFonts w:ascii="Arial" w:eastAsia="Calibri" w:hAnsi="Arial" w:cs="Arial"/>
        </w:rPr>
      </w:pPr>
    </w:p>
    <w:p w14:paraId="5F142E0E"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2437BF55"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09B3D71B" w14:textId="77777777" w:rsidR="00902F33" w:rsidRPr="006F7AEA" w:rsidRDefault="00902F33" w:rsidP="00902F33">
      <w:pPr>
        <w:autoSpaceDE w:val="0"/>
        <w:autoSpaceDN w:val="0"/>
        <w:adjustRightInd w:val="0"/>
        <w:rPr>
          <w:rFonts w:ascii="Arial" w:eastAsia="Calibri" w:hAnsi="Arial" w:cs="Arial"/>
        </w:rPr>
      </w:pPr>
    </w:p>
    <w:p w14:paraId="534FD543"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3.02 EXAMINATION</w:t>
      </w:r>
    </w:p>
    <w:p w14:paraId="38B55CDB" w14:textId="77777777" w:rsidR="00902F33" w:rsidRPr="006F7AEA" w:rsidRDefault="00902F33" w:rsidP="00902F33">
      <w:pPr>
        <w:autoSpaceDE w:val="0"/>
        <w:autoSpaceDN w:val="0"/>
        <w:adjustRightInd w:val="0"/>
        <w:rPr>
          <w:rFonts w:ascii="Arial" w:eastAsia="Calibri" w:hAnsi="Arial" w:cs="Arial"/>
        </w:rPr>
      </w:pPr>
    </w:p>
    <w:p w14:paraId="20B81E85"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52778971" w14:textId="77777777" w:rsidR="00902F33"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4EE08592"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167123DC" w14:textId="77777777" w:rsidR="00902F33" w:rsidRPr="006F7AEA" w:rsidRDefault="00902F33" w:rsidP="00902F33">
      <w:pPr>
        <w:autoSpaceDE w:val="0"/>
        <w:autoSpaceDN w:val="0"/>
        <w:adjustRightInd w:val="0"/>
        <w:rPr>
          <w:rFonts w:ascii="Arial" w:eastAsia="Calibri" w:hAnsi="Arial" w:cs="Arial"/>
        </w:rPr>
      </w:pPr>
    </w:p>
    <w:p w14:paraId="0D795F07"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3.03 INSTALLATION</w:t>
      </w:r>
    </w:p>
    <w:p w14:paraId="043F5A8D" w14:textId="77777777" w:rsidR="00902F33" w:rsidRPr="006F7AEA" w:rsidRDefault="00902F33" w:rsidP="00902F33">
      <w:pPr>
        <w:autoSpaceDE w:val="0"/>
        <w:autoSpaceDN w:val="0"/>
        <w:adjustRightInd w:val="0"/>
        <w:rPr>
          <w:rFonts w:ascii="Arial" w:eastAsia="Calibri" w:hAnsi="Arial" w:cs="Arial"/>
        </w:rPr>
      </w:pPr>
    </w:p>
    <w:p w14:paraId="0D817FE2"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C13BE78"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5C7ED25D" w14:textId="77777777" w:rsidR="00902F33" w:rsidRPr="006F7AEA" w:rsidRDefault="00902F33" w:rsidP="00902F33">
      <w:pPr>
        <w:autoSpaceDE w:val="0"/>
        <w:autoSpaceDN w:val="0"/>
        <w:adjustRightInd w:val="0"/>
        <w:rPr>
          <w:rFonts w:ascii="Arial" w:eastAsia="Calibri" w:hAnsi="Arial" w:cs="Arial"/>
        </w:rPr>
      </w:pPr>
    </w:p>
    <w:p w14:paraId="085932A6" w14:textId="77777777" w:rsidR="00902F33" w:rsidRDefault="00902F33" w:rsidP="00902F33">
      <w:pPr>
        <w:pStyle w:val="BodyText"/>
        <w:spacing w:after="0"/>
        <w:rPr>
          <w:rFonts w:ascii="Arial" w:hAnsi="Arial" w:cs="Arial"/>
        </w:rPr>
      </w:pPr>
      <w:r w:rsidRPr="00665A93">
        <w:rPr>
          <w:rFonts w:ascii="Arial" w:hAnsi="Arial" w:cs="Arial"/>
        </w:rPr>
        <w:t>3.04 CLEANING AND PROTECTION</w:t>
      </w:r>
    </w:p>
    <w:p w14:paraId="60F8BD41" w14:textId="77777777" w:rsidR="00902F33" w:rsidRDefault="00902F33" w:rsidP="00902F33">
      <w:pPr>
        <w:pStyle w:val="BodyText"/>
        <w:spacing w:after="0"/>
      </w:pPr>
    </w:p>
    <w:p w14:paraId="4181543C" w14:textId="77777777" w:rsidR="00902F33" w:rsidRDefault="00902F33" w:rsidP="00902F33">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198951AC" w14:textId="77777777" w:rsidR="00902F33" w:rsidRDefault="00902F33" w:rsidP="00902F33">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40EFF16" w14:textId="77777777" w:rsidR="00902F33" w:rsidRPr="00A26E1E" w:rsidRDefault="00902F33" w:rsidP="00902F33">
      <w:pPr>
        <w:pStyle w:val="BodyText"/>
        <w:spacing w:after="0"/>
        <w:rPr>
          <w:rFonts w:ascii="Arial" w:hAnsi="Arial" w:cs="Arial"/>
        </w:rPr>
      </w:pPr>
    </w:p>
    <w:p w14:paraId="0E5CD366" w14:textId="77777777" w:rsidR="00902F33" w:rsidRPr="00A26E1E" w:rsidRDefault="00902F33" w:rsidP="00902F33">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1A26B2D2" w14:textId="77777777" w:rsidR="00902F33" w:rsidRPr="00A26E1E" w:rsidRDefault="00902F33" w:rsidP="00902F33">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59A6CFB2" w14:textId="77777777" w:rsidR="00902F33" w:rsidRDefault="00902F33" w:rsidP="00902F33">
      <w:pPr>
        <w:pStyle w:val="BodyText"/>
        <w:spacing w:after="0"/>
        <w:rPr>
          <w:rFonts w:ascii="Arial" w:hAnsi="Arial" w:cs="Arial"/>
        </w:rPr>
      </w:pPr>
      <w:r w:rsidRPr="00A26E1E">
        <w:rPr>
          <w:rFonts w:ascii="Arial" w:hAnsi="Arial" w:cs="Arial"/>
        </w:rPr>
        <w:t xml:space="preserve">      recommended by glass manufacturer.</w:t>
      </w:r>
    </w:p>
    <w:p w14:paraId="6F7ABC59" w14:textId="77777777" w:rsidR="00902F33" w:rsidRDefault="00902F33" w:rsidP="00902F33">
      <w:pPr>
        <w:pStyle w:val="BodyText"/>
        <w:spacing w:after="0"/>
        <w:rPr>
          <w:rFonts w:ascii="Arial" w:hAnsi="Arial" w:cs="Arial"/>
        </w:rPr>
      </w:pPr>
    </w:p>
    <w:p w14:paraId="5298969F" w14:textId="77777777" w:rsidR="00902F33" w:rsidRDefault="00902F33" w:rsidP="00902F33">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42D72801" w14:textId="77777777" w:rsidR="00902F33" w:rsidRPr="00FD0520" w:rsidRDefault="00902F33" w:rsidP="00902F33">
      <w:pPr>
        <w:pStyle w:val="BodyText"/>
        <w:spacing w:after="0"/>
        <w:rPr>
          <w:rFonts w:ascii="Arial" w:hAnsi="Arial" w:cs="Arial"/>
        </w:rPr>
      </w:pPr>
    </w:p>
    <w:p w14:paraId="53268AD3" w14:textId="77777777" w:rsidR="00902F33" w:rsidRPr="00D804D7" w:rsidRDefault="00902F33" w:rsidP="00902F33">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08A8A00A" w14:textId="77777777" w:rsidR="00902F33" w:rsidRPr="004828CD" w:rsidRDefault="00902F33" w:rsidP="00902F33">
      <w:pPr>
        <w:autoSpaceDE w:val="0"/>
        <w:autoSpaceDN w:val="0"/>
        <w:adjustRightInd w:val="0"/>
        <w:rPr>
          <w:rFonts w:ascii="Arial" w:eastAsia="Calibri" w:hAnsi="Arial" w:cs="Arial"/>
        </w:rPr>
      </w:pPr>
    </w:p>
    <w:p w14:paraId="48105BE0" w14:textId="77777777" w:rsidR="00902F33" w:rsidRDefault="00902F33" w:rsidP="00902F33">
      <w:pPr>
        <w:pStyle w:val="Heading8"/>
        <w:spacing w:line="240" w:lineRule="auto"/>
        <w:rPr>
          <w:rFonts w:ascii="Arial" w:hAnsi="Arial" w:cs="Arial"/>
          <w:sz w:val="24"/>
          <w:szCs w:val="24"/>
        </w:rPr>
      </w:pPr>
    </w:p>
    <w:p w14:paraId="36A17BB7" w14:textId="77777777" w:rsidR="00902F33" w:rsidRDefault="00902F33" w:rsidP="00902F33">
      <w:pPr>
        <w:pStyle w:val="Heading8"/>
        <w:spacing w:line="240" w:lineRule="auto"/>
        <w:rPr>
          <w:rFonts w:ascii="Arial" w:hAnsi="Arial" w:cs="Arial"/>
          <w:sz w:val="24"/>
          <w:szCs w:val="24"/>
        </w:rPr>
      </w:pPr>
      <w:r w:rsidRPr="003C47F1">
        <w:rPr>
          <w:rFonts w:ascii="Arial" w:hAnsi="Arial" w:cs="Arial"/>
          <w:sz w:val="24"/>
          <w:szCs w:val="24"/>
        </w:rPr>
        <w:t>END OF SECTION</w:t>
      </w:r>
    </w:p>
    <w:p w14:paraId="6C13DF10" w14:textId="77777777" w:rsidR="00902F33" w:rsidRDefault="00902F33" w:rsidP="00902F33"/>
    <w:p w14:paraId="516162DF" w14:textId="77777777" w:rsidR="00902F33" w:rsidRPr="00F37407" w:rsidRDefault="00902F33" w:rsidP="00902F33">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201ADACF" w14:textId="77777777" w:rsidR="00902F33" w:rsidRPr="00535169" w:rsidRDefault="00902F33" w:rsidP="00902F33"/>
    <w:p w14:paraId="4148E9DA" w14:textId="7BD7E17C" w:rsidR="00902F33" w:rsidRPr="00CA41C3" w:rsidRDefault="00CA41C3" w:rsidP="00902F33">
      <w:pPr>
        <w:rPr>
          <w:rFonts w:ascii="Arial" w:hAnsi="Arial" w:cs="Arial"/>
          <w:sz w:val="16"/>
          <w:szCs w:val="16"/>
        </w:rPr>
      </w:pPr>
      <w:r w:rsidRPr="00CA41C3">
        <w:rPr>
          <w:rFonts w:ascii="Arial" w:hAnsi="Arial" w:cs="Arial"/>
          <w:sz w:val="16"/>
          <w:szCs w:val="16"/>
        </w:rPr>
        <w:t>Last updated Dec 2018</w:t>
      </w:r>
      <w:r>
        <w:rPr>
          <w:rFonts w:ascii="Arial" w:hAnsi="Arial" w:cs="Arial"/>
          <w:sz w:val="16"/>
          <w:szCs w:val="16"/>
        </w:rPr>
        <w:t>.</w:t>
      </w:r>
    </w:p>
    <w:p w14:paraId="254021F2" w14:textId="77777777" w:rsidR="00902F33" w:rsidRDefault="00902F33" w:rsidP="00902F33"/>
    <w:p w14:paraId="2862FAE9" w14:textId="77777777" w:rsidR="00902F33" w:rsidRDefault="00902F33" w:rsidP="00902F33"/>
    <w:p w14:paraId="6D165F70" w14:textId="77777777" w:rsidR="005B062E" w:rsidRDefault="005B062E"/>
    <w:sectPr w:rsidR="005B062E">
      <w:footerReference w:type="even" r:id="rId11"/>
      <w:footerReference w:type="default" r:id="rId12"/>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1629" w14:textId="77777777" w:rsidR="002E5963" w:rsidRDefault="002E5963">
      <w:r>
        <w:separator/>
      </w:r>
    </w:p>
  </w:endnote>
  <w:endnote w:type="continuationSeparator" w:id="0">
    <w:p w14:paraId="1F179DAF" w14:textId="77777777" w:rsidR="002E5963" w:rsidRDefault="002E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86BF"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7E3FE0" w14:textId="77777777" w:rsidR="00E05F52" w:rsidRDefault="002E5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4171"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2A6272" w14:textId="77777777" w:rsidR="00E05F52" w:rsidRDefault="002E5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630D" w14:textId="77777777" w:rsidR="002E5963" w:rsidRDefault="002E5963">
      <w:r>
        <w:separator/>
      </w:r>
    </w:p>
  </w:footnote>
  <w:footnote w:type="continuationSeparator" w:id="0">
    <w:p w14:paraId="557954F8" w14:textId="77777777" w:rsidR="002E5963" w:rsidRDefault="002E5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33"/>
    <w:rsid w:val="00111564"/>
    <w:rsid w:val="001E75C6"/>
    <w:rsid w:val="00242EEC"/>
    <w:rsid w:val="00262DD9"/>
    <w:rsid w:val="0028523D"/>
    <w:rsid w:val="002E5963"/>
    <w:rsid w:val="003F349C"/>
    <w:rsid w:val="00432060"/>
    <w:rsid w:val="0045387A"/>
    <w:rsid w:val="005B062E"/>
    <w:rsid w:val="00790EE1"/>
    <w:rsid w:val="00902F33"/>
    <w:rsid w:val="00AB0F26"/>
    <w:rsid w:val="00B1288F"/>
    <w:rsid w:val="00CA41C3"/>
    <w:rsid w:val="00CA5549"/>
    <w:rsid w:val="00DF5F61"/>
    <w:rsid w:val="00E320DA"/>
    <w:rsid w:val="00FF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3C5467"/>
  <w15:chartTrackingRefBased/>
  <w15:docId w15:val="{608F4600-BBF6-4AB7-AB17-2D5E8A4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33"/>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902F33"/>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902F33"/>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902F33"/>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902F33"/>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2F33"/>
    <w:rPr>
      <w:rFonts w:ascii="Helvetica" w:eastAsia="Times New Roman" w:hAnsi="Helvetica" w:cs="Times New Roman"/>
      <w:b/>
      <w:szCs w:val="20"/>
    </w:rPr>
  </w:style>
  <w:style w:type="character" w:customStyle="1" w:styleId="Heading6Char">
    <w:name w:val="Heading 6 Char"/>
    <w:basedOn w:val="DefaultParagraphFont"/>
    <w:link w:val="Heading6"/>
    <w:rsid w:val="00902F33"/>
    <w:rPr>
      <w:rFonts w:ascii="Helvetica" w:eastAsia="Times New Roman" w:hAnsi="Helvetica" w:cs="Times New Roman"/>
      <w:b/>
      <w:sz w:val="24"/>
      <w:szCs w:val="20"/>
    </w:rPr>
  </w:style>
  <w:style w:type="character" w:customStyle="1" w:styleId="Heading8Char">
    <w:name w:val="Heading 8 Char"/>
    <w:basedOn w:val="DefaultParagraphFont"/>
    <w:link w:val="Heading8"/>
    <w:rsid w:val="00902F33"/>
    <w:rPr>
      <w:rFonts w:ascii="Helvetica" w:eastAsia="Times New Roman" w:hAnsi="Helvetica" w:cs="Times New Roman"/>
      <w:b/>
      <w:szCs w:val="20"/>
    </w:rPr>
  </w:style>
  <w:style w:type="character" w:customStyle="1" w:styleId="Heading9Char">
    <w:name w:val="Heading 9 Char"/>
    <w:basedOn w:val="DefaultParagraphFont"/>
    <w:link w:val="Heading9"/>
    <w:rsid w:val="00902F33"/>
    <w:rPr>
      <w:rFonts w:ascii="Helvetica" w:eastAsia="Times New Roman" w:hAnsi="Helvetica" w:cs="Times New Roman"/>
      <w:b/>
      <w:szCs w:val="20"/>
    </w:rPr>
  </w:style>
  <w:style w:type="paragraph" w:styleId="BodyText">
    <w:name w:val="Body Text"/>
    <w:basedOn w:val="Normal"/>
    <w:link w:val="BodyTextChar"/>
    <w:rsid w:val="00902F33"/>
    <w:pPr>
      <w:spacing w:after="120"/>
    </w:pPr>
  </w:style>
  <w:style w:type="character" w:customStyle="1" w:styleId="BodyTextChar">
    <w:name w:val="Body Text Char"/>
    <w:basedOn w:val="DefaultParagraphFont"/>
    <w:link w:val="BodyText"/>
    <w:rsid w:val="00902F33"/>
    <w:rPr>
      <w:rFonts w:ascii="Times" w:eastAsia="Times New Roman" w:hAnsi="Times" w:cs="Times New Roman"/>
      <w:sz w:val="24"/>
      <w:szCs w:val="20"/>
    </w:rPr>
  </w:style>
  <w:style w:type="paragraph" w:styleId="Footer">
    <w:name w:val="footer"/>
    <w:basedOn w:val="Normal"/>
    <w:link w:val="FooterChar"/>
    <w:rsid w:val="00902F33"/>
    <w:pPr>
      <w:tabs>
        <w:tab w:val="center" w:pos="4320"/>
        <w:tab w:val="right" w:pos="8640"/>
      </w:tabs>
    </w:pPr>
  </w:style>
  <w:style w:type="character" w:customStyle="1" w:styleId="FooterChar">
    <w:name w:val="Footer Char"/>
    <w:basedOn w:val="DefaultParagraphFont"/>
    <w:link w:val="Footer"/>
    <w:rsid w:val="00902F33"/>
    <w:rPr>
      <w:rFonts w:ascii="Times" w:eastAsia="Times New Roman" w:hAnsi="Times" w:cs="Times New Roman"/>
      <w:sz w:val="24"/>
      <w:szCs w:val="20"/>
    </w:rPr>
  </w:style>
  <w:style w:type="character" w:styleId="PageNumber">
    <w:name w:val="page number"/>
    <w:basedOn w:val="DefaultParagraphFont"/>
    <w:rsid w:val="00902F33"/>
  </w:style>
  <w:style w:type="paragraph" w:styleId="BodyText3">
    <w:name w:val="Body Text 3"/>
    <w:basedOn w:val="Normal"/>
    <w:link w:val="BodyText3Char"/>
    <w:rsid w:val="00902F33"/>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902F33"/>
    <w:rPr>
      <w:rFonts w:ascii="Helvetica" w:eastAsia="Times New Roman" w:hAnsi="Helvetica" w:cs="Times New Roman"/>
      <w:szCs w:val="20"/>
    </w:rPr>
  </w:style>
  <w:style w:type="paragraph" w:styleId="BodyTextIndent2">
    <w:name w:val="Body Text Indent 2"/>
    <w:basedOn w:val="Normal"/>
    <w:link w:val="BodyTextIndent2Char"/>
    <w:rsid w:val="00902F33"/>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902F33"/>
    <w:rPr>
      <w:rFonts w:ascii="Helvetica" w:eastAsia="Times New Roman" w:hAnsi="Helvetica" w:cs="Times New Roman"/>
      <w:szCs w:val="20"/>
    </w:rPr>
  </w:style>
  <w:style w:type="paragraph" w:styleId="BodyTextIndent3">
    <w:name w:val="Body Text Indent 3"/>
    <w:basedOn w:val="Normal"/>
    <w:link w:val="BodyTextIndent3Char"/>
    <w:rsid w:val="00902F33"/>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902F33"/>
    <w:rPr>
      <w:rFonts w:ascii="Helvetica" w:eastAsia="Times New Roman" w:hAnsi="Helvetica" w:cs="Times New Roman"/>
      <w:szCs w:val="20"/>
    </w:rPr>
  </w:style>
  <w:style w:type="paragraph" w:styleId="Title">
    <w:name w:val="Title"/>
    <w:basedOn w:val="Normal"/>
    <w:link w:val="TitleChar"/>
    <w:qFormat/>
    <w:rsid w:val="00902F33"/>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902F33"/>
    <w:rPr>
      <w:rFonts w:ascii="Helvetica" w:eastAsia="Times New Roman" w:hAnsi="Helvetica" w:cs="Times New Roman"/>
      <w:b/>
      <w:sz w:val="36"/>
      <w:szCs w:val="20"/>
    </w:rPr>
  </w:style>
  <w:style w:type="paragraph" w:customStyle="1" w:styleId="PRT">
    <w:name w:val="PRT"/>
    <w:basedOn w:val="Normal"/>
    <w:next w:val="Normal"/>
    <w:rsid w:val="00902F33"/>
    <w:pPr>
      <w:suppressAutoHyphens/>
      <w:spacing w:before="240"/>
      <w:jc w:val="both"/>
      <w:outlineLvl w:val="0"/>
    </w:pPr>
    <w:rPr>
      <w:rFonts w:ascii="Arial" w:hAnsi="Arial"/>
      <w:sz w:val="20"/>
      <w:szCs w:val="24"/>
    </w:rPr>
  </w:style>
  <w:style w:type="character" w:styleId="Hyperlink">
    <w:name w:val="Hyperlink"/>
    <w:rsid w:val="00902F33"/>
    <w:rPr>
      <w:color w:val="0000FF"/>
      <w:u w:val="single"/>
    </w:rPr>
  </w:style>
  <w:style w:type="paragraph" w:styleId="ListParagraph">
    <w:name w:val="List Paragraph"/>
    <w:basedOn w:val="Normal"/>
    <w:uiPriority w:val="34"/>
    <w:qFormat/>
    <w:rsid w:val="00902F33"/>
    <w:pPr>
      <w:ind w:left="720"/>
      <w:contextualSpacing/>
    </w:pPr>
  </w:style>
  <w:style w:type="paragraph" w:styleId="BalloonText">
    <w:name w:val="Balloon Text"/>
    <w:basedOn w:val="Normal"/>
    <w:link w:val="BalloonTextChar"/>
    <w:uiPriority w:val="99"/>
    <w:semiHidden/>
    <w:unhideWhenUsed/>
    <w:rsid w:val="00262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2BB1-AE06-4BD9-97CF-C6CB042A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3</cp:revision>
  <cp:lastPrinted>2018-12-18T20:08:00Z</cp:lastPrinted>
  <dcterms:created xsi:type="dcterms:W3CDTF">2019-05-03T23:05:00Z</dcterms:created>
  <dcterms:modified xsi:type="dcterms:W3CDTF">2019-05-03T23:05:00Z</dcterms:modified>
</cp:coreProperties>
</file>