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506B" w14:textId="77777777" w:rsidR="00902F33" w:rsidRPr="00F37407" w:rsidRDefault="00902F33" w:rsidP="00902F33">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8" w:history="1">
        <w:r w:rsidRPr="0052472D">
          <w:rPr>
            <w:rStyle w:val="Hyperlink"/>
            <w:rFonts w:ascii="Arial" w:hAnsi="Arial" w:cs="Arial"/>
            <w:sz w:val="20"/>
          </w:rPr>
          <w:t>www.safti.com</w:t>
        </w:r>
      </w:hyperlink>
      <w:r>
        <w:rPr>
          <w:rFonts w:ascii="Arial" w:hAnsi="Arial" w:cs="Arial"/>
          <w:sz w:val="20"/>
        </w:rPr>
        <w:t>.</w:t>
      </w:r>
    </w:p>
    <w:p w14:paraId="6665D6C3" w14:textId="77777777" w:rsidR="00902F33" w:rsidRPr="00C80458" w:rsidRDefault="00902F33" w:rsidP="00902F33">
      <w:pPr>
        <w:pStyle w:val="Title"/>
        <w:spacing w:line="240" w:lineRule="auto"/>
        <w:jc w:val="left"/>
        <w:rPr>
          <w:rFonts w:ascii="Arial" w:hAnsi="Arial" w:cs="Arial"/>
          <w:sz w:val="24"/>
          <w:szCs w:val="24"/>
        </w:rPr>
      </w:pPr>
    </w:p>
    <w:p w14:paraId="6BECD206" w14:textId="77777777" w:rsidR="00902F33" w:rsidRPr="00C80458" w:rsidRDefault="00902F33" w:rsidP="00902F33">
      <w:pPr>
        <w:pStyle w:val="Title"/>
        <w:spacing w:line="240" w:lineRule="auto"/>
        <w:rPr>
          <w:rFonts w:ascii="Arial" w:hAnsi="Arial" w:cs="Arial"/>
          <w:sz w:val="24"/>
          <w:szCs w:val="24"/>
        </w:rPr>
      </w:pPr>
      <w:r w:rsidRPr="00C80458">
        <w:rPr>
          <w:rFonts w:ascii="Arial" w:hAnsi="Arial" w:cs="Arial"/>
          <w:sz w:val="24"/>
          <w:szCs w:val="24"/>
        </w:rPr>
        <w:t>SPECIFICATION</w:t>
      </w:r>
    </w:p>
    <w:p w14:paraId="7742328D" w14:textId="77777777" w:rsidR="00902F33" w:rsidRPr="00C80458" w:rsidRDefault="00902F33" w:rsidP="00902F33">
      <w:pPr>
        <w:pStyle w:val="Heading9"/>
        <w:spacing w:line="240" w:lineRule="auto"/>
        <w:rPr>
          <w:rFonts w:ascii="Arial" w:hAnsi="Arial" w:cs="Arial"/>
          <w:sz w:val="24"/>
          <w:szCs w:val="24"/>
        </w:rPr>
      </w:pPr>
      <w:r w:rsidRPr="00C80458">
        <w:rPr>
          <w:rFonts w:ascii="Arial" w:hAnsi="Arial" w:cs="Arial"/>
          <w:sz w:val="24"/>
          <w:szCs w:val="24"/>
        </w:rPr>
        <w:t>SECTION 08 8810: FIRE RATED GLASS &amp; FRAMING</w:t>
      </w:r>
    </w:p>
    <w:p w14:paraId="419A4D86" w14:textId="6BCCD9EB" w:rsidR="00902F33" w:rsidRPr="00C80458" w:rsidRDefault="00902F33" w:rsidP="00902F33">
      <w:pPr>
        <w:jc w:val="center"/>
        <w:rPr>
          <w:rFonts w:ascii="Arial" w:hAnsi="Arial" w:cs="Arial"/>
          <w:szCs w:val="24"/>
        </w:rPr>
      </w:pPr>
      <w:proofErr w:type="spellStart"/>
      <w:r>
        <w:rPr>
          <w:rFonts w:ascii="Arial" w:hAnsi="Arial" w:cs="Arial"/>
          <w:b/>
          <w:szCs w:val="24"/>
        </w:rPr>
        <w:t>SuperClear</w:t>
      </w:r>
      <w:proofErr w:type="spellEnd"/>
      <w:r>
        <w:rPr>
          <w:rFonts w:ascii="Arial" w:hAnsi="Arial" w:cs="Arial"/>
          <w:b/>
          <w:szCs w:val="24"/>
        </w:rPr>
        <w:t xml:space="preserve"> 45-HS </w:t>
      </w:r>
      <w:r w:rsidRPr="00C80458">
        <w:rPr>
          <w:rFonts w:ascii="Arial" w:hAnsi="Arial" w:cs="Arial"/>
          <w:b/>
          <w:szCs w:val="24"/>
        </w:rPr>
        <w:t>(patent pending)</w:t>
      </w:r>
    </w:p>
    <w:p w14:paraId="579CE2B9" w14:textId="77777777" w:rsidR="00902F33" w:rsidRDefault="00902F33" w:rsidP="00902F33">
      <w:pPr>
        <w:pStyle w:val="Heading5"/>
        <w:spacing w:line="240" w:lineRule="auto"/>
        <w:rPr>
          <w:rFonts w:ascii="Arial" w:hAnsi="Arial" w:cs="Arial"/>
          <w:b w:val="0"/>
          <w:sz w:val="24"/>
          <w:szCs w:val="24"/>
        </w:rPr>
      </w:pPr>
    </w:p>
    <w:p w14:paraId="38B2B344" w14:textId="77777777" w:rsidR="00902F33" w:rsidRPr="00153EFD" w:rsidRDefault="00902F33" w:rsidP="00902F33">
      <w:pPr>
        <w:pStyle w:val="Heading5"/>
        <w:spacing w:line="240" w:lineRule="auto"/>
        <w:rPr>
          <w:rFonts w:ascii="Arial" w:hAnsi="Arial" w:cs="Arial"/>
          <w:sz w:val="24"/>
          <w:szCs w:val="24"/>
        </w:rPr>
      </w:pPr>
      <w:r w:rsidRPr="00153EFD">
        <w:rPr>
          <w:rFonts w:ascii="Arial" w:hAnsi="Arial" w:cs="Arial"/>
          <w:sz w:val="24"/>
          <w:szCs w:val="24"/>
        </w:rPr>
        <w:t>PART 1 GENERAL</w:t>
      </w:r>
    </w:p>
    <w:p w14:paraId="3A940C4C" w14:textId="77777777" w:rsidR="00902F33" w:rsidRPr="003C47F1" w:rsidRDefault="00902F33" w:rsidP="00902F33"/>
    <w:p w14:paraId="5CA89C38" w14:textId="77777777" w:rsidR="00902F33" w:rsidRPr="003C47F1" w:rsidRDefault="00902F33" w:rsidP="00902F33">
      <w:pPr>
        <w:rPr>
          <w:rFonts w:ascii="Arial" w:hAnsi="Arial" w:cs="Arial"/>
          <w:szCs w:val="24"/>
        </w:rPr>
      </w:pPr>
      <w:r w:rsidRPr="003C47F1">
        <w:rPr>
          <w:rFonts w:ascii="Arial" w:hAnsi="Arial" w:cs="Arial"/>
          <w:szCs w:val="24"/>
        </w:rPr>
        <w:t>1.01 SUMMARY</w:t>
      </w:r>
    </w:p>
    <w:p w14:paraId="4B7DFDAA" w14:textId="77777777" w:rsidR="00902F33" w:rsidRPr="003C47F1" w:rsidRDefault="00902F33" w:rsidP="00902F33">
      <w:pPr>
        <w:tabs>
          <w:tab w:val="left" w:pos="360"/>
        </w:tabs>
        <w:rPr>
          <w:rFonts w:ascii="Arial" w:hAnsi="Arial" w:cs="Arial"/>
          <w:b/>
          <w:szCs w:val="24"/>
        </w:rPr>
      </w:pPr>
    </w:p>
    <w:p w14:paraId="3B793D1F" w14:textId="77777777" w:rsidR="00902F33" w:rsidRPr="003C47F1" w:rsidRDefault="00902F33" w:rsidP="00902F33">
      <w:pPr>
        <w:numPr>
          <w:ilvl w:val="0"/>
          <w:numId w:val="11"/>
        </w:numPr>
        <w:rPr>
          <w:rFonts w:ascii="Arial" w:hAnsi="Arial" w:cs="Arial"/>
          <w:szCs w:val="24"/>
        </w:rPr>
      </w:pPr>
      <w:r w:rsidRPr="003C47F1">
        <w:rPr>
          <w:rFonts w:ascii="Arial" w:hAnsi="Arial" w:cs="Arial"/>
          <w:szCs w:val="24"/>
        </w:rPr>
        <w:t>Section Includes: Fire rated glazing</w:t>
      </w:r>
    </w:p>
    <w:p w14:paraId="352AAA59" w14:textId="5AD081F8" w:rsidR="00902F33" w:rsidRPr="003C47F1" w:rsidRDefault="00902F33" w:rsidP="00902F33">
      <w:pPr>
        <w:numPr>
          <w:ilvl w:val="0"/>
          <w:numId w:val="14"/>
        </w:numPr>
        <w:rPr>
          <w:rFonts w:ascii="Arial" w:hAnsi="Arial" w:cs="Arial"/>
          <w:szCs w:val="24"/>
        </w:rPr>
      </w:pPr>
      <w:proofErr w:type="spellStart"/>
      <w:r w:rsidRPr="00221655">
        <w:rPr>
          <w:rFonts w:ascii="Arial" w:hAnsi="Arial" w:cs="Arial"/>
          <w:bCs/>
          <w:iCs/>
          <w:szCs w:val="24"/>
        </w:rPr>
        <w:t>SuperClear</w:t>
      </w:r>
      <w:proofErr w:type="spellEnd"/>
      <w:r w:rsidRPr="00221655">
        <w:rPr>
          <w:rFonts w:ascii="Arial" w:hAnsi="Arial" w:cs="Arial"/>
          <w:bCs/>
          <w:iCs/>
          <w:szCs w:val="24"/>
        </w:rPr>
        <w:t xml:space="preserve"> 45-HS </w:t>
      </w:r>
      <w:r w:rsidRPr="003C47F1">
        <w:rPr>
          <w:rFonts w:ascii="Arial" w:hAnsi="Arial" w:cs="Arial"/>
          <w:szCs w:val="24"/>
        </w:rPr>
        <w:t xml:space="preserve">fire </w:t>
      </w:r>
      <w:r>
        <w:rPr>
          <w:rFonts w:ascii="Arial" w:hAnsi="Arial" w:cs="Arial"/>
          <w:szCs w:val="24"/>
        </w:rPr>
        <w:t xml:space="preserve">protective, safety rated, </w:t>
      </w:r>
      <w:r w:rsidR="003F349C">
        <w:rPr>
          <w:rFonts w:ascii="Arial" w:hAnsi="Arial" w:cs="Arial"/>
          <w:szCs w:val="24"/>
        </w:rPr>
        <w:t xml:space="preserve">clear </w:t>
      </w:r>
      <w:r w:rsidRPr="003C47F1">
        <w:rPr>
          <w:rFonts w:ascii="Arial" w:hAnsi="Arial" w:cs="Arial"/>
          <w:szCs w:val="24"/>
        </w:rPr>
        <w:t>glazing material</w:t>
      </w:r>
      <w:r w:rsidR="00111564">
        <w:rPr>
          <w:rFonts w:ascii="Arial" w:hAnsi="Arial" w:cs="Arial"/>
          <w:szCs w:val="24"/>
        </w:rPr>
        <w:t>.</w:t>
      </w:r>
    </w:p>
    <w:p w14:paraId="40D5FB3D" w14:textId="77777777" w:rsidR="00902F33" w:rsidRPr="003C47F1" w:rsidRDefault="00902F33" w:rsidP="00902F33">
      <w:pPr>
        <w:pStyle w:val="BodyText3"/>
        <w:numPr>
          <w:ilvl w:val="0"/>
          <w:numId w:val="14"/>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14:paraId="6C142401" w14:textId="77777777" w:rsidR="00902F33" w:rsidRDefault="00902F33" w:rsidP="00902F33">
      <w:pPr>
        <w:pStyle w:val="BodyText3"/>
        <w:numPr>
          <w:ilvl w:val="0"/>
          <w:numId w:val="15"/>
        </w:numPr>
        <w:tabs>
          <w:tab w:val="clear" w:pos="180"/>
          <w:tab w:val="clear" w:pos="540"/>
        </w:tabs>
        <w:rPr>
          <w:rFonts w:ascii="Arial" w:hAnsi="Arial" w:cs="Arial"/>
          <w:sz w:val="24"/>
          <w:szCs w:val="24"/>
        </w:rPr>
      </w:pPr>
      <w:r w:rsidRPr="003C47F1">
        <w:rPr>
          <w:rFonts w:ascii="Arial" w:hAnsi="Arial" w:cs="Arial"/>
          <w:sz w:val="24"/>
          <w:szCs w:val="24"/>
        </w:rPr>
        <w:t>Fire rated glazing as vision</w:t>
      </w:r>
      <w:r>
        <w:rPr>
          <w:rFonts w:ascii="Arial" w:hAnsi="Arial" w:cs="Arial"/>
          <w:sz w:val="24"/>
          <w:szCs w:val="24"/>
        </w:rPr>
        <w:t xml:space="preserve"> </w:t>
      </w:r>
      <w:proofErr w:type="spellStart"/>
      <w:r>
        <w:rPr>
          <w:rFonts w:ascii="Arial" w:hAnsi="Arial" w:cs="Arial"/>
          <w:sz w:val="24"/>
          <w:szCs w:val="24"/>
        </w:rPr>
        <w:t>lites</w:t>
      </w:r>
      <w:proofErr w:type="spellEnd"/>
      <w:r w:rsidRPr="003C47F1">
        <w:rPr>
          <w:rFonts w:ascii="Arial" w:hAnsi="Arial" w:cs="Arial"/>
          <w:sz w:val="24"/>
          <w:szCs w:val="24"/>
        </w:rPr>
        <w:t xml:space="preserve"> </w:t>
      </w:r>
      <w:r>
        <w:rPr>
          <w:rFonts w:ascii="Arial" w:hAnsi="Arial" w:cs="Arial"/>
          <w:sz w:val="24"/>
          <w:szCs w:val="24"/>
        </w:rPr>
        <w:t>in</w:t>
      </w:r>
      <w:r w:rsidRPr="003C47F1">
        <w:rPr>
          <w:rFonts w:ascii="Arial" w:hAnsi="Arial" w:cs="Arial"/>
          <w:sz w:val="24"/>
          <w:szCs w:val="24"/>
        </w:rPr>
        <w:t xml:space="preserve"> door assemblies</w:t>
      </w:r>
      <w:r>
        <w:rPr>
          <w:rFonts w:ascii="Arial" w:hAnsi="Arial" w:cs="Arial"/>
          <w:sz w:val="24"/>
          <w:szCs w:val="24"/>
        </w:rPr>
        <w:t>.</w:t>
      </w:r>
    </w:p>
    <w:p w14:paraId="5BB63A31" w14:textId="77777777" w:rsidR="00902F33" w:rsidRPr="003C47F1" w:rsidRDefault="00902F33" w:rsidP="00902F33">
      <w:pPr>
        <w:pStyle w:val="BodyText3"/>
        <w:numPr>
          <w:ilvl w:val="0"/>
          <w:numId w:val="15"/>
        </w:numPr>
        <w:tabs>
          <w:tab w:val="clear" w:pos="180"/>
          <w:tab w:val="clear" w:pos="540"/>
        </w:tabs>
        <w:rPr>
          <w:rFonts w:ascii="Arial" w:hAnsi="Arial" w:cs="Arial"/>
          <w:sz w:val="24"/>
          <w:szCs w:val="24"/>
        </w:rPr>
      </w:pPr>
      <w:r>
        <w:rPr>
          <w:rFonts w:ascii="Arial" w:hAnsi="Arial" w:cs="Arial"/>
          <w:sz w:val="24"/>
          <w:szCs w:val="24"/>
        </w:rPr>
        <w:t xml:space="preserve">Fire rated glazing as </w:t>
      </w:r>
      <w:proofErr w:type="spellStart"/>
      <w:r>
        <w:rPr>
          <w:rFonts w:ascii="Arial" w:hAnsi="Arial" w:cs="Arial"/>
          <w:sz w:val="24"/>
          <w:szCs w:val="24"/>
        </w:rPr>
        <w:t>sidelites</w:t>
      </w:r>
      <w:proofErr w:type="spellEnd"/>
      <w:r>
        <w:rPr>
          <w:rFonts w:ascii="Arial" w:hAnsi="Arial" w:cs="Arial"/>
          <w:sz w:val="24"/>
          <w:szCs w:val="24"/>
        </w:rPr>
        <w:t xml:space="preserve">, windows or transoms in fire rated frames.  </w:t>
      </w:r>
    </w:p>
    <w:p w14:paraId="78E33F24" w14:textId="77777777" w:rsidR="00902F33" w:rsidRDefault="00902F33" w:rsidP="00902F33">
      <w:pPr>
        <w:pStyle w:val="BodyText3"/>
        <w:tabs>
          <w:tab w:val="clear" w:pos="180"/>
          <w:tab w:val="clear" w:pos="540"/>
        </w:tabs>
        <w:ind w:left="360"/>
        <w:rPr>
          <w:rFonts w:ascii="Arial" w:hAnsi="Arial" w:cs="Arial"/>
          <w:sz w:val="24"/>
          <w:szCs w:val="24"/>
        </w:rPr>
      </w:pPr>
    </w:p>
    <w:p w14:paraId="40FA4403" w14:textId="77777777" w:rsidR="00902F33" w:rsidRPr="00F37407" w:rsidRDefault="00902F33" w:rsidP="00902F33">
      <w:pPr>
        <w:numPr>
          <w:ilvl w:val="0"/>
          <w:numId w:val="11"/>
        </w:numPr>
        <w:rPr>
          <w:rFonts w:ascii="Arial" w:hAnsi="Arial" w:cs="Arial"/>
          <w:szCs w:val="24"/>
        </w:rPr>
      </w:pPr>
      <w:r w:rsidRPr="00F37407">
        <w:rPr>
          <w:rFonts w:ascii="Arial" w:hAnsi="Arial" w:cs="Arial"/>
          <w:szCs w:val="24"/>
        </w:rPr>
        <w:t xml:space="preserve">Related Sections:  </w:t>
      </w:r>
    </w:p>
    <w:p w14:paraId="5C0FEB59" w14:textId="77777777" w:rsidR="00902F33"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14:paraId="69C4A160" w14:textId="77777777" w:rsidR="00902F33"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06 4000:  Architectural Woodwork.</w:t>
      </w:r>
    </w:p>
    <w:p w14:paraId="376FDD3B"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8000:  Glazing.</w:t>
      </w:r>
    </w:p>
    <w:p w14:paraId="5986F5DA"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14:paraId="299288BC"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14:paraId="75945448" w14:textId="77777777" w:rsidR="00902F33" w:rsidRPr="00F37407" w:rsidRDefault="00902F33" w:rsidP="00902F33">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14:paraId="56725301" w14:textId="77777777" w:rsidR="00902F33" w:rsidRDefault="00902F33" w:rsidP="00902F33">
      <w:pPr>
        <w:tabs>
          <w:tab w:val="left" w:pos="180"/>
          <w:tab w:val="left" w:pos="540"/>
        </w:tabs>
        <w:ind w:left="180" w:hanging="180"/>
        <w:rPr>
          <w:rFonts w:ascii="Arial" w:hAnsi="Arial" w:cs="Arial"/>
          <w:szCs w:val="24"/>
        </w:rPr>
      </w:pPr>
    </w:p>
    <w:p w14:paraId="7AE72926" w14:textId="77777777" w:rsidR="00902F33" w:rsidRDefault="00902F33" w:rsidP="00902F33">
      <w:pPr>
        <w:tabs>
          <w:tab w:val="left" w:pos="180"/>
          <w:tab w:val="left" w:pos="540"/>
        </w:tabs>
        <w:ind w:left="180" w:hanging="180"/>
        <w:rPr>
          <w:rFonts w:ascii="Arial" w:hAnsi="Arial" w:cs="Arial"/>
          <w:szCs w:val="24"/>
        </w:rPr>
      </w:pPr>
      <w:r w:rsidRPr="003C47F1">
        <w:rPr>
          <w:rFonts w:ascii="Arial" w:hAnsi="Arial" w:cs="Arial"/>
          <w:szCs w:val="24"/>
        </w:rPr>
        <w:t>1.02 REFERENCES</w:t>
      </w:r>
    </w:p>
    <w:p w14:paraId="11228434" w14:textId="77777777" w:rsidR="00902F33" w:rsidRPr="003C47F1" w:rsidRDefault="00902F33" w:rsidP="00902F33">
      <w:pPr>
        <w:tabs>
          <w:tab w:val="left" w:pos="180"/>
        </w:tabs>
        <w:rPr>
          <w:rFonts w:ascii="Arial" w:hAnsi="Arial" w:cs="Arial"/>
          <w:szCs w:val="24"/>
        </w:rPr>
      </w:pPr>
    </w:p>
    <w:p w14:paraId="743679DB"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National Fire Protection Association (NFPA):</w:t>
      </w:r>
    </w:p>
    <w:p w14:paraId="68EDC4E3" w14:textId="77777777" w:rsidR="00902F33" w:rsidRPr="003C47F1" w:rsidRDefault="00902F33" w:rsidP="00902F33">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14:paraId="04A71BE6" w14:textId="77777777" w:rsidR="00902F33" w:rsidRDefault="00902F33" w:rsidP="00902F33">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252: Fire Tests of Door Assemblies.</w:t>
      </w:r>
    </w:p>
    <w:p w14:paraId="19E5FB75" w14:textId="77777777" w:rsidR="00902F33" w:rsidRPr="003C47F1" w:rsidRDefault="00902F33" w:rsidP="00902F33">
      <w:pPr>
        <w:numPr>
          <w:ilvl w:val="0"/>
          <w:numId w:val="1"/>
        </w:numPr>
        <w:tabs>
          <w:tab w:val="clear" w:pos="360"/>
          <w:tab w:val="left" w:pos="180"/>
          <w:tab w:val="num" w:pos="750"/>
        </w:tabs>
        <w:ind w:left="750"/>
        <w:rPr>
          <w:rFonts w:ascii="Arial" w:hAnsi="Arial" w:cs="Arial"/>
          <w:szCs w:val="24"/>
        </w:rPr>
      </w:pPr>
      <w:r>
        <w:rPr>
          <w:rFonts w:ascii="Arial" w:hAnsi="Arial" w:cs="Arial"/>
          <w:szCs w:val="24"/>
        </w:rPr>
        <w:t xml:space="preserve">NFPA 257: Fire Tests of Window Assemblies. </w:t>
      </w:r>
    </w:p>
    <w:p w14:paraId="26EC741F" w14:textId="77777777" w:rsidR="00902F33" w:rsidRPr="003C47F1" w:rsidRDefault="00902F33" w:rsidP="00902F33">
      <w:pPr>
        <w:tabs>
          <w:tab w:val="left" w:pos="180"/>
        </w:tabs>
        <w:rPr>
          <w:rFonts w:ascii="Arial" w:hAnsi="Arial" w:cs="Arial"/>
          <w:szCs w:val="24"/>
        </w:rPr>
      </w:pPr>
    </w:p>
    <w:p w14:paraId="582FA114" w14:textId="77777777" w:rsidR="00902F33" w:rsidRPr="00865FB4" w:rsidRDefault="00902F33" w:rsidP="00902F33">
      <w:pPr>
        <w:pStyle w:val="BodyText3"/>
        <w:numPr>
          <w:ilvl w:val="0"/>
          <w:numId w:val="16"/>
        </w:numPr>
        <w:tabs>
          <w:tab w:val="clear" w:pos="540"/>
        </w:tabs>
        <w:rPr>
          <w:rFonts w:ascii="Arial" w:hAnsi="Arial" w:cs="Arial"/>
          <w:sz w:val="24"/>
          <w:szCs w:val="24"/>
        </w:rPr>
      </w:pPr>
      <w:r w:rsidRPr="003C47F1">
        <w:rPr>
          <w:rFonts w:ascii="Arial" w:hAnsi="Arial" w:cs="Arial"/>
          <w:sz w:val="24"/>
          <w:szCs w:val="24"/>
        </w:rPr>
        <w:t>Underwriters Laboratories, Inc. (UL):</w:t>
      </w:r>
    </w:p>
    <w:p w14:paraId="3643519C" w14:textId="77777777" w:rsidR="00902F33"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 9: Standard for Safety of Fire Tests of Window Assemblies </w:t>
      </w:r>
    </w:p>
    <w:p w14:paraId="4F9EA33D" w14:textId="77777777" w:rsidR="00902F33" w:rsidRPr="003C47F1"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 B: </w:t>
      </w:r>
      <w:r>
        <w:rPr>
          <w:rFonts w:ascii="Arial" w:hAnsi="Arial" w:cs="Arial"/>
          <w:sz w:val="24"/>
          <w:szCs w:val="24"/>
        </w:rPr>
        <w:t xml:space="preserve">Standard for Safety of </w:t>
      </w:r>
      <w:r w:rsidRPr="003C47F1">
        <w:rPr>
          <w:rFonts w:ascii="Arial" w:hAnsi="Arial" w:cs="Arial"/>
          <w:sz w:val="24"/>
          <w:szCs w:val="24"/>
        </w:rPr>
        <w:t xml:space="preserve">Fire Tests of Door Assemblies. </w:t>
      </w:r>
    </w:p>
    <w:p w14:paraId="13E945A3" w14:textId="77777777" w:rsidR="00902F33" w:rsidRPr="003C47F1" w:rsidRDefault="00902F33" w:rsidP="00902F33">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 10</w:t>
      </w:r>
      <w:r>
        <w:rPr>
          <w:rFonts w:ascii="Arial" w:hAnsi="Arial" w:cs="Arial"/>
          <w:sz w:val="24"/>
          <w:szCs w:val="24"/>
        </w:rPr>
        <w:t xml:space="preserve"> </w:t>
      </w:r>
      <w:r w:rsidRPr="003C47F1">
        <w:rPr>
          <w:rFonts w:ascii="Arial" w:hAnsi="Arial" w:cs="Arial"/>
          <w:sz w:val="24"/>
          <w:szCs w:val="24"/>
        </w:rPr>
        <w:t xml:space="preserve">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14:paraId="772135F5" w14:textId="77777777" w:rsidR="00902F33" w:rsidRPr="003C47F1" w:rsidRDefault="00902F33" w:rsidP="00902F33">
      <w:pPr>
        <w:tabs>
          <w:tab w:val="left" w:pos="180"/>
          <w:tab w:val="num" w:pos="540"/>
        </w:tabs>
        <w:rPr>
          <w:rFonts w:ascii="Arial" w:hAnsi="Arial" w:cs="Arial"/>
          <w:szCs w:val="24"/>
        </w:rPr>
      </w:pPr>
    </w:p>
    <w:p w14:paraId="501FFD9A"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14:paraId="7650D1B0" w14:textId="77777777" w:rsidR="00902F33" w:rsidRDefault="00902F33" w:rsidP="00902F33">
      <w:pPr>
        <w:pStyle w:val="BodyText3"/>
        <w:numPr>
          <w:ilvl w:val="0"/>
          <w:numId w:val="18"/>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CAN4-S104:  Fire Tests of Door Assemblies.</w:t>
      </w:r>
      <w:r w:rsidRPr="00FF1577">
        <w:rPr>
          <w:rFonts w:ascii="Arial" w:hAnsi="Arial" w:cs="Arial"/>
          <w:sz w:val="24"/>
          <w:szCs w:val="24"/>
        </w:rPr>
        <w:t xml:space="preserve"> </w:t>
      </w:r>
    </w:p>
    <w:p w14:paraId="1589377D" w14:textId="77777777" w:rsidR="00902F33" w:rsidRPr="00FF1577" w:rsidRDefault="00902F33" w:rsidP="00902F33">
      <w:pPr>
        <w:pStyle w:val="BodyText3"/>
        <w:numPr>
          <w:ilvl w:val="0"/>
          <w:numId w:val="18"/>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ULC Standard CAN4-S106:  Fire Tests of Window Assemblies  </w:t>
      </w:r>
    </w:p>
    <w:p w14:paraId="4C227546" w14:textId="77777777" w:rsidR="00902F33" w:rsidRPr="003C47F1" w:rsidRDefault="00902F33" w:rsidP="00902F33">
      <w:pPr>
        <w:tabs>
          <w:tab w:val="left" w:pos="180"/>
        </w:tabs>
        <w:rPr>
          <w:rFonts w:ascii="Arial" w:hAnsi="Arial" w:cs="Arial"/>
          <w:szCs w:val="24"/>
        </w:rPr>
      </w:pPr>
    </w:p>
    <w:p w14:paraId="60F9E77A" w14:textId="77777777" w:rsidR="00902F33" w:rsidRPr="003C47F1" w:rsidRDefault="00902F33" w:rsidP="00902F33">
      <w:pPr>
        <w:numPr>
          <w:ilvl w:val="0"/>
          <w:numId w:val="16"/>
        </w:numPr>
        <w:tabs>
          <w:tab w:val="left" w:pos="180"/>
        </w:tabs>
        <w:rPr>
          <w:rFonts w:ascii="Arial" w:hAnsi="Arial" w:cs="Arial"/>
          <w:szCs w:val="24"/>
        </w:rPr>
      </w:pPr>
      <w:r w:rsidRPr="003C47F1">
        <w:rPr>
          <w:rFonts w:ascii="Arial" w:hAnsi="Arial" w:cs="Arial"/>
          <w:szCs w:val="24"/>
        </w:rPr>
        <w:t>Consumer Product Safety Commission (CPSC):</w:t>
      </w:r>
    </w:p>
    <w:p w14:paraId="6E32267C" w14:textId="77777777" w:rsidR="00902F33" w:rsidRPr="003C47F1" w:rsidRDefault="00902F33" w:rsidP="00902F33">
      <w:pPr>
        <w:numPr>
          <w:ilvl w:val="0"/>
          <w:numId w:val="19"/>
        </w:numPr>
        <w:tabs>
          <w:tab w:val="clear" w:pos="915"/>
          <w:tab w:val="num" w:pos="750"/>
        </w:tabs>
        <w:ind w:left="750"/>
        <w:rPr>
          <w:rFonts w:ascii="Arial" w:hAnsi="Arial" w:cs="Arial"/>
          <w:szCs w:val="24"/>
        </w:rPr>
      </w:pPr>
      <w:r w:rsidRPr="003C47F1">
        <w:rPr>
          <w:rFonts w:ascii="Arial" w:hAnsi="Arial" w:cs="Arial"/>
          <w:szCs w:val="24"/>
        </w:rPr>
        <w:t>CPSC 16 CFR 1201:  Safety Standard for Architectural Glazing Materials.</w:t>
      </w:r>
    </w:p>
    <w:p w14:paraId="14FB43DB" w14:textId="77777777" w:rsidR="00902F33" w:rsidRPr="003C47F1" w:rsidRDefault="00902F33" w:rsidP="00902F33">
      <w:pPr>
        <w:pStyle w:val="BodyText3"/>
        <w:rPr>
          <w:rFonts w:ascii="Arial" w:hAnsi="Arial" w:cs="Arial"/>
          <w:sz w:val="24"/>
          <w:szCs w:val="24"/>
        </w:rPr>
      </w:pPr>
    </w:p>
    <w:p w14:paraId="0666F61D" w14:textId="77777777" w:rsidR="00902F33" w:rsidRPr="00865FB4" w:rsidRDefault="00902F33" w:rsidP="00902F33">
      <w:pPr>
        <w:pStyle w:val="ListParagraph"/>
        <w:numPr>
          <w:ilvl w:val="0"/>
          <w:numId w:val="16"/>
        </w:numPr>
        <w:tabs>
          <w:tab w:val="left" w:pos="180"/>
          <w:tab w:val="left" w:pos="540"/>
        </w:tabs>
        <w:rPr>
          <w:rFonts w:ascii="Arial" w:hAnsi="Arial" w:cs="Arial"/>
          <w:szCs w:val="24"/>
        </w:rPr>
      </w:pPr>
      <w:r w:rsidRPr="00865FB4">
        <w:rPr>
          <w:rFonts w:ascii="Arial" w:hAnsi="Arial" w:cs="Arial"/>
          <w:szCs w:val="24"/>
        </w:rPr>
        <w:t>American National Standards Institute (ANSI):</w:t>
      </w:r>
    </w:p>
    <w:p w14:paraId="36FC69F0" w14:textId="77777777" w:rsidR="00902F33" w:rsidRDefault="00902F33" w:rsidP="00902F33">
      <w:pPr>
        <w:pStyle w:val="ListParagraph"/>
        <w:numPr>
          <w:ilvl w:val="0"/>
          <w:numId w:val="27"/>
        </w:numPr>
        <w:tabs>
          <w:tab w:val="left" w:pos="180"/>
          <w:tab w:val="left" w:pos="540"/>
        </w:tabs>
        <w:rPr>
          <w:rFonts w:ascii="Arial" w:hAnsi="Arial" w:cs="Arial"/>
          <w:szCs w:val="24"/>
        </w:rPr>
      </w:pPr>
      <w:r>
        <w:rPr>
          <w:rFonts w:ascii="Arial" w:hAnsi="Arial" w:cs="Arial"/>
          <w:szCs w:val="24"/>
        </w:rPr>
        <w:t xml:space="preserve"> ANSI Z91.1:  </w:t>
      </w:r>
      <w:r w:rsidRPr="00865FB4">
        <w:rPr>
          <w:rFonts w:ascii="Arial" w:hAnsi="Arial" w:cs="Arial"/>
          <w:szCs w:val="24"/>
        </w:rPr>
        <w:t>Safety Glazing Materials Used in Buildings – Safety Performance Specifications and Methods of Test</w:t>
      </w:r>
      <w:r>
        <w:rPr>
          <w:rFonts w:ascii="Arial" w:hAnsi="Arial" w:cs="Arial"/>
          <w:szCs w:val="24"/>
        </w:rPr>
        <w:t>.</w:t>
      </w:r>
    </w:p>
    <w:p w14:paraId="0C78E6E5" w14:textId="77777777" w:rsidR="00902F33" w:rsidRDefault="00902F33" w:rsidP="00902F33">
      <w:pPr>
        <w:tabs>
          <w:tab w:val="left" w:pos="180"/>
          <w:tab w:val="left" w:pos="540"/>
        </w:tabs>
        <w:rPr>
          <w:rFonts w:ascii="Arial" w:hAnsi="Arial" w:cs="Arial"/>
          <w:szCs w:val="24"/>
        </w:rPr>
      </w:pPr>
    </w:p>
    <w:p w14:paraId="153E9657" w14:textId="77777777" w:rsidR="00902F33" w:rsidRDefault="00902F33" w:rsidP="00902F33">
      <w:pPr>
        <w:pStyle w:val="ListParagraph"/>
        <w:numPr>
          <w:ilvl w:val="0"/>
          <w:numId w:val="16"/>
        </w:numPr>
        <w:tabs>
          <w:tab w:val="left" w:pos="180"/>
          <w:tab w:val="left" w:pos="540"/>
        </w:tabs>
        <w:rPr>
          <w:rFonts w:ascii="Arial" w:hAnsi="Arial" w:cs="Arial"/>
          <w:szCs w:val="24"/>
        </w:rPr>
      </w:pPr>
      <w:r>
        <w:rPr>
          <w:rFonts w:ascii="Arial" w:hAnsi="Arial" w:cs="Arial"/>
          <w:szCs w:val="24"/>
        </w:rPr>
        <w:t xml:space="preserve">Canadian General Standards Board (CGSB): </w:t>
      </w:r>
    </w:p>
    <w:p w14:paraId="1D1A5575" w14:textId="77777777" w:rsidR="00902F33" w:rsidRPr="00865FB4" w:rsidRDefault="00902F33" w:rsidP="00902F33">
      <w:pPr>
        <w:pStyle w:val="ListParagraph"/>
        <w:numPr>
          <w:ilvl w:val="0"/>
          <w:numId w:val="28"/>
        </w:numPr>
        <w:tabs>
          <w:tab w:val="left" w:pos="180"/>
          <w:tab w:val="left" w:pos="540"/>
        </w:tabs>
        <w:rPr>
          <w:rFonts w:ascii="Arial" w:hAnsi="Arial" w:cs="Arial"/>
          <w:szCs w:val="24"/>
        </w:rPr>
      </w:pPr>
      <w:r>
        <w:rPr>
          <w:rFonts w:ascii="Arial" w:hAnsi="Arial" w:cs="Arial"/>
          <w:szCs w:val="24"/>
        </w:rPr>
        <w:t>CAN/CGSB 12.1: Safety Glazing</w:t>
      </w:r>
    </w:p>
    <w:p w14:paraId="164D38C8" w14:textId="77777777" w:rsidR="00902F33" w:rsidRDefault="00902F33" w:rsidP="00902F33">
      <w:pPr>
        <w:tabs>
          <w:tab w:val="left" w:pos="180"/>
          <w:tab w:val="left" w:pos="540"/>
        </w:tabs>
        <w:rPr>
          <w:rFonts w:ascii="Arial" w:hAnsi="Arial" w:cs="Arial"/>
          <w:szCs w:val="24"/>
        </w:rPr>
      </w:pPr>
    </w:p>
    <w:p w14:paraId="2B880AE1" w14:textId="77777777" w:rsidR="00902F33" w:rsidRPr="003C47F1" w:rsidRDefault="00902F33" w:rsidP="00902F33">
      <w:pPr>
        <w:tabs>
          <w:tab w:val="left" w:pos="180"/>
          <w:tab w:val="left" w:pos="540"/>
        </w:tabs>
        <w:rPr>
          <w:rFonts w:ascii="Arial" w:hAnsi="Arial" w:cs="Arial"/>
          <w:szCs w:val="24"/>
        </w:rPr>
      </w:pPr>
      <w:r>
        <w:rPr>
          <w:rFonts w:ascii="Arial" w:hAnsi="Arial" w:cs="Arial"/>
          <w:szCs w:val="24"/>
        </w:rPr>
        <w:t xml:space="preserve">G.  </w:t>
      </w:r>
      <w:r w:rsidRPr="003C47F1">
        <w:rPr>
          <w:rFonts w:ascii="Arial" w:hAnsi="Arial" w:cs="Arial"/>
          <w:szCs w:val="24"/>
        </w:rPr>
        <w:t>Glass Association of North America (GANA)</w:t>
      </w:r>
    </w:p>
    <w:p w14:paraId="1D161263" w14:textId="77777777" w:rsidR="00902F33" w:rsidRPr="003C47F1" w:rsidRDefault="00902F33" w:rsidP="00902F33">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14:paraId="72CC1FBA" w14:textId="77777777" w:rsidR="00902F33" w:rsidRPr="003C47F1" w:rsidRDefault="00902F33" w:rsidP="00902F33">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14:paraId="1BEA1284" w14:textId="77777777" w:rsidR="00902F33" w:rsidRPr="003C47F1" w:rsidRDefault="00902F33" w:rsidP="00902F33">
      <w:pPr>
        <w:tabs>
          <w:tab w:val="left" w:pos="180"/>
          <w:tab w:val="left" w:pos="540"/>
        </w:tabs>
        <w:rPr>
          <w:rFonts w:ascii="Arial" w:hAnsi="Arial" w:cs="Arial"/>
          <w:szCs w:val="24"/>
        </w:rPr>
      </w:pPr>
    </w:p>
    <w:p w14:paraId="7DD513D0" w14:textId="77777777" w:rsidR="00902F33" w:rsidRPr="00311E42" w:rsidRDefault="00902F33" w:rsidP="00902F33">
      <w:pPr>
        <w:tabs>
          <w:tab w:val="left" w:pos="180"/>
          <w:tab w:val="left" w:pos="540"/>
        </w:tabs>
        <w:rPr>
          <w:rFonts w:ascii="Arial" w:hAnsi="Arial" w:cs="Arial"/>
        </w:rPr>
      </w:pPr>
      <w:r>
        <w:rPr>
          <w:rFonts w:ascii="Arial" w:hAnsi="Arial" w:cs="Arial"/>
          <w:szCs w:val="24"/>
        </w:rPr>
        <w:t>H</w:t>
      </w:r>
      <w:r w:rsidRPr="00311E42">
        <w:rPr>
          <w:rFonts w:ascii="Arial" w:hAnsi="Arial" w:cs="Arial"/>
          <w:szCs w:val="24"/>
        </w:rPr>
        <w:t xml:space="preserve">.  </w:t>
      </w:r>
      <w:r w:rsidRPr="00311E42">
        <w:rPr>
          <w:rFonts w:ascii="Arial" w:hAnsi="Arial" w:cs="Arial"/>
        </w:rPr>
        <w:t>[American Recovery and Reinvestment Act</w:t>
      </w:r>
    </w:p>
    <w:p w14:paraId="726605CD" w14:textId="77777777" w:rsidR="00902F33" w:rsidRPr="00817EB3" w:rsidRDefault="00902F33" w:rsidP="00902F33">
      <w:pPr>
        <w:tabs>
          <w:tab w:val="left" w:pos="180"/>
          <w:tab w:val="left" w:pos="540"/>
        </w:tabs>
        <w:rPr>
          <w:rFonts w:ascii="Arial" w:hAnsi="Arial" w:cs="Arial"/>
        </w:rPr>
      </w:pPr>
      <w:r w:rsidRPr="00311E42">
        <w:rPr>
          <w:rFonts w:ascii="Arial" w:hAnsi="Arial" w:cs="Arial"/>
        </w:rPr>
        <w:tab/>
      </w:r>
      <w:r w:rsidRPr="00311E42">
        <w:rPr>
          <w:rFonts w:ascii="Arial" w:hAnsi="Arial" w:cs="Arial"/>
        </w:rPr>
        <w:tab/>
        <w:t>1.  Section 1605, Title XVI Buy American Provision]</w:t>
      </w:r>
    </w:p>
    <w:p w14:paraId="4EF97166" w14:textId="77777777" w:rsidR="00902F33" w:rsidRDefault="00902F33" w:rsidP="00902F33">
      <w:pPr>
        <w:tabs>
          <w:tab w:val="left" w:pos="180"/>
          <w:tab w:val="left" w:pos="540"/>
        </w:tabs>
        <w:rPr>
          <w:rFonts w:ascii="Arial" w:hAnsi="Arial" w:cs="Arial"/>
          <w:szCs w:val="24"/>
        </w:rPr>
      </w:pPr>
    </w:p>
    <w:p w14:paraId="52802D7F" w14:textId="77777777" w:rsidR="00902F33" w:rsidRPr="003C47F1" w:rsidRDefault="00902F33" w:rsidP="00902F33">
      <w:pPr>
        <w:tabs>
          <w:tab w:val="left" w:pos="180"/>
          <w:tab w:val="left" w:pos="540"/>
        </w:tabs>
        <w:rPr>
          <w:rFonts w:ascii="Arial" w:hAnsi="Arial" w:cs="Arial"/>
          <w:szCs w:val="24"/>
        </w:rPr>
      </w:pPr>
      <w:r>
        <w:rPr>
          <w:rFonts w:ascii="Arial" w:hAnsi="Arial" w:cs="Arial"/>
          <w:szCs w:val="24"/>
        </w:rPr>
        <w:t xml:space="preserve">I.  </w:t>
      </w:r>
      <w:r w:rsidRPr="003C47F1">
        <w:rPr>
          <w:rFonts w:ascii="Arial" w:hAnsi="Arial" w:cs="Arial"/>
          <w:szCs w:val="24"/>
        </w:rPr>
        <w:t>[Insert building code used by Authority Having Jurisdiction]</w:t>
      </w:r>
    </w:p>
    <w:p w14:paraId="1A5E3A01" w14:textId="77777777" w:rsidR="00902F33" w:rsidRPr="003C47F1" w:rsidRDefault="00902F33" w:rsidP="00902F33">
      <w:pPr>
        <w:tabs>
          <w:tab w:val="left" w:pos="180"/>
          <w:tab w:val="left" w:pos="540"/>
        </w:tabs>
        <w:rPr>
          <w:rFonts w:ascii="Arial" w:hAnsi="Arial" w:cs="Arial"/>
          <w:szCs w:val="24"/>
        </w:rPr>
      </w:pPr>
    </w:p>
    <w:p w14:paraId="2BE3FC2D" w14:textId="77777777" w:rsidR="00902F33" w:rsidRDefault="00902F33" w:rsidP="00902F33">
      <w:pPr>
        <w:tabs>
          <w:tab w:val="left" w:pos="180"/>
          <w:tab w:val="left" w:pos="540"/>
        </w:tabs>
        <w:rPr>
          <w:rFonts w:ascii="Arial" w:hAnsi="Arial" w:cs="Arial"/>
          <w:szCs w:val="24"/>
        </w:rPr>
      </w:pPr>
      <w:r w:rsidRPr="003C47F1">
        <w:rPr>
          <w:rFonts w:ascii="Arial" w:hAnsi="Arial" w:cs="Arial"/>
          <w:szCs w:val="24"/>
        </w:rPr>
        <w:t>1.03 SYSTEM DESCRIPTION</w:t>
      </w:r>
    </w:p>
    <w:p w14:paraId="644E0C95" w14:textId="77777777" w:rsidR="00902F33" w:rsidRPr="003C47F1" w:rsidRDefault="00902F33" w:rsidP="00902F33">
      <w:pPr>
        <w:tabs>
          <w:tab w:val="left" w:pos="180"/>
          <w:tab w:val="left" w:pos="540"/>
        </w:tabs>
        <w:rPr>
          <w:rFonts w:ascii="Arial" w:hAnsi="Arial" w:cs="Arial"/>
          <w:szCs w:val="24"/>
        </w:rPr>
      </w:pPr>
    </w:p>
    <w:p w14:paraId="21459FD9" w14:textId="77777777" w:rsidR="00902F33" w:rsidRPr="003C47F1" w:rsidRDefault="00902F33" w:rsidP="00902F33">
      <w:pPr>
        <w:pStyle w:val="BodyText3"/>
        <w:numPr>
          <w:ilvl w:val="0"/>
          <w:numId w:val="4"/>
        </w:numPr>
        <w:rPr>
          <w:rFonts w:ascii="Arial" w:hAnsi="Arial" w:cs="Arial"/>
          <w:sz w:val="24"/>
          <w:szCs w:val="24"/>
        </w:rPr>
      </w:pPr>
      <w:r w:rsidRPr="003C47F1">
        <w:rPr>
          <w:rFonts w:ascii="Arial" w:hAnsi="Arial" w:cs="Arial"/>
          <w:sz w:val="24"/>
          <w:szCs w:val="24"/>
        </w:rPr>
        <w:t>Performance Requirements:  Provide a fire rating glazing manufactured, fabricated and installed to maintain performance criteria stated by manufacturer without defects, damage or failure.</w:t>
      </w:r>
    </w:p>
    <w:p w14:paraId="07121B02" w14:textId="77777777" w:rsidR="00902F33" w:rsidRPr="003C47F1"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3C47F1">
        <w:rPr>
          <w:rFonts w:ascii="Arial" w:hAnsi="Arial" w:cs="Arial"/>
          <w:sz w:val="24"/>
          <w:szCs w:val="24"/>
        </w:rPr>
        <w:t xml:space="preserve">Fire Rating: </w:t>
      </w:r>
      <w:r>
        <w:rPr>
          <w:rFonts w:ascii="Arial" w:hAnsi="Arial" w:cs="Arial"/>
          <w:sz w:val="24"/>
          <w:szCs w:val="24"/>
        </w:rPr>
        <w:t xml:space="preserve">45 minutes with hose stream.  </w:t>
      </w:r>
    </w:p>
    <w:p w14:paraId="5CA2C0AA"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 xml:space="preserve">Fire </w:t>
      </w:r>
      <w:r>
        <w:rPr>
          <w:rFonts w:ascii="Arial" w:hAnsi="Arial" w:cs="Arial"/>
          <w:sz w:val="24"/>
          <w:szCs w:val="24"/>
        </w:rPr>
        <w:t xml:space="preserve">protective, safety rated clear glazing tested </w:t>
      </w:r>
      <w:r w:rsidRPr="00EF51C7">
        <w:rPr>
          <w:rFonts w:ascii="Arial" w:hAnsi="Arial" w:cs="Arial"/>
          <w:sz w:val="24"/>
          <w:szCs w:val="24"/>
        </w:rPr>
        <w:t>in accordance with NFPA 80, NFPA 252,</w:t>
      </w:r>
      <w:r>
        <w:rPr>
          <w:rFonts w:ascii="Arial" w:hAnsi="Arial" w:cs="Arial"/>
          <w:sz w:val="24"/>
          <w:szCs w:val="24"/>
        </w:rPr>
        <w:t xml:space="preserve"> NFPA 257, UL 9, UL 10B, UL 10C, CAN/ULC S104 and CAN/ULCS106.</w:t>
      </w:r>
    </w:p>
    <w:p w14:paraId="6AC628A6"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Safety Rating: CPSC 16 CFR 1201 Category I and II, ANSI Z79.1 Class A and B and CGSB 12.1 Class A and B. </w:t>
      </w:r>
    </w:p>
    <w:p w14:paraId="4F1261EA"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Maximum Sizes: Maximum clear view area for non-temperature rise </w:t>
      </w:r>
      <w:proofErr w:type="gramStart"/>
      <w:r>
        <w:rPr>
          <w:rFonts w:ascii="Arial" w:hAnsi="Arial" w:cs="Arial"/>
          <w:sz w:val="24"/>
          <w:szCs w:val="24"/>
        </w:rPr>
        <w:t>45 minute</w:t>
      </w:r>
      <w:proofErr w:type="gramEnd"/>
      <w:r>
        <w:rPr>
          <w:rFonts w:ascii="Arial" w:hAnsi="Arial" w:cs="Arial"/>
          <w:sz w:val="24"/>
          <w:szCs w:val="24"/>
        </w:rPr>
        <w:t xml:space="preserve"> doors is 3,288 sq. in. (33 in width x 99-5/8 in. height).  Maximum clear view area for </w:t>
      </w:r>
      <w:proofErr w:type="gramStart"/>
      <w:r>
        <w:rPr>
          <w:rFonts w:ascii="Arial" w:hAnsi="Arial" w:cs="Arial"/>
          <w:sz w:val="24"/>
          <w:szCs w:val="24"/>
        </w:rPr>
        <w:t>45 minute</w:t>
      </w:r>
      <w:proofErr w:type="gramEnd"/>
      <w:r>
        <w:rPr>
          <w:rFonts w:ascii="Arial" w:hAnsi="Arial" w:cs="Arial"/>
          <w:sz w:val="24"/>
          <w:szCs w:val="24"/>
        </w:rPr>
        <w:t xml:space="preserve"> </w:t>
      </w:r>
      <w:proofErr w:type="spellStart"/>
      <w:r>
        <w:rPr>
          <w:rFonts w:ascii="Arial" w:hAnsi="Arial" w:cs="Arial"/>
          <w:sz w:val="24"/>
          <w:szCs w:val="24"/>
        </w:rPr>
        <w:t>sidelites</w:t>
      </w:r>
      <w:proofErr w:type="spellEnd"/>
      <w:r>
        <w:rPr>
          <w:rFonts w:ascii="Arial" w:hAnsi="Arial" w:cs="Arial"/>
          <w:sz w:val="24"/>
          <w:szCs w:val="24"/>
        </w:rPr>
        <w:t xml:space="preserve">, openings and transoms when </w:t>
      </w:r>
      <w:r w:rsidRPr="00603195">
        <w:rPr>
          <w:rFonts w:ascii="Arial" w:hAnsi="Arial" w:cs="Arial"/>
          <w:sz w:val="24"/>
          <w:szCs w:val="24"/>
        </w:rPr>
        <w:t xml:space="preserve">ASTM E-119/UL 263/ULC-S101 is not required is </w:t>
      </w:r>
      <w:r>
        <w:rPr>
          <w:rFonts w:ascii="Arial" w:hAnsi="Arial" w:cs="Arial"/>
          <w:sz w:val="24"/>
          <w:szCs w:val="24"/>
        </w:rPr>
        <w:t>3,880</w:t>
      </w:r>
      <w:r w:rsidRPr="00603195">
        <w:rPr>
          <w:rFonts w:ascii="Arial" w:hAnsi="Arial" w:cs="Arial"/>
          <w:sz w:val="24"/>
          <w:szCs w:val="24"/>
        </w:rPr>
        <w:t xml:space="preserve"> sq. in. (</w:t>
      </w:r>
      <w:r>
        <w:rPr>
          <w:rFonts w:ascii="Arial" w:hAnsi="Arial" w:cs="Arial"/>
          <w:sz w:val="24"/>
          <w:szCs w:val="24"/>
        </w:rPr>
        <w:t>42-3/4</w:t>
      </w:r>
      <w:r w:rsidRPr="00603195">
        <w:rPr>
          <w:rFonts w:ascii="Arial" w:hAnsi="Arial" w:cs="Arial"/>
          <w:sz w:val="24"/>
          <w:szCs w:val="24"/>
        </w:rPr>
        <w:t xml:space="preserve"> in. width </w:t>
      </w:r>
      <w:r>
        <w:rPr>
          <w:rFonts w:ascii="Arial" w:hAnsi="Arial" w:cs="Arial"/>
          <w:sz w:val="24"/>
          <w:szCs w:val="24"/>
        </w:rPr>
        <w:t>x 90-3/4</w:t>
      </w:r>
      <w:r w:rsidRPr="00603195">
        <w:rPr>
          <w:rFonts w:ascii="Arial" w:hAnsi="Arial" w:cs="Arial"/>
          <w:sz w:val="24"/>
          <w:szCs w:val="24"/>
        </w:rPr>
        <w:t xml:space="preserve"> heigh</w:t>
      </w:r>
      <w:r>
        <w:rPr>
          <w:rFonts w:ascii="Arial" w:hAnsi="Arial" w:cs="Arial"/>
          <w:sz w:val="24"/>
          <w:szCs w:val="24"/>
        </w:rPr>
        <w:t xml:space="preserve">t). </w:t>
      </w:r>
    </w:p>
    <w:p w14:paraId="0F43205B" w14:textId="77777777" w:rsidR="00902F33" w:rsidRDefault="00902F33" w:rsidP="00902F33">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Testing Laboratory: Fire test shall be conducted by a nationally recognized independent testing laboratory.</w:t>
      </w:r>
    </w:p>
    <w:p w14:paraId="1D3D0E70" w14:textId="77777777" w:rsidR="00902F33" w:rsidRPr="00EF51C7" w:rsidRDefault="00902F33" w:rsidP="00902F33">
      <w:pPr>
        <w:pStyle w:val="BodyText3"/>
        <w:tabs>
          <w:tab w:val="clear" w:pos="540"/>
        </w:tabs>
        <w:ind w:left="795"/>
        <w:rPr>
          <w:rFonts w:ascii="Arial" w:hAnsi="Arial" w:cs="Arial"/>
          <w:sz w:val="24"/>
          <w:szCs w:val="24"/>
        </w:rPr>
      </w:pPr>
    </w:p>
    <w:p w14:paraId="4A5FAE30" w14:textId="77777777" w:rsidR="00902F33" w:rsidRPr="003C47F1" w:rsidRDefault="00902F33" w:rsidP="00902F33">
      <w:pPr>
        <w:pStyle w:val="BodyText3"/>
        <w:tabs>
          <w:tab w:val="clear" w:pos="540"/>
        </w:tabs>
        <w:rPr>
          <w:rFonts w:ascii="Arial" w:hAnsi="Arial" w:cs="Arial"/>
          <w:sz w:val="24"/>
          <w:szCs w:val="24"/>
        </w:rPr>
      </w:pPr>
    </w:p>
    <w:p w14:paraId="53AA3690" w14:textId="77777777" w:rsidR="00902F33" w:rsidRPr="003C47F1" w:rsidRDefault="00902F33" w:rsidP="00902F33">
      <w:pPr>
        <w:pStyle w:val="BodyText3"/>
        <w:numPr>
          <w:ilvl w:val="0"/>
          <w:numId w:val="5"/>
        </w:numPr>
        <w:rPr>
          <w:rFonts w:ascii="Arial" w:hAnsi="Arial" w:cs="Arial"/>
          <w:sz w:val="24"/>
          <w:szCs w:val="24"/>
        </w:rPr>
      </w:pPr>
      <w:r w:rsidRPr="003C47F1">
        <w:rPr>
          <w:rFonts w:ascii="Arial" w:hAnsi="Arial" w:cs="Arial"/>
          <w:sz w:val="24"/>
          <w:szCs w:val="24"/>
        </w:rPr>
        <w:t>Listings and Labels:</w:t>
      </w:r>
    </w:p>
    <w:p w14:paraId="43FC04F5" w14:textId="77777777" w:rsidR="00902F33" w:rsidRPr="003C47F1" w:rsidRDefault="00902F33" w:rsidP="00902F33">
      <w:pPr>
        <w:pStyle w:val="BodyText3"/>
        <w:numPr>
          <w:ilvl w:val="0"/>
          <w:numId w:val="2"/>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 xml:space="preserve">a nationally recognized independent testing laboratory approved by OSHA </w:t>
      </w:r>
      <w:r w:rsidRPr="003C47F1">
        <w:rPr>
          <w:rFonts w:ascii="Arial" w:hAnsi="Arial" w:cs="Arial"/>
          <w:sz w:val="24"/>
          <w:szCs w:val="24"/>
        </w:rPr>
        <w:t>and maintain a current listing or certification.  Assemblies shall be labeled in accordance with limits of listings.</w:t>
      </w:r>
    </w:p>
    <w:p w14:paraId="36571242" w14:textId="77777777" w:rsidR="00902F33" w:rsidRPr="003C47F1" w:rsidRDefault="00902F33" w:rsidP="00902F33">
      <w:pPr>
        <w:pStyle w:val="BodyText3"/>
        <w:rPr>
          <w:rFonts w:ascii="Arial" w:hAnsi="Arial" w:cs="Arial"/>
          <w:sz w:val="24"/>
          <w:szCs w:val="24"/>
        </w:rPr>
      </w:pPr>
    </w:p>
    <w:p w14:paraId="45642CFE" w14:textId="77777777" w:rsidR="00902F33" w:rsidRDefault="00902F33" w:rsidP="00902F33">
      <w:pPr>
        <w:pStyle w:val="BodyText3"/>
        <w:rPr>
          <w:rFonts w:ascii="Arial" w:hAnsi="Arial" w:cs="Arial"/>
          <w:sz w:val="24"/>
          <w:szCs w:val="24"/>
        </w:rPr>
      </w:pPr>
      <w:r w:rsidRPr="003C47F1">
        <w:rPr>
          <w:rFonts w:ascii="Arial" w:hAnsi="Arial" w:cs="Arial"/>
          <w:sz w:val="24"/>
          <w:szCs w:val="24"/>
        </w:rPr>
        <w:t>1.04 SUBMITTALS</w:t>
      </w:r>
    </w:p>
    <w:p w14:paraId="2F1EDCE6" w14:textId="77777777" w:rsidR="00902F33" w:rsidRPr="003C47F1" w:rsidRDefault="00902F33" w:rsidP="00902F33">
      <w:pPr>
        <w:pStyle w:val="BodyText3"/>
        <w:rPr>
          <w:rFonts w:ascii="Arial" w:hAnsi="Arial" w:cs="Arial"/>
          <w:sz w:val="24"/>
          <w:szCs w:val="24"/>
        </w:rPr>
      </w:pPr>
    </w:p>
    <w:p w14:paraId="4E0D281D" w14:textId="77777777" w:rsidR="00902F33" w:rsidRPr="003C47F1" w:rsidRDefault="00902F33" w:rsidP="00902F33">
      <w:pPr>
        <w:numPr>
          <w:ilvl w:val="0"/>
          <w:numId w:val="21"/>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14:paraId="69C8C217" w14:textId="77777777" w:rsidR="00902F33" w:rsidRPr="003C47F1" w:rsidRDefault="00902F33" w:rsidP="00902F33">
      <w:pPr>
        <w:numPr>
          <w:ilvl w:val="0"/>
          <w:numId w:val="23"/>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14:paraId="55CAD93A" w14:textId="0DFC78AF" w:rsidR="00902F33" w:rsidRPr="003C47F1" w:rsidRDefault="00902F33" w:rsidP="00902F33">
      <w:pPr>
        <w:numPr>
          <w:ilvl w:val="0"/>
          <w:numId w:val="23"/>
        </w:numPr>
        <w:tabs>
          <w:tab w:val="left" w:pos="180"/>
        </w:tabs>
        <w:rPr>
          <w:rFonts w:ascii="Arial" w:hAnsi="Arial" w:cs="Arial"/>
          <w:szCs w:val="24"/>
        </w:rPr>
      </w:pPr>
      <w:r w:rsidRPr="003C47F1">
        <w:rPr>
          <w:rFonts w:ascii="Arial" w:hAnsi="Arial" w:cs="Arial"/>
          <w:szCs w:val="24"/>
        </w:rPr>
        <w:t xml:space="preserve">Samples: Submit </w:t>
      </w:r>
      <w:r w:rsidR="00242EEC">
        <w:rPr>
          <w:rFonts w:ascii="Arial" w:hAnsi="Arial" w:cs="Arial"/>
          <w:szCs w:val="24"/>
        </w:rPr>
        <w:t>12</w:t>
      </w:r>
      <w:r>
        <w:rPr>
          <w:rFonts w:ascii="Arial" w:hAnsi="Arial" w:cs="Arial"/>
          <w:szCs w:val="24"/>
        </w:rPr>
        <w:t xml:space="preserve"> x </w:t>
      </w:r>
      <w:r w:rsidR="00242EEC">
        <w:rPr>
          <w:rFonts w:ascii="Arial" w:hAnsi="Arial" w:cs="Arial"/>
          <w:szCs w:val="24"/>
        </w:rPr>
        <w:t>12</w:t>
      </w:r>
      <w:r>
        <w:rPr>
          <w:rFonts w:ascii="Arial" w:hAnsi="Arial" w:cs="Arial"/>
          <w:szCs w:val="24"/>
        </w:rPr>
        <w:t xml:space="preserve"> glass </w:t>
      </w:r>
      <w:r w:rsidRPr="003C47F1">
        <w:rPr>
          <w:rFonts w:ascii="Arial" w:hAnsi="Arial" w:cs="Arial"/>
          <w:szCs w:val="24"/>
        </w:rPr>
        <w:t>samples.</w:t>
      </w:r>
    </w:p>
    <w:p w14:paraId="61FC5CFC" w14:textId="77777777" w:rsidR="00902F33" w:rsidRDefault="00902F33" w:rsidP="00902F33">
      <w:pPr>
        <w:numPr>
          <w:ilvl w:val="0"/>
          <w:numId w:val="23"/>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14:paraId="2988245D" w14:textId="77777777" w:rsidR="00902F33" w:rsidRPr="003C47F1" w:rsidRDefault="00902F33" w:rsidP="00902F33">
      <w:pPr>
        <w:tabs>
          <w:tab w:val="left" w:pos="180"/>
          <w:tab w:val="left" w:pos="1170"/>
        </w:tabs>
        <w:ind w:left="375"/>
        <w:rPr>
          <w:rFonts w:ascii="Arial" w:hAnsi="Arial" w:cs="Arial"/>
          <w:szCs w:val="24"/>
        </w:rPr>
      </w:pPr>
    </w:p>
    <w:p w14:paraId="66E7BE14" w14:textId="77777777" w:rsidR="00902F33" w:rsidRDefault="00902F33" w:rsidP="00902F33">
      <w:pPr>
        <w:tabs>
          <w:tab w:val="left" w:pos="360"/>
        </w:tabs>
        <w:rPr>
          <w:rFonts w:ascii="Arial" w:hAnsi="Arial" w:cs="Arial"/>
          <w:szCs w:val="24"/>
        </w:rPr>
      </w:pPr>
      <w:r w:rsidRPr="003C47F1">
        <w:rPr>
          <w:rFonts w:ascii="Arial" w:hAnsi="Arial" w:cs="Arial"/>
          <w:szCs w:val="24"/>
        </w:rPr>
        <w:t>1.05 DELIVERY, STORAGE AND HANDLING</w:t>
      </w:r>
      <w:bookmarkStart w:id="0" w:name="_GoBack"/>
      <w:bookmarkEnd w:id="0"/>
    </w:p>
    <w:p w14:paraId="6373EB3E" w14:textId="77777777" w:rsidR="00902F33" w:rsidRPr="003C47F1" w:rsidRDefault="00902F33" w:rsidP="00902F33">
      <w:pPr>
        <w:tabs>
          <w:tab w:val="left" w:pos="360"/>
        </w:tabs>
        <w:rPr>
          <w:rFonts w:ascii="Arial" w:hAnsi="Arial" w:cs="Arial"/>
          <w:szCs w:val="24"/>
        </w:rPr>
      </w:pPr>
    </w:p>
    <w:p w14:paraId="71148B87" w14:textId="77777777" w:rsidR="00902F33" w:rsidRDefault="00902F33" w:rsidP="00902F33">
      <w:pPr>
        <w:numPr>
          <w:ilvl w:val="0"/>
          <w:numId w:val="12"/>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14:paraId="3C39AA5C" w14:textId="77777777" w:rsidR="00902F33" w:rsidRPr="003C47F1" w:rsidRDefault="00902F33" w:rsidP="00902F33">
      <w:pPr>
        <w:tabs>
          <w:tab w:val="left" w:pos="180"/>
          <w:tab w:val="left" w:pos="1170"/>
        </w:tabs>
        <w:rPr>
          <w:rFonts w:ascii="Arial" w:hAnsi="Arial" w:cs="Arial"/>
          <w:szCs w:val="24"/>
        </w:rPr>
      </w:pPr>
    </w:p>
    <w:p w14:paraId="0B49700E" w14:textId="77777777" w:rsidR="00902F33" w:rsidRDefault="00902F33" w:rsidP="00902F33">
      <w:pPr>
        <w:pStyle w:val="BodyText3"/>
        <w:numPr>
          <w:ilvl w:val="0"/>
          <w:numId w:val="12"/>
        </w:numPr>
        <w:tabs>
          <w:tab w:val="clear" w:pos="540"/>
          <w:tab w:val="left" w:pos="1170"/>
        </w:tabs>
        <w:rPr>
          <w:rFonts w:ascii="Arial" w:hAnsi="Arial" w:cs="Arial"/>
          <w:sz w:val="24"/>
          <w:szCs w:val="24"/>
        </w:rPr>
      </w:pPr>
      <w:r w:rsidRPr="003C47F1">
        <w:rPr>
          <w:rFonts w:ascii="Arial" w:hAnsi="Arial" w:cs="Arial"/>
          <w:sz w:val="24"/>
          <w:szCs w:val="24"/>
        </w:rPr>
        <w:t>Ordering: Comply with manufacturer’s ordering instructions and lead-time requirements to avoid construction delays.</w:t>
      </w:r>
    </w:p>
    <w:p w14:paraId="1B5C7A64" w14:textId="77777777" w:rsidR="00902F33" w:rsidRPr="003C47F1" w:rsidRDefault="00902F33" w:rsidP="00902F33">
      <w:pPr>
        <w:pStyle w:val="BodyText3"/>
        <w:tabs>
          <w:tab w:val="clear" w:pos="540"/>
          <w:tab w:val="left" w:pos="1170"/>
        </w:tabs>
        <w:rPr>
          <w:rFonts w:ascii="Arial" w:hAnsi="Arial" w:cs="Arial"/>
          <w:sz w:val="24"/>
          <w:szCs w:val="24"/>
        </w:rPr>
      </w:pPr>
    </w:p>
    <w:p w14:paraId="45D015BC" w14:textId="77777777" w:rsidR="00902F33" w:rsidRDefault="00902F33" w:rsidP="00902F33">
      <w:pPr>
        <w:pStyle w:val="BodyTextIndent3"/>
        <w:numPr>
          <w:ilvl w:val="0"/>
          <w:numId w:val="12"/>
        </w:numPr>
        <w:rPr>
          <w:rFonts w:ascii="Arial" w:hAnsi="Arial" w:cs="Arial"/>
          <w:sz w:val="24"/>
          <w:szCs w:val="24"/>
        </w:rPr>
      </w:pPr>
      <w:r w:rsidRPr="003C47F1">
        <w:rPr>
          <w:rFonts w:ascii="Arial" w:hAnsi="Arial" w:cs="Arial"/>
          <w:sz w:val="24"/>
          <w:szCs w:val="24"/>
        </w:rPr>
        <w:lastRenderedPageBreak/>
        <w:t>Delivery:  Deliver materials to specified destinations in manufacturer’s or distributor’s packaging undamaged, complete with installation instructions.</w:t>
      </w:r>
    </w:p>
    <w:p w14:paraId="5ADEAB1B" w14:textId="77777777" w:rsidR="00902F33" w:rsidRPr="003C47F1" w:rsidRDefault="00902F33" w:rsidP="00902F33">
      <w:pPr>
        <w:pStyle w:val="BodyTextIndent3"/>
        <w:ind w:left="0" w:firstLine="0"/>
        <w:rPr>
          <w:rFonts w:ascii="Arial" w:hAnsi="Arial" w:cs="Arial"/>
          <w:sz w:val="24"/>
          <w:szCs w:val="24"/>
        </w:rPr>
      </w:pPr>
    </w:p>
    <w:p w14:paraId="2B571489" w14:textId="77777777" w:rsidR="00902F33" w:rsidRPr="003C47F1" w:rsidRDefault="00902F33" w:rsidP="00902F33">
      <w:pPr>
        <w:pStyle w:val="BodyTextIndent2"/>
        <w:numPr>
          <w:ilvl w:val="0"/>
          <w:numId w:val="12"/>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14:paraId="46BB8A8F" w14:textId="77777777" w:rsidR="00902F33" w:rsidRPr="003C47F1" w:rsidRDefault="00902F33" w:rsidP="00902F33">
      <w:pPr>
        <w:tabs>
          <w:tab w:val="left" w:pos="180"/>
          <w:tab w:val="left" w:pos="1170"/>
        </w:tabs>
        <w:ind w:left="450" w:hanging="450"/>
        <w:rPr>
          <w:rFonts w:ascii="Arial" w:hAnsi="Arial" w:cs="Arial"/>
          <w:b/>
          <w:szCs w:val="24"/>
        </w:rPr>
      </w:pPr>
    </w:p>
    <w:p w14:paraId="23BF7208" w14:textId="77777777" w:rsidR="00902F33" w:rsidRPr="003C47F1" w:rsidRDefault="00902F33" w:rsidP="00902F33">
      <w:pPr>
        <w:rPr>
          <w:rFonts w:ascii="Arial" w:hAnsi="Arial" w:cs="Arial"/>
          <w:szCs w:val="24"/>
        </w:rPr>
      </w:pPr>
      <w:r w:rsidRPr="003C47F1">
        <w:rPr>
          <w:rFonts w:ascii="Arial" w:hAnsi="Arial" w:cs="Arial"/>
          <w:szCs w:val="24"/>
        </w:rPr>
        <w:t>1.06 PROJECT CONDITIONS</w:t>
      </w:r>
    </w:p>
    <w:p w14:paraId="02866DD5" w14:textId="77777777" w:rsidR="00902F33" w:rsidRPr="003C47F1" w:rsidRDefault="00902F33" w:rsidP="00902F33">
      <w:pPr>
        <w:rPr>
          <w:rFonts w:ascii="Arial" w:hAnsi="Arial" w:cs="Arial"/>
          <w:szCs w:val="24"/>
        </w:rPr>
      </w:pPr>
    </w:p>
    <w:p w14:paraId="7A303E72" w14:textId="77777777" w:rsidR="00902F33" w:rsidRPr="003C47F1" w:rsidRDefault="00902F33" w:rsidP="00902F33">
      <w:pPr>
        <w:pStyle w:val="BodyTextIndent2"/>
        <w:numPr>
          <w:ilvl w:val="0"/>
          <w:numId w:val="13"/>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27D892DB" w14:textId="77777777" w:rsidR="00902F33" w:rsidRPr="003C47F1" w:rsidRDefault="00902F33" w:rsidP="00902F33">
      <w:pPr>
        <w:tabs>
          <w:tab w:val="left" w:pos="180"/>
          <w:tab w:val="left" w:pos="1170"/>
        </w:tabs>
        <w:rPr>
          <w:rFonts w:ascii="Arial" w:hAnsi="Arial" w:cs="Arial"/>
          <w:b/>
          <w:szCs w:val="24"/>
        </w:rPr>
      </w:pPr>
    </w:p>
    <w:p w14:paraId="3A869448" w14:textId="77777777" w:rsidR="00902F33" w:rsidRDefault="00902F33" w:rsidP="00902F33">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14:paraId="57F354E3" w14:textId="77777777" w:rsidR="00902F33" w:rsidRPr="003C47F1" w:rsidRDefault="00902F33" w:rsidP="00902F33">
      <w:pPr>
        <w:tabs>
          <w:tab w:val="left" w:pos="180"/>
          <w:tab w:val="left" w:pos="1170"/>
        </w:tabs>
        <w:ind w:left="450" w:hanging="450"/>
        <w:rPr>
          <w:rFonts w:ascii="Arial" w:hAnsi="Arial" w:cs="Arial"/>
          <w:szCs w:val="24"/>
        </w:rPr>
      </w:pPr>
    </w:p>
    <w:p w14:paraId="2D0C744A" w14:textId="77777777" w:rsidR="00902F33" w:rsidRDefault="00902F33" w:rsidP="00902F33">
      <w:pPr>
        <w:numPr>
          <w:ilvl w:val="0"/>
          <w:numId w:val="24"/>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14:paraId="51D5FCF8" w14:textId="77777777" w:rsidR="00902F33" w:rsidRPr="003C47F1" w:rsidRDefault="00902F33" w:rsidP="00902F33">
      <w:pPr>
        <w:tabs>
          <w:tab w:val="left" w:pos="180"/>
          <w:tab w:val="left" w:pos="1170"/>
        </w:tabs>
        <w:rPr>
          <w:rFonts w:ascii="Arial" w:hAnsi="Arial" w:cs="Arial"/>
          <w:szCs w:val="24"/>
        </w:rPr>
      </w:pPr>
    </w:p>
    <w:p w14:paraId="195697E1" w14:textId="77777777" w:rsidR="00902F33" w:rsidRPr="003C47F1" w:rsidRDefault="00902F33" w:rsidP="00902F33">
      <w:pPr>
        <w:numPr>
          <w:ilvl w:val="0"/>
          <w:numId w:val="24"/>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14:paraId="2A0D47CA" w14:textId="2A16750C" w:rsidR="00902F33" w:rsidRPr="003C47F1" w:rsidRDefault="00902F33" w:rsidP="00902F33">
      <w:pPr>
        <w:pStyle w:val="BodyText3"/>
        <w:numPr>
          <w:ilvl w:val="0"/>
          <w:numId w:val="6"/>
        </w:numPr>
        <w:tabs>
          <w:tab w:val="clear" w:pos="360"/>
          <w:tab w:val="clear" w:pos="540"/>
          <w:tab w:val="num" w:pos="720"/>
          <w:tab w:val="left" w:pos="1170"/>
        </w:tabs>
        <w:ind w:left="720"/>
        <w:rPr>
          <w:rFonts w:ascii="Arial" w:hAnsi="Arial" w:cs="Arial"/>
          <w:sz w:val="24"/>
          <w:szCs w:val="24"/>
        </w:rPr>
      </w:pPr>
      <w:r w:rsidRPr="003C47F1">
        <w:rPr>
          <w:rFonts w:ascii="Arial" w:hAnsi="Arial" w:cs="Arial"/>
          <w:sz w:val="24"/>
          <w:szCs w:val="24"/>
        </w:rPr>
        <w:t xml:space="preserve">Warranty Period:  </w:t>
      </w:r>
      <w:r>
        <w:rPr>
          <w:rFonts w:ascii="Arial" w:hAnsi="Arial" w:cs="Arial"/>
          <w:sz w:val="24"/>
          <w:szCs w:val="24"/>
        </w:rPr>
        <w:t>Lifetime warranty</w:t>
      </w:r>
      <w:r w:rsidR="00111564">
        <w:rPr>
          <w:rFonts w:ascii="Arial" w:hAnsi="Arial" w:cs="Arial"/>
          <w:sz w:val="24"/>
          <w:szCs w:val="24"/>
        </w:rPr>
        <w:t>.</w:t>
      </w:r>
    </w:p>
    <w:p w14:paraId="5A87DAEF" w14:textId="77777777" w:rsidR="00902F33" w:rsidRPr="003C47F1" w:rsidRDefault="00902F33" w:rsidP="00902F33">
      <w:pPr>
        <w:tabs>
          <w:tab w:val="left" w:pos="180"/>
          <w:tab w:val="left" w:pos="1170"/>
        </w:tabs>
        <w:ind w:left="450" w:hanging="450"/>
        <w:rPr>
          <w:rFonts w:ascii="Arial" w:hAnsi="Arial" w:cs="Arial"/>
          <w:b/>
          <w:szCs w:val="24"/>
        </w:rPr>
      </w:pPr>
    </w:p>
    <w:p w14:paraId="28E6F8C3" w14:textId="77777777" w:rsidR="00902F33" w:rsidRPr="00153EFD" w:rsidRDefault="00902F33" w:rsidP="00902F33">
      <w:pPr>
        <w:pStyle w:val="Heading6"/>
        <w:spacing w:line="240" w:lineRule="auto"/>
        <w:rPr>
          <w:rFonts w:ascii="Arial" w:hAnsi="Arial" w:cs="Arial"/>
          <w:szCs w:val="24"/>
        </w:rPr>
      </w:pPr>
      <w:r w:rsidRPr="00153EFD">
        <w:rPr>
          <w:rFonts w:ascii="Arial" w:hAnsi="Arial" w:cs="Arial"/>
          <w:szCs w:val="24"/>
        </w:rPr>
        <w:t>PART 2 PRODUCTS</w:t>
      </w:r>
    </w:p>
    <w:p w14:paraId="3FE226EF" w14:textId="77777777" w:rsidR="00902F33" w:rsidRDefault="00902F33" w:rsidP="00902F33">
      <w:pPr>
        <w:tabs>
          <w:tab w:val="left" w:pos="180"/>
          <w:tab w:val="left" w:pos="360"/>
        </w:tabs>
        <w:ind w:left="180" w:hanging="180"/>
        <w:rPr>
          <w:rFonts w:ascii="Arial" w:hAnsi="Arial" w:cs="Arial"/>
          <w:szCs w:val="24"/>
        </w:rPr>
      </w:pPr>
    </w:p>
    <w:p w14:paraId="61FC6D59" w14:textId="77777777" w:rsidR="00902F33" w:rsidRDefault="00902F33" w:rsidP="00902F33">
      <w:pPr>
        <w:tabs>
          <w:tab w:val="left" w:pos="180"/>
          <w:tab w:val="left" w:pos="360"/>
        </w:tabs>
        <w:ind w:left="180" w:hanging="180"/>
        <w:rPr>
          <w:rFonts w:ascii="Arial" w:hAnsi="Arial" w:cs="Arial"/>
          <w:szCs w:val="24"/>
        </w:rPr>
      </w:pPr>
      <w:r w:rsidRPr="003C47F1">
        <w:rPr>
          <w:rFonts w:ascii="Arial" w:hAnsi="Arial" w:cs="Arial"/>
          <w:szCs w:val="24"/>
        </w:rPr>
        <w:t>2.01 FIRE RATED GLAZING</w:t>
      </w:r>
    </w:p>
    <w:p w14:paraId="2BFBD6F6" w14:textId="77777777" w:rsidR="00902F33" w:rsidRPr="003C47F1" w:rsidRDefault="00902F33" w:rsidP="00902F33">
      <w:pPr>
        <w:tabs>
          <w:tab w:val="left" w:pos="180"/>
          <w:tab w:val="left" w:pos="360"/>
        </w:tabs>
        <w:ind w:left="180" w:hanging="180"/>
        <w:rPr>
          <w:rFonts w:ascii="Arial" w:hAnsi="Arial" w:cs="Arial"/>
          <w:szCs w:val="24"/>
        </w:rPr>
      </w:pPr>
    </w:p>
    <w:p w14:paraId="777256DB" w14:textId="0CB5ED04" w:rsidR="00902F33" w:rsidRDefault="00902F33" w:rsidP="00902F33">
      <w:pPr>
        <w:numPr>
          <w:ilvl w:val="0"/>
          <w:numId w:val="8"/>
        </w:numPr>
        <w:tabs>
          <w:tab w:val="left" w:pos="180"/>
          <w:tab w:val="left" w:pos="1170"/>
        </w:tabs>
        <w:rPr>
          <w:rFonts w:ascii="Arial" w:hAnsi="Arial" w:cs="Arial"/>
          <w:szCs w:val="24"/>
        </w:rPr>
      </w:pPr>
      <w:r>
        <w:rPr>
          <w:rFonts w:ascii="Arial" w:hAnsi="Arial" w:cs="Arial"/>
          <w:szCs w:val="24"/>
        </w:rPr>
        <w:t xml:space="preserve">Material:  </w:t>
      </w:r>
      <w:proofErr w:type="spellStart"/>
      <w:r w:rsidR="00E320DA">
        <w:rPr>
          <w:rFonts w:ascii="Arial" w:hAnsi="Arial" w:cs="Arial"/>
          <w:bCs/>
          <w:iCs/>
          <w:szCs w:val="24"/>
        </w:rPr>
        <w:t>SuperClear</w:t>
      </w:r>
      <w:proofErr w:type="spellEnd"/>
      <w:r w:rsidR="00E320DA">
        <w:rPr>
          <w:rFonts w:ascii="Arial" w:hAnsi="Arial" w:cs="Arial"/>
          <w:bCs/>
          <w:iCs/>
          <w:szCs w:val="24"/>
        </w:rPr>
        <w:t xml:space="preserve"> 45-HS </w:t>
      </w:r>
      <w:proofErr w:type="gramStart"/>
      <w:r w:rsidR="00E320DA">
        <w:rPr>
          <w:rFonts w:ascii="Arial" w:hAnsi="Arial" w:cs="Arial"/>
          <w:bCs/>
          <w:iCs/>
          <w:szCs w:val="24"/>
        </w:rPr>
        <w:t>45</w:t>
      </w:r>
      <w:r>
        <w:rPr>
          <w:rFonts w:ascii="Arial" w:hAnsi="Arial" w:cs="Arial"/>
          <w:szCs w:val="24"/>
        </w:rPr>
        <w:t xml:space="preserve"> minute</w:t>
      </w:r>
      <w:proofErr w:type="gramEnd"/>
      <w:r>
        <w:rPr>
          <w:rFonts w:ascii="Arial" w:hAnsi="Arial" w:cs="Arial"/>
          <w:szCs w:val="24"/>
        </w:rPr>
        <w:t xml:space="preserve"> fire and safety rated glazing.</w:t>
      </w:r>
    </w:p>
    <w:p w14:paraId="787B184D" w14:textId="77777777" w:rsidR="00902F33" w:rsidRDefault="00902F33" w:rsidP="00902F33">
      <w:pPr>
        <w:tabs>
          <w:tab w:val="left" w:pos="180"/>
          <w:tab w:val="left" w:pos="1170"/>
        </w:tabs>
        <w:rPr>
          <w:rFonts w:ascii="Arial" w:hAnsi="Arial" w:cs="Arial"/>
          <w:szCs w:val="24"/>
        </w:rPr>
      </w:pPr>
    </w:p>
    <w:p w14:paraId="25602ED8" w14:textId="7698F910" w:rsidR="00902F33" w:rsidRPr="00812983" w:rsidRDefault="00902F33" w:rsidP="00902F33">
      <w:pPr>
        <w:numPr>
          <w:ilvl w:val="0"/>
          <w:numId w:val="8"/>
        </w:numPr>
        <w:tabs>
          <w:tab w:val="left" w:pos="180"/>
          <w:tab w:val="left" w:pos="1170"/>
        </w:tabs>
        <w:rPr>
          <w:rFonts w:ascii="Arial" w:hAnsi="Arial" w:cs="Arial"/>
          <w:szCs w:val="24"/>
        </w:rPr>
      </w:pPr>
      <w:r w:rsidRPr="0094586B">
        <w:rPr>
          <w:rFonts w:ascii="Arial" w:hAnsi="Arial" w:cs="Arial"/>
          <w:szCs w:val="24"/>
        </w:rPr>
        <w:t xml:space="preserve">Manufacturer:  </w:t>
      </w:r>
      <w:proofErr w:type="spellStart"/>
      <w:r w:rsidR="00E320DA">
        <w:rPr>
          <w:rFonts w:ascii="Arial" w:hAnsi="Arial" w:cs="Arial"/>
          <w:bCs/>
          <w:iCs/>
          <w:szCs w:val="24"/>
        </w:rPr>
        <w:t>SuperClear</w:t>
      </w:r>
      <w:proofErr w:type="spellEnd"/>
      <w:r w:rsidR="00E320DA">
        <w:rPr>
          <w:rFonts w:ascii="Arial" w:hAnsi="Arial" w:cs="Arial"/>
          <w:bCs/>
          <w:iCs/>
          <w:szCs w:val="24"/>
        </w:rPr>
        <w:t xml:space="preserve"> 45-HS</w:t>
      </w:r>
      <w:r>
        <w:rPr>
          <w:rFonts w:ascii="Arial" w:hAnsi="Arial" w:cs="Arial"/>
          <w:bCs/>
          <w:iCs/>
          <w:szCs w:val="24"/>
        </w:rPr>
        <w:t xml:space="preserve"> ¾” thick </w:t>
      </w:r>
      <w:r w:rsidR="003F349C">
        <w:rPr>
          <w:rFonts w:ascii="Arial" w:hAnsi="Arial" w:cs="Arial"/>
          <w:bCs/>
          <w:iCs/>
          <w:szCs w:val="24"/>
        </w:rPr>
        <w:t xml:space="preserve">clear specialty fire protective glazing </w:t>
      </w:r>
      <w:r w:rsidRPr="00812983">
        <w:rPr>
          <w:rFonts w:ascii="Arial" w:hAnsi="Arial" w:cs="Arial"/>
          <w:szCs w:val="24"/>
        </w:rPr>
        <w:t>as manufactured and distributed by SAFTI</w:t>
      </w:r>
      <w:r w:rsidRPr="00812983">
        <w:rPr>
          <w:rFonts w:ascii="Arial" w:hAnsi="Arial" w:cs="Arial"/>
          <w:i/>
          <w:szCs w:val="24"/>
        </w:rPr>
        <w:t>FIRST</w:t>
      </w:r>
      <w:r w:rsidRPr="00812983">
        <w:rPr>
          <w:rFonts w:ascii="Arial" w:hAnsi="Arial" w:cs="Arial"/>
          <w:szCs w:val="24"/>
        </w:rPr>
        <w:t>.</w:t>
      </w:r>
    </w:p>
    <w:p w14:paraId="75F1EB75" w14:textId="77777777" w:rsidR="00902F33" w:rsidRPr="00812983" w:rsidRDefault="00902F33" w:rsidP="00902F33">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 xml:space="preserve">Contact:  100 N Hill Drive, Suite 12, Brisbane, CA </w:t>
      </w:r>
      <w:proofErr w:type="gramStart"/>
      <w:r w:rsidRPr="00812983">
        <w:rPr>
          <w:rFonts w:ascii="Arial" w:hAnsi="Arial" w:cs="Arial"/>
          <w:sz w:val="24"/>
          <w:szCs w:val="24"/>
        </w:rPr>
        <w:t>94005;  Telephone</w:t>
      </w:r>
      <w:proofErr w:type="gramEnd"/>
      <w:r w:rsidRPr="00812983">
        <w:rPr>
          <w:rFonts w:ascii="Arial" w:hAnsi="Arial" w:cs="Arial"/>
          <w:sz w:val="24"/>
          <w:szCs w:val="24"/>
        </w:rPr>
        <w:t xml:space="preserve"> 888.653.3333; Fax  888.653.4444; email </w:t>
      </w:r>
      <w:hyperlink r:id="rId9" w:history="1">
        <w:r w:rsidRPr="00812983">
          <w:rPr>
            <w:rStyle w:val="Hyperlink"/>
            <w:rFonts w:ascii="Arial" w:hAnsi="Arial" w:cs="Arial"/>
            <w:sz w:val="24"/>
            <w:szCs w:val="24"/>
          </w:rPr>
          <w:t>info@safti.com</w:t>
        </w:r>
      </w:hyperlink>
      <w:r w:rsidRPr="00812983">
        <w:rPr>
          <w:rFonts w:ascii="Arial" w:hAnsi="Arial" w:cs="Arial"/>
          <w:sz w:val="24"/>
          <w:szCs w:val="24"/>
        </w:rPr>
        <w:t xml:space="preserve">; Web site </w:t>
      </w:r>
      <w:hyperlink r:id="rId10" w:history="1">
        <w:r w:rsidRPr="00812983">
          <w:rPr>
            <w:rStyle w:val="Hyperlink"/>
            <w:rFonts w:ascii="Arial" w:hAnsi="Arial" w:cs="Arial"/>
            <w:sz w:val="24"/>
            <w:szCs w:val="24"/>
          </w:rPr>
          <w:t>www.safti.com</w:t>
        </w:r>
      </w:hyperlink>
      <w:r w:rsidRPr="00812983">
        <w:rPr>
          <w:rFonts w:ascii="Arial" w:hAnsi="Arial" w:cs="Arial"/>
          <w:sz w:val="24"/>
          <w:szCs w:val="24"/>
        </w:rPr>
        <w:t xml:space="preserve"> </w:t>
      </w:r>
    </w:p>
    <w:p w14:paraId="5CE2E349" w14:textId="77777777" w:rsidR="00902F33" w:rsidRPr="00812983" w:rsidRDefault="00902F33" w:rsidP="00902F33">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Must be provided by a US manufacturer.  Distributors of fire rated glass are not to be considered as manufacturers.</w:t>
      </w:r>
    </w:p>
    <w:p w14:paraId="0736440F" w14:textId="77777777" w:rsidR="00902F33" w:rsidRPr="003C47F1" w:rsidRDefault="00902F33" w:rsidP="00902F33">
      <w:pPr>
        <w:pStyle w:val="BodyText3"/>
        <w:tabs>
          <w:tab w:val="clear" w:pos="540"/>
          <w:tab w:val="left" w:pos="1170"/>
        </w:tabs>
        <w:ind w:left="360"/>
        <w:rPr>
          <w:rFonts w:ascii="Arial" w:hAnsi="Arial" w:cs="Arial"/>
          <w:sz w:val="24"/>
          <w:szCs w:val="24"/>
        </w:rPr>
      </w:pPr>
    </w:p>
    <w:p w14:paraId="47DDB370" w14:textId="77777777" w:rsidR="00902F33" w:rsidRPr="0094586B" w:rsidRDefault="00902F33" w:rsidP="00902F33">
      <w:pPr>
        <w:tabs>
          <w:tab w:val="left" w:pos="180"/>
        </w:tabs>
        <w:rPr>
          <w:rFonts w:ascii="Arial" w:hAnsi="Arial" w:cs="Arial"/>
          <w:szCs w:val="24"/>
        </w:rPr>
      </w:pPr>
      <w:r>
        <w:rPr>
          <w:rFonts w:ascii="Arial" w:hAnsi="Arial" w:cs="Arial"/>
          <w:szCs w:val="24"/>
        </w:rPr>
        <w:t>C. Design Requirements</w:t>
      </w:r>
      <w:r w:rsidRPr="003C47F1">
        <w:rPr>
          <w:rFonts w:ascii="Arial" w:hAnsi="Arial" w:cs="Arial"/>
          <w:szCs w:val="24"/>
        </w:rPr>
        <w:t xml:space="preserve">: </w:t>
      </w:r>
      <w:r w:rsidRPr="003C47F1">
        <w:rPr>
          <w:rFonts w:ascii="Arial" w:hAnsi="Arial" w:cs="Arial"/>
          <w:i/>
          <w:szCs w:val="24"/>
        </w:rPr>
        <w:t xml:space="preserve"> </w:t>
      </w:r>
      <w:r w:rsidRPr="003C47F1">
        <w:rPr>
          <w:rFonts w:ascii="Arial" w:hAnsi="Arial" w:cs="Arial"/>
          <w:szCs w:val="24"/>
        </w:rPr>
        <w:t xml:space="preserve"> </w:t>
      </w:r>
    </w:p>
    <w:p w14:paraId="1F39AE2D" w14:textId="77777777" w:rsidR="00902F33" w:rsidRPr="003C47F1" w:rsidRDefault="00902F33" w:rsidP="00902F33">
      <w:pPr>
        <w:numPr>
          <w:ilvl w:val="0"/>
          <w:numId w:val="25"/>
        </w:numPr>
        <w:tabs>
          <w:tab w:val="left" w:pos="180"/>
        </w:tabs>
        <w:rPr>
          <w:rFonts w:ascii="Arial" w:hAnsi="Arial" w:cs="Arial"/>
          <w:szCs w:val="24"/>
        </w:rPr>
      </w:pPr>
      <w:r>
        <w:rPr>
          <w:rFonts w:ascii="Arial" w:hAnsi="Arial" w:cs="Arial"/>
          <w:szCs w:val="24"/>
        </w:rPr>
        <w:t>Thickness: ¾” (19 mm).</w:t>
      </w:r>
      <w:r w:rsidRPr="003C47F1">
        <w:rPr>
          <w:rFonts w:ascii="Arial" w:hAnsi="Arial" w:cs="Arial"/>
          <w:szCs w:val="24"/>
        </w:rPr>
        <w:tab/>
      </w:r>
    </w:p>
    <w:p w14:paraId="02DBA9B3" w14:textId="77777777" w:rsidR="00902F33" w:rsidRDefault="00902F33" w:rsidP="00902F33">
      <w:pPr>
        <w:numPr>
          <w:ilvl w:val="0"/>
          <w:numId w:val="25"/>
        </w:numPr>
        <w:tabs>
          <w:tab w:val="left" w:pos="180"/>
        </w:tabs>
        <w:rPr>
          <w:rFonts w:ascii="Arial" w:hAnsi="Arial" w:cs="Arial"/>
          <w:szCs w:val="24"/>
        </w:rPr>
      </w:pPr>
      <w:r>
        <w:rPr>
          <w:rFonts w:ascii="Arial" w:hAnsi="Arial" w:cs="Arial"/>
          <w:szCs w:val="24"/>
        </w:rPr>
        <w:t>Weight: 9</w:t>
      </w:r>
      <w:r w:rsidRPr="003C47F1">
        <w:rPr>
          <w:rFonts w:ascii="Arial" w:hAnsi="Arial" w:cs="Arial"/>
          <w:szCs w:val="24"/>
        </w:rPr>
        <w:t xml:space="preserve"> lbs./sq.</w:t>
      </w:r>
      <w:r>
        <w:rPr>
          <w:rFonts w:ascii="Arial" w:hAnsi="Arial" w:cs="Arial"/>
          <w:szCs w:val="24"/>
        </w:rPr>
        <w:t xml:space="preserve"> </w:t>
      </w:r>
      <w:r w:rsidRPr="003C47F1">
        <w:rPr>
          <w:rFonts w:ascii="Arial" w:hAnsi="Arial" w:cs="Arial"/>
          <w:szCs w:val="24"/>
        </w:rPr>
        <w:t>ft.</w:t>
      </w:r>
    </w:p>
    <w:p w14:paraId="4009F817" w14:textId="5765FB24" w:rsidR="00902F33" w:rsidRPr="003C47F1" w:rsidRDefault="00902F33" w:rsidP="00902F33">
      <w:pPr>
        <w:numPr>
          <w:ilvl w:val="0"/>
          <w:numId w:val="25"/>
        </w:numPr>
        <w:tabs>
          <w:tab w:val="left" w:pos="180"/>
        </w:tabs>
        <w:rPr>
          <w:rFonts w:ascii="Arial" w:hAnsi="Arial" w:cs="Arial"/>
          <w:szCs w:val="24"/>
        </w:rPr>
      </w:pPr>
      <w:r>
        <w:rPr>
          <w:rFonts w:ascii="Arial" w:hAnsi="Arial" w:cs="Arial"/>
          <w:szCs w:val="24"/>
        </w:rPr>
        <w:t xml:space="preserve">Sound Transmission Rating:  Must meet </w:t>
      </w:r>
      <w:r w:rsidR="00E320DA" w:rsidRPr="00E320DA">
        <w:rPr>
          <w:rFonts w:ascii="Arial" w:hAnsi="Arial" w:cs="Arial"/>
          <w:szCs w:val="24"/>
        </w:rPr>
        <w:t xml:space="preserve">37 </w:t>
      </w:r>
      <w:r w:rsidRPr="00E320DA">
        <w:rPr>
          <w:rFonts w:ascii="Arial" w:hAnsi="Arial" w:cs="Arial"/>
          <w:szCs w:val="24"/>
        </w:rPr>
        <w:t>STC</w:t>
      </w:r>
      <w:r w:rsidR="00E320DA">
        <w:rPr>
          <w:rFonts w:ascii="Arial" w:hAnsi="Arial" w:cs="Arial"/>
          <w:szCs w:val="24"/>
        </w:rPr>
        <w:t xml:space="preserve">/35 OITC in standard hollow metal frames.  Glass and frame must be tested as an assembly. Glass only STC/OITC values are not acceptable.  </w:t>
      </w:r>
    </w:p>
    <w:p w14:paraId="597F6FCF" w14:textId="77777777" w:rsidR="00902F33" w:rsidRDefault="00902F33" w:rsidP="00902F33">
      <w:pPr>
        <w:numPr>
          <w:ilvl w:val="0"/>
          <w:numId w:val="25"/>
        </w:numPr>
        <w:tabs>
          <w:tab w:val="left" w:pos="180"/>
        </w:tabs>
        <w:rPr>
          <w:rFonts w:ascii="Arial" w:hAnsi="Arial" w:cs="Arial"/>
          <w:szCs w:val="24"/>
        </w:rPr>
      </w:pPr>
      <w:r>
        <w:rPr>
          <w:rFonts w:ascii="Arial" w:hAnsi="Arial" w:cs="Arial"/>
          <w:szCs w:val="24"/>
        </w:rPr>
        <w:t>Appearance: clear, wireless and tint-free.</w:t>
      </w:r>
    </w:p>
    <w:p w14:paraId="08F146CC" w14:textId="21809910" w:rsidR="00902F33" w:rsidRPr="00A70F5A" w:rsidRDefault="00902F33" w:rsidP="00902F33">
      <w:pPr>
        <w:numPr>
          <w:ilvl w:val="0"/>
          <w:numId w:val="25"/>
        </w:numPr>
        <w:tabs>
          <w:tab w:val="left" w:pos="180"/>
        </w:tabs>
        <w:rPr>
          <w:rFonts w:ascii="Arial" w:hAnsi="Arial" w:cs="Arial"/>
          <w:szCs w:val="24"/>
        </w:rPr>
      </w:pPr>
      <w:bookmarkStart w:id="1" w:name="_Hlk527627409"/>
      <w:r>
        <w:rPr>
          <w:rFonts w:ascii="Arial" w:hAnsi="Arial" w:cs="Arial"/>
          <w:szCs w:val="24"/>
        </w:rPr>
        <w:t xml:space="preserve">Visual Light Transmission: Must meet </w:t>
      </w:r>
      <w:r w:rsidRPr="00A70F5A">
        <w:rPr>
          <w:rFonts w:ascii="Arial" w:hAnsi="Arial" w:cs="Arial"/>
          <w:szCs w:val="24"/>
        </w:rPr>
        <w:t>83% VLT for standard clear</w:t>
      </w:r>
      <w:r w:rsidR="00E320DA">
        <w:rPr>
          <w:rFonts w:ascii="Arial" w:hAnsi="Arial" w:cs="Arial"/>
          <w:szCs w:val="24"/>
        </w:rPr>
        <w:t xml:space="preserve">. </w:t>
      </w:r>
    </w:p>
    <w:bookmarkEnd w:id="1"/>
    <w:p w14:paraId="2B35B77C" w14:textId="77777777" w:rsidR="00902F33" w:rsidRPr="0094586B" w:rsidRDefault="00902F33" w:rsidP="00902F33">
      <w:pPr>
        <w:numPr>
          <w:ilvl w:val="0"/>
          <w:numId w:val="25"/>
        </w:numPr>
        <w:tabs>
          <w:tab w:val="left" w:pos="180"/>
        </w:tabs>
        <w:rPr>
          <w:rFonts w:ascii="Arial" w:hAnsi="Arial" w:cs="Arial"/>
          <w:szCs w:val="24"/>
        </w:rPr>
      </w:pPr>
      <w:r w:rsidRPr="0094586B">
        <w:rPr>
          <w:rFonts w:ascii="Arial" w:hAnsi="Arial" w:cs="Arial"/>
          <w:szCs w:val="24"/>
        </w:rPr>
        <w:t xml:space="preserve">Fire Rating: </w:t>
      </w:r>
      <w:r>
        <w:rPr>
          <w:rFonts w:ascii="Arial" w:hAnsi="Arial" w:cs="Arial"/>
          <w:szCs w:val="24"/>
        </w:rPr>
        <w:t>45 minutes with hose stream.</w:t>
      </w:r>
    </w:p>
    <w:p w14:paraId="46CCCC70" w14:textId="3026C1E4" w:rsidR="00902F33" w:rsidRDefault="00902F33" w:rsidP="00902F33">
      <w:pPr>
        <w:numPr>
          <w:ilvl w:val="0"/>
          <w:numId w:val="25"/>
        </w:numPr>
        <w:tabs>
          <w:tab w:val="left" w:pos="180"/>
        </w:tabs>
        <w:rPr>
          <w:rFonts w:ascii="Arial" w:hAnsi="Arial" w:cs="Arial"/>
          <w:szCs w:val="24"/>
        </w:rPr>
      </w:pPr>
      <w:r w:rsidRPr="0094586B">
        <w:rPr>
          <w:rFonts w:ascii="Arial" w:hAnsi="Arial" w:cs="Arial"/>
          <w:szCs w:val="24"/>
        </w:rPr>
        <w:t>Impact Safety Resistance</w:t>
      </w:r>
      <w:r>
        <w:rPr>
          <w:rFonts w:ascii="Arial" w:hAnsi="Arial" w:cs="Arial"/>
          <w:szCs w:val="24"/>
        </w:rPr>
        <w:t xml:space="preserve">:  </w:t>
      </w:r>
      <w:r w:rsidR="003F349C">
        <w:rPr>
          <w:rFonts w:ascii="Arial" w:hAnsi="Arial" w:cs="Arial"/>
          <w:szCs w:val="24"/>
        </w:rPr>
        <w:t>Must meet</w:t>
      </w:r>
      <w:r>
        <w:rPr>
          <w:rFonts w:ascii="Arial" w:hAnsi="Arial" w:cs="Arial"/>
          <w:szCs w:val="24"/>
        </w:rPr>
        <w:t xml:space="preserve"> CPSC 16 CFR 1201 Category I and II, ANSI Z91.1 Class A and B and CAN/CGSB 12.1 Class A and B.</w:t>
      </w:r>
    </w:p>
    <w:p w14:paraId="39CBCDF6" w14:textId="77777777" w:rsidR="00902F33" w:rsidRPr="003C47F1" w:rsidRDefault="00902F33" w:rsidP="00902F33">
      <w:pPr>
        <w:tabs>
          <w:tab w:val="left" w:pos="180"/>
        </w:tabs>
        <w:ind w:left="375"/>
        <w:rPr>
          <w:rFonts w:ascii="Arial" w:hAnsi="Arial" w:cs="Arial"/>
          <w:szCs w:val="24"/>
        </w:rPr>
      </w:pPr>
    </w:p>
    <w:p w14:paraId="5AA93813" w14:textId="77777777" w:rsidR="00902F33" w:rsidRPr="003C47F1" w:rsidRDefault="00902F33" w:rsidP="00902F33">
      <w:pPr>
        <w:pStyle w:val="BodyText3"/>
        <w:tabs>
          <w:tab w:val="clear" w:pos="540"/>
        </w:tabs>
        <w:rPr>
          <w:rFonts w:ascii="Arial" w:hAnsi="Arial" w:cs="Arial"/>
          <w:sz w:val="24"/>
          <w:szCs w:val="24"/>
        </w:rPr>
      </w:pPr>
      <w:r>
        <w:rPr>
          <w:rFonts w:ascii="Arial" w:hAnsi="Arial" w:cs="Arial"/>
          <w:sz w:val="24"/>
          <w:szCs w:val="24"/>
        </w:rPr>
        <w:t xml:space="preserve">D.  </w:t>
      </w:r>
      <w:r w:rsidRPr="003C47F1">
        <w:rPr>
          <w:rFonts w:ascii="Arial" w:hAnsi="Arial" w:cs="Arial"/>
          <w:sz w:val="24"/>
          <w:szCs w:val="24"/>
        </w:rPr>
        <w:t>Manufacturer’s Fire Rated Glazing Material:</w:t>
      </w:r>
    </w:p>
    <w:p w14:paraId="28D90559" w14:textId="77777777" w:rsidR="00902F33" w:rsidRPr="003C47F1" w:rsidRDefault="00902F33" w:rsidP="00902F33">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lastRenderedPageBreak/>
        <w:t>Each piece of fire-rated glazing material shall be labeled with a permanent logo including name of product, m</w:t>
      </w:r>
      <w:r>
        <w:rPr>
          <w:rFonts w:ascii="Arial" w:hAnsi="Arial" w:cs="Arial"/>
          <w:szCs w:val="24"/>
        </w:rPr>
        <w:t>anufacturer, testing laboratory,</w:t>
      </w:r>
      <w:r w:rsidRPr="003C47F1">
        <w:rPr>
          <w:rFonts w:ascii="Arial" w:hAnsi="Arial" w:cs="Arial"/>
          <w:szCs w:val="24"/>
        </w:rPr>
        <w:t xml:space="preserve"> fire rating period and safety glazing standards. </w:t>
      </w:r>
    </w:p>
    <w:p w14:paraId="28AEF602" w14:textId="77777777" w:rsidR="00902F33" w:rsidRPr="003C47F1" w:rsidRDefault="00902F33" w:rsidP="00902F33">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Glazing material installed in Hazardous Locations, subject to human impact, shall be certified and permanently labeled as meeting applicable requirements referenced in NFPA 80:</w:t>
      </w:r>
    </w:p>
    <w:p w14:paraId="5B2079ED" w14:textId="77777777" w:rsidR="00902F33" w:rsidRDefault="00902F33" w:rsidP="00902F33">
      <w:pPr>
        <w:numPr>
          <w:ilvl w:val="0"/>
          <w:numId w:val="22"/>
        </w:numPr>
        <w:tabs>
          <w:tab w:val="clear" w:pos="2520"/>
          <w:tab w:val="left" w:pos="180"/>
          <w:tab w:val="num" w:pos="1800"/>
        </w:tabs>
        <w:ind w:left="1800"/>
        <w:rPr>
          <w:rFonts w:ascii="Arial" w:hAnsi="Arial" w:cs="Arial"/>
          <w:szCs w:val="24"/>
        </w:rPr>
      </w:pPr>
      <w:r w:rsidRPr="003C47F1">
        <w:rPr>
          <w:rFonts w:ascii="Arial" w:hAnsi="Arial" w:cs="Arial"/>
          <w:szCs w:val="24"/>
        </w:rPr>
        <w:t xml:space="preserve">CPSC 16 CFR 1201, </w:t>
      </w:r>
      <w:r>
        <w:rPr>
          <w:rFonts w:ascii="Arial" w:hAnsi="Arial" w:cs="Arial"/>
          <w:szCs w:val="24"/>
        </w:rPr>
        <w:t>Cat. I or II</w:t>
      </w:r>
    </w:p>
    <w:p w14:paraId="07F252B7" w14:textId="77777777" w:rsidR="00902F33" w:rsidRPr="003C47F1" w:rsidRDefault="00902F33" w:rsidP="00902F33">
      <w:pPr>
        <w:tabs>
          <w:tab w:val="left" w:pos="180"/>
        </w:tabs>
        <w:ind w:left="1800"/>
        <w:rPr>
          <w:rFonts w:ascii="Arial" w:hAnsi="Arial" w:cs="Arial"/>
          <w:szCs w:val="24"/>
        </w:rPr>
      </w:pPr>
      <w:r w:rsidRPr="003C47F1">
        <w:rPr>
          <w:rFonts w:ascii="Arial" w:hAnsi="Arial" w:cs="Arial"/>
          <w:szCs w:val="24"/>
        </w:rPr>
        <w:t xml:space="preserve"> </w:t>
      </w:r>
    </w:p>
    <w:p w14:paraId="765BF33F" w14:textId="77777777" w:rsidR="00902F33" w:rsidRPr="003C47F1" w:rsidRDefault="00902F33" w:rsidP="00902F33">
      <w:pPr>
        <w:tabs>
          <w:tab w:val="left" w:pos="180"/>
        </w:tabs>
        <w:rPr>
          <w:rFonts w:ascii="Arial" w:hAnsi="Arial" w:cs="Arial"/>
          <w:szCs w:val="24"/>
        </w:rPr>
      </w:pPr>
      <w:r>
        <w:rPr>
          <w:rFonts w:ascii="Arial" w:hAnsi="Arial" w:cs="Arial"/>
          <w:szCs w:val="24"/>
        </w:rPr>
        <w:t xml:space="preserve">E.  </w:t>
      </w:r>
      <w:r w:rsidRPr="003C47F1">
        <w:rPr>
          <w:rFonts w:ascii="Arial" w:hAnsi="Arial" w:cs="Arial"/>
          <w:szCs w:val="24"/>
        </w:rPr>
        <w:t>Substitutions:  No substitutions allowed.</w:t>
      </w:r>
    </w:p>
    <w:p w14:paraId="408F9DA4" w14:textId="77777777" w:rsidR="00902F33" w:rsidRPr="003C47F1" w:rsidRDefault="00902F33" w:rsidP="00902F33">
      <w:pPr>
        <w:tabs>
          <w:tab w:val="left" w:pos="180"/>
          <w:tab w:val="left" w:pos="360"/>
        </w:tabs>
        <w:ind w:left="180" w:hanging="180"/>
        <w:rPr>
          <w:rFonts w:ascii="Arial" w:hAnsi="Arial" w:cs="Arial"/>
          <w:b/>
          <w:szCs w:val="24"/>
        </w:rPr>
      </w:pPr>
    </w:p>
    <w:p w14:paraId="609F69D4" w14:textId="77777777" w:rsidR="00902F33" w:rsidRDefault="00902F33" w:rsidP="00902F33">
      <w:pPr>
        <w:tabs>
          <w:tab w:val="left" w:pos="180"/>
          <w:tab w:val="left" w:pos="360"/>
        </w:tabs>
        <w:ind w:left="180" w:hanging="180"/>
        <w:rPr>
          <w:rFonts w:ascii="Arial" w:hAnsi="Arial" w:cs="Arial"/>
          <w:szCs w:val="24"/>
        </w:rPr>
      </w:pPr>
      <w:r w:rsidRPr="003C47F1">
        <w:rPr>
          <w:rFonts w:ascii="Arial" w:hAnsi="Arial" w:cs="Arial"/>
          <w:szCs w:val="24"/>
        </w:rPr>
        <w:t>2.02 MATERIALS</w:t>
      </w:r>
    </w:p>
    <w:p w14:paraId="5EABCE45" w14:textId="77777777" w:rsidR="00902F33" w:rsidRPr="003C47F1" w:rsidRDefault="00902F33" w:rsidP="00902F33">
      <w:pPr>
        <w:tabs>
          <w:tab w:val="left" w:pos="180"/>
          <w:tab w:val="left" w:pos="360"/>
        </w:tabs>
        <w:ind w:left="180" w:hanging="180"/>
        <w:rPr>
          <w:rFonts w:ascii="Arial" w:hAnsi="Arial" w:cs="Arial"/>
          <w:szCs w:val="24"/>
        </w:rPr>
      </w:pPr>
    </w:p>
    <w:p w14:paraId="00150842" w14:textId="77777777" w:rsidR="00902F33" w:rsidRPr="003C47F1" w:rsidRDefault="00902F33" w:rsidP="00902F33">
      <w:pPr>
        <w:pStyle w:val="BodyText3"/>
        <w:numPr>
          <w:ilvl w:val="0"/>
          <w:numId w:val="9"/>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14:paraId="41EA81A0" w14:textId="77777777" w:rsidR="00902F33"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Glazing tape: closed cell PVC foam tape or neoprene tape. </w:t>
      </w:r>
    </w:p>
    <w:p w14:paraId="5C7BB310" w14:textId="77777777" w:rsidR="00902F33"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Setting blocks: calcium silicate or hardwood.</w:t>
      </w:r>
    </w:p>
    <w:p w14:paraId="10914F6C" w14:textId="77777777" w:rsidR="00902F33" w:rsidRPr="003C47F1" w:rsidRDefault="00902F33" w:rsidP="00902F33">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Cleaners, primers, sealers: type recommended by manufacturer of glass and gaskets.  </w:t>
      </w:r>
    </w:p>
    <w:p w14:paraId="31A09736" w14:textId="77777777" w:rsidR="00902F33" w:rsidRPr="003C47F1" w:rsidRDefault="00902F33" w:rsidP="00902F33">
      <w:pPr>
        <w:tabs>
          <w:tab w:val="left" w:pos="180"/>
          <w:tab w:val="left" w:pos="360"/>
        </w:tabs>
        <w:ind w:left="187" w:hanging="187"/>
        <w:rPr>
          <w:rFonts w:ascii="Arial" w:hAnsi="Arial" w:cs="Arial"/>
          <w:szCs w:val="24"/>
        </w:rPr>
      </w:pPr>
    </w:p>
    <w:p w14:paraId="78D5B633" w14:textId="77777777" w:rsidR="00902F33" w:rsidRDefault="00902F33" w:rsidP="00902F33">
      <w:pPr>
        <w:tabs>
          <w:tab w:val="left" w:pos="180"/>
          <w:tab w:val="left" w:pos="360"/>
        </w:tabs>
        <w:ind w:left="187" w:hanging="187"/>
        <w:rPr>
          <w:rFonts w:ascii="Arial" w:hAnsi="Arial" w:cs="Arial"/>
          <w:szCs w:val="24"/>
        </w:rPr>
      </w:pPr>
      <w:r w:rsidRPr="003C47F1">
        <w:rPr>
          <w:rFonts w:ascii="Arial" w:hAnsi="Arial" w:cs="Arial"/>
          <w:szCs w:val="24"/>
        </w:rPr>
        <w:t>2.03 RELATED PRODUCTS</w:t>
      </w:r>
    </w:p>
    <w:p w14:paraId="39BBBC96" w14:textId="77777777" w:rsidR="00902F33" w:rsidRDefault="00902F33" w:rsidP="00902F33">
      <w:pPr>
        <w:pStyle w:val="PRT"/>
        <w:spacing w:before="0"/>
      </w:pPr>
      <w:r w:rsidRPr="004B306E">
        <w:t>****************************************************************************************</w:t>
      </w:r>
      <w:r>
        <w:t>*****************************************</w:t>
      </w:r>
    </w:p>
    <w:p w14:paraId="723E9C48" w14:textId="77777777" w:rsidR="00902F33" w:rsidRPr="0032535F" w:rsidRDefault="00902F33" w:rsidP="00902F33">
      <w:pPr>
        <w:pStyle w:val="PRT"/>
        <w:spacing w:before="0"/>
      </w:pPr>
      <w:r w:rsidRPr="004B306E">
        <w:rPr>
          <w:sz w:val="24"/>
        </w:rPr>
        <w:t>Note:  Basis of design fo</w:t>
      </w:r>
      <w:r>
        <w:rPr>
          <w:sz w:val="24"/>
        </w:rPr>
        <w:t>r fire rated framing system is GPX</w:t>
      </w:r>
      <w:r w:rsidRPr="004B306E">
        <w:rPr>
          <w:sz w:val="24"/>
          <w:vertAlign w:val="superscript"/>
        </w:rPr>
        <w:t>TM</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14:paraId="66FE7588" w14:textId="77777777" w:rsidR="00902F33" w:rsidRDefault="00902F33" w:rsidP="00902F33">
      <w:pPr>
        <w:pStyle w:val="PRT"/>
        <w:spacing w:before="0"/>
      </w:pPr>
      <w:r w:rsidRPr="004B306E">
        <w:t>****************************************************************************************</w:t>
      </w:r>
      <w:r>
        <w:t>*****************************************</w:t>
      </w:r>
    </w:p>
    <w:p w14:paraId="4AEFDA84" w14:textId="77777777" w:rsidR="00902F33" w:rsidRDefault="00902F33" w:rsidP="00902F33">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14:paraId="6E9EDA4F" w14:textId="77777777" w:rsidR="00902F33" w:rsidRPr="003C47F1" w:rsidRDefault="00902F33" w:rsidP="00902F33">
      <w:pPr>
        <w:tabs>
          <w:tab w:val="left" w:pos="180"/>
          <w:tab w:val="left" w:pos="360"/>
        </w:tabs>
        <w:ind w:left="180" w:hanging="180"/>
        <w:rPr>
          <w:rFonts w:ascii="Arial" w:hAnsi="Arial" w:cs="Arial"/>
          <w:szCs w:val="24"/>
        </w:rPr>
      </w:pPr>
    </w:p>
    <w:p w14:paraId="5F29F92A" w14:textId="77777777" w:rsidR="00902F33" w:rsidRPr="00F3388D" w:rsidRDefault="00902F33" w:rsidP="00902F33">
      <w:pPr>
        <w:rPr>
          <w:rFonts w:ascii="Arial" w:hAnsi="Arial"/>
        </w:rPr>
      </w:pPr>
      <w:r w:rsidRPr="00F3388D">
        <w:rPr>
          <w:rFonts w:ascii="Arial" w:hAnsi="Arial"/>
        </w:rPr>
        <w:t xml:space="preserve">2.04 </w:t>
      </w:r>
      <w:r>
        <w:rPr>
          <w:rFonts w:ascii="Arial" w:hAnsi="Arial"/>
        </w:rPr>
        <w:t>SOURCE QUALITY</w:t>
      </w:r>
    </w:p>
    <w:p w14:paraId="6848B2D2" w14:textId="77777777" w:rsidR="00902F33" w:rsidRPr="00F3388D" w:rsidRDefault="00902F33" w:rsidP="00902F33">
      <w:pPr>
        <w:rPr>
          <w:rFonts w:ascii="Arial" w:hAnsi="Arial"/>
        </w:rPr>
      </w:pPr>
    </w:p>
    <w:p w14:paraId="48011813" w14:textId="77777777" w:rsidR="00902F33" w:rsidRPr="00665A93" w:rsidRDefault="00902F33" w:rsidP="00902F33">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6D057F6B" w14:textId="77777777" w:rsidR="00902F33" w:rsidRPr="00665A93" w:rsidRDefault="00902F33" w:rsidP="00902F33">
      <w:pPr>
        <w:rPr>
          <w:rFonts w:ascii="Arial" w:hAnsi="Arial" w:cs="Arial"/>
        </w:rPr>
      </w:pPr>
    </w:p>
    <w:p w14:paraId="06F62901" w14:textId="77777777" w:rsidR="00902F33" w:rsidRDefault="00902F33" w:rsidP="00902F33">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2C8FCC07" w14:textId="77777777" w:rsidR="00902F33" w:rsidRPr="00665A93" w:rsidRDefault="00902F33" w:rsidP="00902F33">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2392F905" w14:textId="77777777" w:rsidR="00902F33" w:rsidRPr="003C47F1" w:rsidRDefault="00902F33" w:rsidP="00902F33">
      <w:pPr>
        <w:rPr>
          <w:rFonts w:ascii="Arial" w:hAnsi="Arial" w:cs="Arial"/>
          <w:b/>
          <w:szCs w:val="24"/>
        </w:rPr>
      </w:pPr>
    </w:p>
    <w:p w14:paraId="5867EB70" w14:textId="77777777" w:rsidR="00902F33" w:rsidRPr="00153EFD" w:rsidRDefault="00902F33" w:rsidP="00902F33">
      <w:pPr>
        <w:pStyle w:val="BodyText"/>
        <w:spacing w:after="0"/>
        <w:rPr>
          <w:rFonts w:ascii="Arial" w:hAnsi="Arial" w:cs="Arial"/>
          <w:b/>
          <w:szCs w:val="24"/>
        </w:rPr>
      </w:pPr>
      <w:r w:rsidRPr="00153EFD">
        <w:rPr>
          <w:rFonts w:ascii="Arial" w:hAnsi="Arial" w:cs="Arial"/>
          <w:b/>
          <w:szCs w:val="24"/>
        </w:rPr>
        <w:t>PART 3 EXECUTION</w:t>
      </w:r>
    </w:p>
    <w:p w14:paraId="25C0117D" w14:textId="77777777" w:rsidR="00902F33" w:rsidRPr="00665A93" w:rsidRDefault="00902F33" w:rsidP="00902F33">
      <w:pPr>
        <w:pStyle w:val="BodyText"/>
        <w:spacing w:after="0"/>
        <w:rPr>
          <w:rFonts w:ascii="Arial" w:hAnsi="Arial" w:cs="Arial"/>
          <w:szCs w:val="24"/>
        </w:rPr>
      </w:pPr>
    </w:p>
    <w:p w14:paraId="546BAE2B" w14:textId="77777777" w:rsidR="00902F33" w:rsidRPr="00665A93" w:rsidRDefault="00902F33" w:rsidP="00902F33">
      <w:pPr>
        <w:pStyle w:val="BodyText"/>
        <w:spacing w:after="0"/>
        <w:rPr>
          <w:rFonts w:ascii="Arial" w:hAnsi="Arial" w:cs="Arial"/>
          <w:szCs w:val="24"/>
        </w:rPr>
      </w:pPr>
      <w:r w:rsidRPr="00665A93">
        <w:rPr>
          <w:rFonts w:ascii="Arial" w:hAnsi="Arial" w:cs="Arial"/>
          <w:szCs w:val="24"/>
        </w:rPr>
        <w:t>3.01 EXAMINATION</w:t>
      </w:r>
    </w:p>
    <w:p w14:paraId="42058595" w14:textId="77777777" w:rsidR="00902F33" w:rsidRPr="00665A93" w:rsidRDefault="00902F33" w:rsidP="00902F33">
      <w:pPr>
        <w:pStyle w:val="BodyText"/>
        <w:spacing w:after="0"/>
        <w:rPr>
          <w:rFonts w:ascii="Arial" w:hAnsi="Arial" w:cs="Arial"/>
          <w:szCs w:val="24"/>
        </w:rPr>
      </w:pPr>
    </w:p>
    <w:p w14:paraId="68E2766D"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52E61082" w14:textId="77777777" w:rsidR="00902F33" w:rsidRPr="006F7AEA" w:rsidRDefault="00902F33" w:rsidP="00902F33">
      <w:pPr>
        <w:autoSpaceDE w:val="0"/>
        <w:autoSpaceDN w:val="0"/>
        <w:adjustRightInd w:val="0"/>
        <w:rPr>
          <w:rFonts w:ascii="Arial" w:eastAsia="Calibri" w:hAnsi="Arial" w:cs="Arial"/>
        </w:rPr>
      </w:pPr>
    </w:p>
    <w:p w14:paraId="5F142E0E"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2437BF55"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09B3D71B" w14:textId="77777777" w:rsidR="00902F33" w:rsidRPr="006F7AEA" w:rsidRDefault="00902F33" w:rsidP="00902F33">
      <w:pPr>
        <w:autoSpaceDE w:val="0"/>
        <w:autoSpaceDN w:val="0"/>
        <w:adjustRightInd w:val="0"/>
        <w:rPr>
          <w:rFonts w:ascii="Arial" w:eastAsia="Calibri" w:hAnsi="Arial" w:cs="Arial"/>
        </w:rPr>
      </w:pPr>
    </w:p>
    <w:p w14:paraId="534FD543"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3.02 EXAMINATION</w:t>
      </w:r>
    </w:p>
    <w:p w14:paraId="38B55CDB" w14:textId="77777777" w:rsidR="00902F33" w:rsidRPr="006F7AEA" w:rsidRDefault="00902F33" w:rsidP="00902F33">
      <w:pPr>
        <w:autoSpaceDE w:val="0"/>
        <w:autoSpaceDN w:val="0"/>
        <w:adjustRightInd w:val="0"/>
        <w:rPr>
          <w:rFonts w:ascii="Arial" w:eastAsia="Calibri" w:hAnsi="Arial" w:cs="Arial"/>
        </w:rPr>
      </w:pPr>
    </w:p>
    <w:p w14:paraId="20B81E85"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52778971" w14:textId="77777777" w:rsidR="00902F33"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4EE08592"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167123DC" w14:textId="77777777" w:rsidR="00902F33" w:rsidRPr="006F7AEA" w:rsidRDefault="00902F33" w:rsidP="00902F33">
      <w:pPr>
        <w:autoSpaceDE w:val="0"/>
        <w:autoSpaceDN w:val="0"/>
        <w:adjustRightInd w:val="0"/>
        <w:rPr>
          <w:rFonts w:ascii="Arial" w:eastAsia="Calibri" w:hAnsi="Arial" w:cs="Arial"/>
        </w:rPr>
      </w:pPr>
    </w:p>
    <w:p w14:paraId="0D795F07" w14:textId="77777777" w:rsidR="00902F33" w:rsidRPr="006F7AEA" w:rsidRDefault="00902F33" w:rsidP="00902F33">
      <w:pPr>
        <w:autoSpaceDE w:val="0"/>
        <w:autoSpaceDN w:val="0"/>
        <w:adjustRightInd w:val="0"/>
        <w:rPr>
          <w:rFonts w:ascii="Arial" w:eastAsia="Calibri" w:hAnsi="Arial" w:cs="Arial"/>
        </w:rPr>
      </w:pPr>
      <w:r w:rsidRPr="006F7AEA">
        <w:rPr>
          <w:rFonts w:ascii="Arial" w:eastAsia="Calibri" w:hAnsi="Arial" w:cs="Arial"/>
        </w:rPr>
        <w:t>3.03 INSTALLATION</w:t>
      </w:r>
    </w:p>
    <w:p w14:paraId="043F5A8D" w14:textId="77777777" w:rsidR="00902F33" w:rsidRPr="006F7AEA" w:rsidRDefault="00902F33" w:rsidP="00902F33">
      <w:pPr>
        <w:autoSpaceDE w:val="0"/>
        <w:autoSpaceDN w:val="0"/>
        <w:adjustRightInd w:val="0"/>
        <w:rPr>
          <w:rFonts w:ascii="Arial" w:eastAsia="Calibri" w:hAnsi="Arial" w:cs="Arial"/>
        </w:rPr>
      </w:pPr>
    </w:p>
    <w:p w14:paraId="0D817FE2" w14:textId="77777777" w:rsidR="00902F33" w:rsidRDefault="00902F33" w:rsidP="00902F33">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3C13BE78" w14:textId="77777777" w:rsidR="00902F33" w:rsidRPr="006F7AEA" w:rsidRDefault="00902F33" w:rsidP="00902F33">
      <w:pPr>
        <w:autoSpaceDE w:val="0"/>
        <w:autoSpaceDN w:val="0"/>
        <w:adjustRightInd w:val="0"/>
        <w:rPr>
          <w:rFonts w:ascii="Arial" w:eastAsia="Calibri" w:hAnsi="Arial" w:cs="Arial"/>
        </w:rPr>
      </w:pPr>
      <w:r>
        <w:rPr>
          <w:rFonts w:ascii="Arial" w:eastAsia="Calibri" w:hAnsi="Arial" w:cs="Arial"/>
        </w:rPr>
        <w:lastRenderedPageBreak/>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5C7ED25D" w14:textId="77777777" w:rsidR="00902F33" w:rsidRPr="006F7AEA" w:rsidRDefault="00902F33" w:rsidP="00902F33">
      <w:pPr>
        <w:autoSpaceDE w:val="0"/>
        <w:autoSpaceDN w:val="0"/>
        <w:adjustRightInd w:val="0"/>
        <w:rPr>
          <w:rFonts w:ascii="Arial" w:eastAsia="Calibri" w:hAnsi="Arial" w:cs="Arial"/>
        </w:rPr>
      </w:pPr>
    </w:p>
    <w:p w14:paraId="085932A6" w14:textId="77777777" w:rsidR="00902F33" w:rsidRDefault="00902F33" w:rsidP="00902F33">
      <w:pPr>
        <w:pStyle w:val="BodyText"/>
        <w:spacing w:after="0"/>
        <w:rPr>
          <w:rFonts w:ascii="Arial" w:hAnsi="Arial" w:cs="Arial"/>
        </w:rPr>
      </w:pPr>
      <w:r w:rsidRPr="00665A93">
        <w:rPr>
          <w:rFonts w:ascii="Arial" w:hAnsi="Arial" w:cs="Arial"/>
        </w:rPr>
        <w:t>3.04 CLEANING AND PROTECTION</w:t>
      </w:r>
    </w:p>
    <w:p w14:paraId="60F8BD41" w14:textId="77777777" w:rsidR="00902F33" w:rsidRDefault="00902F33" w:rsidP="00902F33">
      <w:pPr>
        <w:pStyle w:val="BodyText"/>
        <w:spacing w:after="0"/>
      </w:pPr>
    </w:p>
    <w:p w14:paraId="4181543C" w14:textId="77777777" w:rsidR="00902F33" w:rsidRDefault="00902F33" w:rsidP="00902F33">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198951AC" w14:textId="77777777" w:rsidR="00902F33" w:rsidRDefault="00902F33" w:rsidP="00902F33">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440EFF16" w14:textId="77777777" w:rsidR="00902F33" w:rsidRPr="00A26E1E" w:rsidRDefault="00902F33" w:rsidP="00902F33">
      <w:pPr>
        <w:pStyle w:val="BodyText"/>
        <w:spacing w:after="0"/>
        <w:rPr>
          <w:rFonts w:ascii="Arial" w:hAnsi="Arial" w:cs="Arial"/>
        </w:rPr>
      </w:pPr>
    </w:p>
    <w:p w14:paraId="0E5CD366" w14:textId="77777777" w:rsidR="00902F33" w:rsidRPr="00A26E1E" w:rsidRDefault="00902F33" w:rsidP="00902F33">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1A26B2D2" w14:textId="77777777" w:rsidR="00902F33" w:rsidRPr="00A26E1E" w:rsidRDefault="00902F33" w:rsidP="00902F33">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59A6CFB2" w14:textId="77777777" w:rsidR="00902F33" w:rsidRDefault="00902F33" w:rsidP="00902F33">
      <w:pPr>
        <w:pStyle w:val="BodyText"/>
        <w:spacing w:after="0"/>
        <w:rPr>
          <w:rFonts w:ascii="Arial" w:hAnsi="Arial" w:cs="Arial"/>
        </w:rPr>
      </w:pPr>
      <w:r w:rsidRPr="00A26E1E">
        <w:rPr>
          <w:rFonts w:ascii="Arial" w:hAnsi="Arial" w:cs="Arial"/>
        </w:rPr>
        <w:t xml:space="preserve">      recommended by glass manufacturer.</w:t>
      </w:r>
    </w:p>
    <w:p w14:paraId="6F7ABC59" w14:textId="77777777" w:rsidR="00902F33" w:rsidRDefault="00902F33" w:rsidP="00902F33">
      <w:pPr>
        <w:pStyle w:val="BodyText"/>
        <w:spacing w:after="0"/>
        <w:rPr>
          <w:rFonts w:ascii="Arial" w:hAnsi="Arial" w:cs="Arial"/>
        </w:rPr>
      </w:pPr>
    </w:p>
    <w:p w14:paraId="5298969F" w14:textId="77777777" w:rsidR="00902F33" w:rsidRDefault="00902F33" w:rsidP="00902F33">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42D72801" w14:textId="77777777" w:rsidR="00902F33" w:rsidRPr="00FD0520" w:rsidRDefault="00902F33" w:rsidP="00902F33">
      <w:pPr>
        <w:pStyle w:val="BodyText"/>
        <w:spacing w:after="0"/>
        <w:rPr>
          <w:rFonts w:ascii="Arial" w:hAnsi="Arial" w:cs="Arial"/>
        </w:rPr>
      </w:pPr>
    </w:p>
    <w:p w14:paraId="53268AD3" w14:textId="77777777" w:rsidR="00902F33" w:rsidRPr="00D804D7" w:rsidRDefault="00902F33" w:rsidP="00902F33">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08A8A00A" w14:textId="77777777" w:rsidR="00902F33" w:rsidRPr="004828CD" w:rsidRDefault="00902F33" w:rsidP="00902F33">
      <w:pPr>
        <w:autoSpaceDE w:val="0"/>
        <w:autoSpaceDN w:val="0"/>
        <w:adjustRightInd w:val="0"/>
        <w:rPr>
          <w:rFonts w:ascii="Arial" w:eastAsia="Calibri" w:hAnsi="Arial" w:cs="Arial"/>
        </w:rPr>
      </w:pPr>
    </w:p>
    <w:p w14:paraId="48105BE0" w14:textId="77777777" w:rsidR="00902F33" w:rsidRDefault="00902F33" w:rsidP="00902F33">
      <w:pPr>
        <w:pStyle w:val="Heading8"/>
        <w:spacing w:line="240" w:lineRule="auto"/>
        <w:rPr>
          <w:rFonts w:ascii="Arial" w:hAnsi="Arial" w:cs="Arial"/>
          <w:sz w:val="24"/>
          <w:szCs w:val="24"/>
        </w:rPr>
      </w:pPr>
    </w:p>
    <w:p w14:paraId="36A17BB7" w14:textId="77777777" w:rsidR="00902F33" w:rsidRDefault="00902F33" w:rsidP="00902F33">
      <w:pPr>
        <w:pStyle w:val="Heading8"/>
        <w:spacing w:line="240" w:lineRule="auto"/>
        <w:rPr>
          <w:rFonts w:ascii="Arial" w:hAnsi="Arial" w:cs="Arial"/>
          <w:sz w:val="24"/>
          <w:szCs w:val="24"/>
        </w:rPr>
      </w:pPr>
      <w:r w:rsidRPr="003C47F1">
        <w:rPr>
          <w:rFonts w:ascii="Arial" w:hAnsi="Arial" w:cs="Arial"/>
          <w:sz w:val="24"/>
          <w:szCs w:val="24"/>
        </w:rPr>
        <w:t>END OF SECTION</w:t>
      </w:r>
    </w:p>
    <w:p w14:paraId="6C13DF10" w14:textId="77777777" w:rsidR="00902F33" w:rsidRDefault="00902F33" w:rsidP="00902F33"/>
    <w:p w14:paraId="516162DF" w14:textId="77777777" w:rsidR="00902F33" w:rsidRPr="00F37407" w:rsidRDefault="00902F33" w:rsidP="00902F33">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201ADACF" w14:textId="77777777" w:rsidR="00902F33" w:rsidRPr="00535169" w:rsidRDefault="00902F33" w:rsidP="00902F33"/>
    <w:p w14:paraId="4148E9DA" w14:textId="7BD7E17C" w:rsidR="00902F33" w:rsidRPr="00CA41C3" w:rsidRDefault="00CA41C3" w:rsidP="00902F33">
      <w:pPr>
        <w:rPr>
          <w:rFonts w:ascii="Arial" w:hAnsi="Arial" w:cs="Arial"/>
          <w:sz w:val="16"/>
          <w:szCs w:val="16"/>
        </w:rPr>
      </w:pPr>
      <w:r w:rsidRPr="00CA41C3">
        <w:rPr>
          <w:rFonts w:ascii="Arial" w:hAnsi="Arial" w:cs="Arial"/>
          <w:sz w:val="16"/>
          <w:szCs w:val="16"/>
        </w:rPr>
        <w:t>Last updated Dec 2018</w:t>
      </w:r>
      <w:r>
        <w:rPr>
          <w:rFonts w:ascii="Arial" w:hAnsi="Arial" w:cs="Arial"/>
          <w:sz w:val="16"/>
          <w:szCs w:val="16"/>
        </w:rPr>
        <w:t>.</w:t>
      </w:r>
    </w:p>
    <w:p w14:paraId="254021F2" w14:textId="77777777" w:rsidR="00902F33" w:rsidRDefault="00902F33" w:rsidP="00902F33"/>
    <w:p w14:paraId="2862FAE9" w14:textId="77777777" w:rsidR="00902F33" w:rsidRDefault="00902F33" w:rsidP="00902F33"/>
    <w:p w14:paraId="6D165F70" w14:textId="77777777" w:rsidR="005B062E" w:rsidRDefault="005B062E"/>
    <w:sectPr w:rsidR="005B062E">
      <w:footerReference w:type="even" r:id="rId11"/>
      <w:footerReference w:type="default" r:id="rId12"/>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E814F" w14:textId="77777777" w:rsidR="00FF3366" w:rsidRDefault="00FF3366">
      <w:r>
        <w:separator/>
      </w:r>
    </w:p>
  </w:endnote>
  <w:endnote w:type="continuationSeparator" w:id="0">
    <w:p w14:paraId="49D19152" w14:textId="77777777" w:rsidR="00FF3366" w:rsidRDefault="00FF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86BF" w14:textId="77777777" w:rsidR="00E05F52" w:rsidRDefault="00E32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7E3FE0" w14:textId="77777777" w:rsidR="00E05F52" w:rsidRDefault="00FF3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4171" w14:textId="77777777" w:rsidR="00E05F52" w:rsidRDefault="00E32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2A6272" w14:textId="77777777" w:rsidR="00E05F52" w:rsidRDefault="00FF33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B69E6" w14:textId="77777777" w:rsidR="00FF3366" w:rsidRDefault="00FF3366">
      <w:r>
        <w:separator/>
      </w:r>
    </w:p>
  </w:footnote>
  <w:footnote w:type="continuationSeparator" w:id="0">
    <w:p w14:paraId="0D370839" w14:textId="77777777" w:rsidR="00FF3366" w:rsidRDefault="00FF3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3"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4"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5" w15:restartNumberingAfterBreak="0">
    <w:nsid w:val="0F1124E0"/>
    <w:multiLevelType w:val="hybridMultilevel"/>
    <w:tmpl w:val="3234511E"/>
    <w:lvl w:ilvl="0" w:tplc="823257B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7"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8" w15:restartNumberingAfterBreak="0">
    <w:nsid w:val="2DB10A29"/>
    <w:multiLevelType w:val="hybridMultilevel"/>
    <w:tmpl w:val="E9422910"/>
    <w:lvl w:ilvl="0" w:tplc="11A40B5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0"/>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0"/>
  </w:num>
  <w:num w:numId="12">
    <w:abstractNumId w:val="1"/>
  </w:num>
  <w:num w:numId="13">
    <w:abstractNumId w:val="2"/>
  </w:num>
  <w:num w:numId="14">
    <w:abstractNumId w:val="13"/>
  </w:num>
  <w:num w:numId="15">
    <w:abstractNumId w:val="25"/>
  </w:num>
  <w:num w:numId="16">
    <w:abstractNumId w:val="24"/>
  </w:num>
  <w:num w:numId="17">
    <w:abstractNumId w:val="14"/>
  </w:num>
  <w:num w:numId="18">
    <w:abstractNumId w:val="20"/>
  </w:num>
  <w:num w:numId="19">
    <w:abstractNumId w:val="22"/>
  </w:num>
  <w:num w:numId="20">
    <w:abstractNumId w:val="17"/>
  </w:num>
  <w:num w:numId="21">
    <w:abstractNumId w:val="16"/>
  </w:num>
  <w:num w:numId="22">
    <w:abstractNumId w:val="23"/>
  </w:num>
  <w:num w:numId="23">
    <w:abstractNumId w:val="26"/>
  </w:num>
  <w:num w:numId="24">
    <w:abstractNumId w:val="19"/>
  </w:num>
  <w:num w:numId="25">
    <w:abstractNumId w:val="27"/>
  </w:num>
  <w:num w:numId="26">
    <w:abstractNumId w:val="21"/>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33"/>
    <w:rsid w:val="00111564"/>
    <w:rsid w:val="001E75C6"/>
    <w:rsid w:val="00242EEC"/>
    <w:rsid w:val="00262DD9"/>
    <w:rsid w:val="003F349C"/>
    <w:rsid w:val="005B062E"/>
    <w:rsid w:val="00790EE1"/>
    <w:rsid w:val="00902F33"/>
    <w:rsid w:val="00CA41C3"/>
    <w:rsid w:val="00E320DA"/>
    <w:rsid w:val="00FF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3C5467"/>
  <w15:chartTrackingRefBased/>
  <w15:docId w15:val="{608F4600-BBF6-4AB7-AB17-2D5E8A4F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F33"/>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902F33"/>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902F33"/>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902F33"/>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902F33"/>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2F33"/>
    <w:rPr>
      <w:rFonts w:ascii="Helvetica" w:eastAsia="Times New Roman" w:hAnsi="Helvetica" w:cs="Times New Roman"/>
      <w:b/>
      <w:szCs w:val="20"/>
    </w:rPr>
  </w:style>
  <w:style w:type="character" w:customStyle="1" w:styleId="Heading6Char">
    <w:name w:val="Heading 6 Char"/>
    <w:basedOn w:val="DefaultParagraphFont"/>
    <w:link w:val="Heading6"/>
    <w:rsid w:val="00902F33"/>
    <w:rPr>
      <w:rFonts w:ascii="Helvetica" w:eastAsia="Times New Roman" w:hAnsi="Helvetica" w:cs="Times New Roman"/>
      <w:b/>
      <w:sz w:val="24"/>
      <w:szCs w:val="20"/>
    </w:rPr>
  </w:style>
  <w:style w:type="character" w:customStyle="1" w:styleId="Heading8Char">
    <w:name w:val="Heading 8 Char"/>
    <w:basedOn w:val="DefaultParagraphFont"/>
    <w:link w:val="Heading8"/>
    <w:rsid w:val="00902F33"/>
    <w:rPr>
      <w:rFonts w:ascii="Helvetica" w:eastAsia="Times New Roman" w:hAnsi="Helvetica" w:cs="Times New Roman"/>
      <w:b/>
      <w:szCs w:val="20"/>
    </w:rPr>
  </w:style>
  <w:style w:type="character" w:customStyle="1" w:styleId="Heading9Char">
    <w:name w:val="Heading 9 Char"/>
    <w:basedOn w:val="DefaultParagraphFont"/>
    <w:link w:val="Heading9"/>
    <w:rsid w:val="00902F33"/>
    <w:rPr>
      <w:rFonts w:ascii="Helvetica" w:eastAsia="Times New Roman" w:hAnsi="Helvetica" w:cs="Times New Roman"/>
      <w:b/>
      <w:szCs w:val="20"/>
    </w:rPr>
  </w:style>
  <w:style w:type="paragraph" w:styleId="BodyText">
    <w:name w:val="Body Text"/>
    <w:basedOn w:val="Normal"/>
    <w:link w:val="BodyTextChar"/>
    <w:rsid w:val="00902F33"/>
    <w:pPr>
      <w:spacing w:after="120"/>
    </w:pPr>
  </w:style>
  <w:style w:type="character" w:customStyle="1" w:styleId="BodyTextChar">
    <w:name w:val="Body Text Char"/>
    <w:basedOn w:val="DefaultParagraphFont"/>
    <w:link w:val="BodyText"/>
    <w:rsid w:val="00902F33"/>
    <w:rPr>
      <w:rFonts w:ascii="Times" w:eastAsia="Times New Roman" w:hAnsi="Times" w:cs="Times New Roman"/>
      <w:sz w:val="24"/>
      <w:szCs w:val="20"/>
    </w:rPr>
  </w:style>
  <w:style w:type="paragraph" w:styleId="Footer">
    <w:name w:val="footer"/>
    <w:basedOn w:val="Normal"/>
    <w:link w:val="FooterChar"/>
    <w:rsid w:val="00902F33"/>
    <w:pPr>
      <w:tabs>
        <w:tab w:val="center" w:pos="4320"/>
        <w:tab w:val="right" w:pos="8640"/>
      </w:tabs>
    </w:pPr>
  </w:style>
  <w:style w:type="character" w:customStyle="1" w:styleId="FooterChar">
    <w:name w:val="Footer Char"/>
    <w:basedOn w:val="DefaultParagraphFont"/>
    <w:link w:val="Footer"/>
    <w:rsid w:val="00902F33"/>
    <w:rPr>
      <w:rFonts w:ascii="Times" w:eastAsia="Times New Roman" w:hAnsi="Times" w:cs="Times New Roman"/>
      <w:sz w:val="24"/>
      <w:szCs w:val="20"/>
    </w:rPr>
  </w:style>
  <w:style w:type="character" w:styleId="PageNumber">
    <w:name w:val="page number"/>
    <w:basedOn w:val="DefaultParagraphFont"/>
    <w:rsid w:val="00902F33"/>
  </w:style>
  <w:style w:type="paragraph" w:styleId="BodyText3">
    <w:name w:val="Body Text 3"/>
    <w:basedOn w:val="Normal"/>
    <w:link w:val="BodyText3Char"/>
    <w:rsid w:val="00902F33"/>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902F33"/>
    <w:rPr>
      <w:rFonts w:ascii="Helvetica" w:eastAsia="Times New Roman" w:hAnsi="Helvetica" w:cs="Times New Roman"/>
      <w:szCs w:val="20"/>
    </w:rPr>
  </w:style>
  <w:style w:type="paragraph" w:styleId="BodyTextIndent2">
    <w:name w:val="Body Text Indent 2"/>
    <w:basedOn w:val="Normal"/>
    <w:link w:val="BodyTextIndent2Char"/>
    <w:rsid w:val="00902F33"/>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902F33"/>
    <w:rPr>
      <w:rFonts w:ascii="Helvetica" w:eastAsia="Times New Roman" w:hAnsi="Helvetica" w:cs="Times New Roman"/>
      <w:szCs w:val="20"/>
    </w:rPr>
  </w:style>
  <w:style w:type="paragraph" w:styleId="BodyTextIndent3">
    <w:name w:val="Body Text Indent 3"/>
    <w:basedOn w:val="Normal"/>
    <w:link w:val="BodyTextIndent3Char"/>
    <w:rsid w:val="00902F33"/>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902F33"/>
    <w:rPr>
      <w:rFonts w:ascii="Helvetica" w:eastAsia="Times New Roman" w:hAnsi="Helvetica" w:cs="Times New Roman"/>
      <w:szCs w:val="20"/>
    </w:rPr>
  </w:style>
  <w:style w:type="paragraph" w:styleId="Title">
    <w:name w:val="Title"/>
    <w:basedOn w:val="Normal"/>
    <w:link w:val="TitleChar"/>
    <w:qFormat/>
    <w:rsid w:val="00902F33"/>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902F33"/>
    <w:rPr>
      <w:rFonts w:ascii="Helvetica" w:eastAsia="Times New Roman" w:hAnsi="Helvetica" w:cs="Times New Roman"/>
      <w:b/>
      <w:sz w:val="36"/>
      <w:szCs w:val="20"/>
    </w:rPr>
  </w:style>
  <w:style w:type="paragraph" w:customStyle="1" w:styleId="PRT">
    <w:name w:val="PRT"/>
    <w:basedOn w:val="Normal"/>
    <w:next w:val="Normal"/>
    <w:rsid w:val="00902F33"/>
    <w:pPr>
      <w:suppressAutoHyphens/>
      <w:spacing w:before="240"/>
      <w:jc w:val="both"/>
      <w:outlineLvl w:val="0"/>
    </w:pPr>
    <w:rPr>
      <w:rFonts w:ascii="Arial" w:hAnsi="Arial"/>
      <w:sz w:val="20"/>
      <w:szCs w:val="24"/>
    </w:rPr>
  </w:style>
  <w:style w:type="character" w:styleId="Hyperlink">
    <w:name w:val="Hyperlink"/>
    <w:rsid w:val="00902F33"/>
    <w:rPr>
      <w:color w:val="0000FF"/>
      <w:u w:val="single"/>
    </w:rPr>
  </w:style>
  <w:style w:type="paragraph" w:styleId="ListParagraph">
    <w:name w:val="List Paragraph"/>
    <w:basedOn w:val="Normal"/>
    <w:uiPriority w:val="34"/>
    <w:qFormat/>
    <w:rsid w:val="00902F33"/>
    <w:pPr>
      <w:ind w:left="720"/>
      <w:contextualSpacing/>
    </w:pPr>
  </w:style>
  <w:style w:type="paragraph" w:styleId="BalloonText">
    <w:name w:val="Balloon Text"/>
    <w:basedOn w:val="Normal"/>
    <w:link w:val="BalloonTextChar"/>
    <w:uiPriority w:val="99"/>
    <w:semiHidden/>
    <w:unhideWhenUsed/>
    <w:rsid w:val="00262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ti.com" TargetMode="External"/><Relationship Id="rId4" Type="http://schemas.openxmlformats.org/officeDocument/2006/relationships/settings" Target="settings.xml"/><Relationship Id="rId9" Type="http://schemas.openxmlformats.org/officeDocument/2006/relationships/hyperlink" Target="mailto:info@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42257-7D4E-4EBE-B4EC-529551E5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4</cp:revision>
  <cp:lastPrinted>2018-12-18T20:08:00Z</cp:lastPrinted>
  <dcterms:created xsi:type="dcterms:W3CDTF">2019-01-22T19:44:00Z</dcterms:created>
  <dcterms:modified xsi:type="dcterms:W3CDTF">2019-01-22T19:44:00Z</dcterms:modified>
</cp:coreProperties>
</file>