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20" w:rsidRPr="00C26DE9" w:rsidRDefault="002F6320" w:rsidP="002F6320">
      <w:pPr>
        <w:pStyle w:val="PRT"/>
        <w:keepNext/>
        <w:spacing w:before="0"/>
        <w:rPr>
          <w:rFonts w:cs="Arial"/>
          <w:szCs w:val="20"/>
        </w:rPr>
      </w:pPr>
      <w:bookmarkStart w:id="0" w:name="_GoBack"/>
      <w:bookmarkEnd w:id="0"/>
      <w:r w:rsidRPr="00C26DE9">
        <w:rPr>
          <w:rFonts w:cs="Arial"/>
        </w:rPr>
        <w:t>Welcome to the SAFTI</w:t>
      </w:r>
      <w:r w:rsidRPr="00C26DE9">
        <w:rPr>
          <w:rFonts w:cs="Arial"/>
          <w:i/>
        </w:rPr>
        <w:t>FIRST</w:t>
      </w:r>
      <w:r w:rsidRPr="00C26DE9">
        <w:rPr>
          <w:rFonts w:cs="Arial"/>
          <w:vertAlign w:val="superscript"/>
        </w:rPr>
        <w:t>TM</w:t>
      </w:r>
      <w:r w:rsidRPr="00C26DE9">
        <w:rPr>
          <w:rFonts w:cs="Arial"/>
        </w:rPr>
        <w:t xml:space="preserve"> Guide Specification System prepared as an aid to specifiers in preparing written construction documents.  For specification assistance with specific product applications, please contact SAFTI</w:t>
      </w:r>
      <w:r w:rsidRPr="00C26DE9">
        <w:rPr>
          <w:rFonts w:cs="Arial"/>
          <w:i/>
        </w:rPr>
        <w:t>FIRST</w:t>
      </w:r>
      <w:r w:rsidRPr="00C26DE9">
        <w:rPr>
          <w:rFonts w:cs="Arial"/>
          <w:vertAlign w:val="superscript"/>
        </w:rPr>
        <w:t>TM</w:t>
      </w:r>
      <w:r w:rsidRPr="00C26DE9">
        <w:rPr>
          <w:rFonts w:cs="Arial"/>
        </w:rPr>
        <w:t xml:space="preserve">.  To download an electronic copy, please visit </w:t>
      </w:r>
      <w:hyperlink r:id="rId7" w:history="1">
        <w:r w:rsidRPr="00C26DE9">
          <w:rPr>
            <w:rStyle w:val="Hyperlink"/>
            <w:rFonts w:cs="Arial"/>
          </w:rPr>
          <w:t>www.safti.com</w:t>
        </w:r>
      </w:hyperlink>
      <w:r w:rsidRPr="00C26DE9">
        <w:rPr>
          <w:rFonts w:cs="Arial"/>
        </w:rPr>
        <w:t>.</w:t>
      </w:r>
    </w:p>
    <w:p w:rsidR="002F6320" w:rsidRPr="00C26DE9" w:rsidRDefault="002F6320" w:rsidP="002F6320">
      <w:pPr>
        <w:pStyle w:val="Title"/>
        <w:spacing w:line="240" w:lineRule="auto"/>
        <w:rPr>
          <w:rFonts w:ascii="Arial" w:hAnsi="Arial" w:cs="Arial"/>
          <w:sz w:val="24"/>
          <w:szCs w:val="24"/>
        </w:rPr>
      </w:pPr>
    </w:p>
    <w:p w:rsidR="002F6320" w:rsidRPr="00C26DE9" w:rsidRDefault="002F6320" w:rsidP="002F6320">
      <w:pPr>
        <w:pStyle w:val="Title"/>
        <w:spacing w:line="240" w:lineRule="auto"/>
        <w:rPr>
          <w:rFonts w:ascii="Arial" w:hAnsi="Arial" w:cs="Arial"/>
          <w:sz w:val="24"/>
          <w:szCs w:val="24"/>
        </w:rPr>
      </w:pPr>
      <w:r w:rsidRPr="00C26DE9">
        <w:rPr>
          <w:rFonts w:ascii="Arial" w:hAnsi="Arial" w:cs="Arial"/>
          <w:sz w:val="24"/>
          <w:szCs w:val="24"/>
        </w:rPr>
        <w:t>SPECIFICATION</w:t>
      </w:r>
    </w:p>
    <w:p w:rsidR="002F6320" w:rsidRPr="00C26DE9" w:rsidRDefault="002F6320" w:rsidP="002F6320">
      <w:pPr>
        <w:pStyle w:val="Heading9"/>
        <w:spacing w:line="240" w:lineRule="auto"/>
        <w:rPr>
          <w:rFonts w:ascii="Arial" w:hAnsi="Arial" w:cs="Arial"/>
          <w:sz w:val="24"/>
          <w:szCs w:val="24"/>
        </w:rPr>
      </w:pPr>
      <w:r w:rsidRPr="00C26DE9">
        <w:rPr>
          <w:rFonts w:ascii="Arial" w:hAnsi="Arial" w:cs="Arial"/>
          <w:sz w:val="24"/>
          <w:szCs w:val="24"/>
        </w:rPr>
        <w:t>SECTION 08 8810: FIRE RATED GLASS &amp; FRAMING</w:t>
      </w:r>
    </w:p>
    <w:p w:rsidR="002F6320" w:rsidRPr="00C26DE9" w:rsidRDefault="002F6320" w:rsidP="002F6320">
      <w:pPr>
        <w:jc w:val="center"/>
        <w:rPr>
          <w:rFonts w:ascii="Arial" w:hAnsi="Arial" w:cs="Arial"/>
          <w:b/>
        </w:rPr>
      </w:pPr>
      <w:r w:rsidRPr="00C26DE9">
        <w:rPr>
          <w:rFonts w:ascii="Arial" w:hAnsi="Arial" w:cs="Arial"/>
          <w:b/>
        </w:rPr>
        <w:t xml:space="preserve">GPX Architectural Series Framing </w:t>
      </w:r>
    </w:p>
    <w:p w:rsidR="002F6320" w:rsidRPr="00C26DE9" w:rsidRDefault="002F6320" w:rsidP="002F6320">
      <w:pPr>
        <w:pStyle w:val="Heading5"/>
        <w:spacing w:line="240" w:lineRule="auto"/>
        <w:ind w:left="0" w:firstLine="0"/>
        <w:rPr>
          <w:rFonts w:ascii="Arial" w:hAnsi="Arial" w:cs="Arial"/>
          <w:sz w:val="24"/>
          <w:szCs w:val="24"/>
        </w:rPr>
      </w:pPr>
    </w:p>
    <w:p w:rsidR="002F6320" w:rsidRPr="00C26DE9" w:rsidRDefault="002F6320" w:rsidP="002F6320">
      <w:pPr>
        <w:pStyle w:val="Heading5"/>
        <w:spacing w:line="240" w:lineRule="auto"/>
        <w:rPr>
          <w:rFonts w:ascii="Arial" w:hAnsi="Arial" w:cs="Arial"/>
          <w:sz w:val="24"/>
          <w:szCs w:val="24"/>
        </w:rPr>
      </w:pPr>
      <w:r w:rsidRPr="00C26DE9">
        <w:rPr>
          <w:rFonts w:ascii="Arial" w:hAnsi="Arial" w:cs="Arial"/>
          <w:sz w:val="24"/>
          <w:szCs w:val="24"/>
        </w:rPr>
        <w:t>PART 1 GENERAL</w:t>
      </w:r>
    </w:p>
    <w:p w:rsidR="002F6320" w:rsidRPr="00C26DE9" w:rsidRDefault="002F6320" w:rsidP="002F6320"/>
    <w:p w:rsidR="002F6320" w:rsidRPr="00C26DE9" w:rsidRDefault="002F6320" w:rsidP="002F6320">
      <w:pPr>
        <w:rPr>
          <w:rFonts w:ascii="Arial" w:hAnsi="Arial" w:cs="Arial"/>
          <w:szCs w:val="24"/>
        </w:rPr>
      </w:pPr>
      <w:r w:rsidRPr="00C26DE9">
        <w:rPr>
          <w:rFonts w:ascii="Arial" w:hAnsi="Arial" w:cs="Arial"/>
          <w:szCs w:val="24"/>
        </w:rPr>
        <w:t>1.01 SUMMARY</w:t>
      </w:r>
    </w:p>
    <w:p w:rsidR="002F6320" w:rsidRPr="00C26DE9" w:rsidRDefault="002F6320" w:rsidP="002F6320">
      <w:pPr>
        <w:tabs>
          <w:tab w:val="left" w:pos="360"/>
        </w:tabs>
        <w:rPr>
          <w:rFonts w:ascii="Arial" w:hAnsi="Arial" w:cs="Arial"/>
          <w:b/>
          <w:szCs w:val="24"/>
        </w:rPr>
      </w:pPr>
    </w:p>
    <w:p w:rsidR="002F6320" w:rsidRPr="00C26DE9" w:rsidRDefault="002F6320" w:rsidP="002F6320">
      <w:pPr>
        <w:numPr>
          <w:ilvl w:val="0"/>
          <w:numId w:val="7"/>
        </w:numPr>
        <w:rPr>
          <w:rFonts w:ascii="Arial" w:hAnsi="Arial" w:cs="Arial"/>
          <w:szCs w:val="24"/>
        </w:rPr>
      </w:pPr>
      <w:r w:rsidRPr="00C26DE9">
        <w:rPr>
          <w:rFonts w:ascii="Arial" w:hAnsi="Arial" w:cs="Arial"/>
          <w:szCs w:val="24"/>
        </w:rPr>
        <w:t xml:space="preserve">Section Includes: Fire </w:t>
      </w:r>
      <w:r w:rsidR="00C45675" w:rsidRPr="00C26DE9">
        <w:rPr>
          <w:rFonts w:ascii="Arial" w:hAnsi="Arial" w:cs="Arial"/>
          <w:szCs w:val="24"/>
        </w:rPr>
        <w:t>resistive</w:t>
      </w:r>
      <w:r w:rsidRPr="00C26DE9">
        <w:rPr>
          <w:rFonts w:ascii="Arial" w:hAnsi="Arial" w:cs="Arial"/>
          <w:szCs w:val="24"/>
        </w:rPr>
        <w:t xml:space="preserve"> framing system.</w:t>
      </w:r>
    </w:p>
    <w:p w:rsidR="002F6320" w:rsidRPr="00C26DE9" w:rsidRDefault="002F6320" w:rsidP="002F6320">
      <w:pPr>
        <w:pStyle w:val="BodyText3"/>
        <w:numPr>
          <w:ilvl w:val="0"/>
          <w:numId w:val="9"/>
        </w:numPr>
        <w:tabs>
          <w:tab w:val="clear" w:pos="180"/>
          <w:tab w:val="clear" w:pos="540"/>
        </w:tabs>
        <w:rPr>
          <w:rFonts w:ascii="Arial" w:hAnsi="Arial" w:cs="Arial"/>
          <w:sz w:val="24"/>
          <w:szCs w:val="24"/>
        </w:rPr>
      </w:pPr>
      <w:r w:rsidRPr="00C26DE9">
        <w:rPr>
          <w:rFonts w:ascii="Arial" w:hAnsi="Arial" w:cs="Arial"/>
          <w:sz w:val="24"/>
          <w:szCs w:val="24"/>
        </w:rPr>
        <w:t xml:space="preserve">GPX </w:t>
      </w:r>
      <w:r w:rsidRPr="00C26DE9">
        <w:rPr>
          <w:rFonts w:ascii="Arial" w:hAnsi="Arial" w:cs="Arial"/>
          <w:sz w:val="24"/>
          <w:szCs w:val="24"/>
          <w:lang w:val="en-US"/>
        </w:rPr>
        <w:t xml:space="preserve">Architectural Series </w:t>
      </w:r>
      <w:r w:rsidRPr="00C26DE9">
        <w:rPr>
          <w:rFonts w:ascii="Arial" w:hAnsi="Arial" w:cs="Arial"/>
          <w:sz w:val="24"/>
          <w:szCs w:val="24"/>
        </w:rPr>
        <w:t>Framing fire resistive, temperature rise</w:t>
      </w:r>
      <w:r w:rsidRPr="00C26DE9">
        <w:rPr>
          <w:rFonts w:ascii="Arial" w:hAnsi="Arial" w:cs="Arial"/>
          <w:sz w:val="24"/>
          <w:szCs w:val="24"/>
          <w:lang w:val="en-US"/>
        </w:rPr>
        <w:t xml:space="preserve">, </w:t>
      </w:r>
      <w:r w:rsidRPr="00C26DE9">
        <w:rPr>
          <w:rFonts w:ascii="Arial" w:hAnsi="Arial" w:cs="Arial"/>
          <w:sz w:val="24"/>
          <w:szCs w:val="24"/>
        </w:rPr>
        <w:t xml:space="preserve">framing system with </w:t>
      </w:r>
      <w:r w:rsidR="00C45675" w:rsidRPr="00C26DE9">
        <w:rPr>
          <w:rFonts w:ascii="Arial" w:hAnsi="Arial" w:cs="Arial"/>
          <w:sz w:val="24"/>
          <w:szCs w:val="24"/>
          <w:lang w:val="en-US"/>
        </w:rPr>
        <w:t xml:space="preserve">aluminum or </w:t>
      </w:r>
      <w:r w:rsidRPr="00C26DE9">
        <w:rPr>
          <w:rFonts w:ascii="Arial" w:hAnsi="Arial" w:cs="Arial"/>
          <w:sz w:val="24"/>
          <w:szCs w:val="24"/>
        </w:rPr>
        <w:t xml:space="preserve">decorative cladding for </w:t>
      </w:r>
      <w:r w:rsidRPr="00C26DE9">
        <w:rPr>
          <w:rFonts w:ascii="Arial" w:hAnsi="Arial" w:cs="Arial"/>
          <w:sz w:val="24"/>
          <w:szCs w:val="24"/>
          <w:lang w:val="en-US"/>
        </w:rPr>
        <w:t>45</w:t>
      </w:r>
      <w:r w:rsidRPr="00C26DE9">
        <w:rPr>
          <w:rFonts w:ascii="Arial" w:hAnsi="Arial" w:cs="Arial"/>
          <w:sz w:val="24"/>
          <w:szCs w:val="24"/>
        </w:rPr>
        <w:t>-120 minute interior and exterior applications.</w:t>
      </w:r>
    </w:p>
    <w:p w:rsidR="002F6320" w:rsidRPr="00C26DE9" w:rsidRDefault="002F6320" w:rsidP="002F6320">
      <w:pPr>
        <w:pStyle w:val="BodyText3"/>
        <w:numPr>
          <w:ilvl w:val="0"/>
          <w:numId w:val="9"/>
        </w:numPr>
        <w:tabs>
          <w:tab w:val="clear" w:pos="180"/>
          <w:tab w:val="clear" w:pos="540"/>
        </w:tabs>
        <w:rPr>
          <w:rFonts w:ascii="Arial" w:hAnsi="Arial" w:cs="Arial"/>
          <w:sz w:val="24"/>
          <w:szCs w:val="24"/>
        </w:rPr>
      </w:pPr>
      <w:r w:rsidRPr="00C26DE9">
        <w:rPr>
          <w:rFonts w:ascii="Arial" w:hAnsi="Arial" w:cs="Arial"/>
          <w:sz w:val="24"/>
          <w:szCs w:val="24"/>
        </w:rPr>
        <w:t>Applications of fire rated framing includes:</w:t>
      </w:r>
    </w:p>
    <w:p w:rsidR="002F6320" w:rsidRPr="00C26DE9" w:rsidRDefault="002F6320" w:rsidP="002F6320">
      <w:pPr>
        <w:pStyle w:val="BodyText3"/>
        <w:numPr>
          <w:ilvl w:val="1"/>
          <w:numId w:val="9"/>
        </w:numPr>
        <w:tabs>
          <w:tab w:val="clear" w:pos="180"/>
          <w:tab w:val="clear" w:pos="540"/>
        </w:tabs>
        <w:rPr>
          <w:rFonts w:ascii="Arial" w:hAnsi="Arial" w:cs="Arial"/>
          <w:sz w:val="24"/>
          <w:szCs w:val="24"/>
        </w:rPr>
      </w:pPr>
      <w:r w:rsidRPr="00C26DE9">
        <w:rPr>
          <w:rFonts w:ascii="Arial" w:hAnsi="Arial" w:cs="Arial"/>
          <w:sz w:val="24"/>
          <w:szCs w:val="24"/>
        </w:rPr>
        <w:t xml:space="preserve">Vision </w:t>
      </w:r>
      <w:proofErr w:type="spellStart"/>
      <w:r w:rsidRPr="00C26DE9">
        <w:rPr>
          <w:rFonts w:ascii="Arial" w:hAnsi="Arial" w:cs="Arial"/>
          <w:sz w:val="24"/>
          <w:szCs w:val="24"/>
        </w:rPr>
        <w:t>lites</w:t>
      </w:r>
      <w:proofErr w:type="spellEnd"/>
      <w:r w:rsidRPr="00C26DE9">
        <w:rPr>
          <w:rFonts w:ascii="Arial" w:hAnsi="Arial" w:cs="Arial"/>
          <w:sz w:val="24"/>
          <w:szCs w:val="24"/>
        </w:rPr>
        <w:t xml:space="preserve"> in fire rated doors, full vision fire rated doors, </w:t>
      </w:r>
      <w:proofErr w:type="spellStart"/>
      <w:r w:rsidRPr="00C26DE9">
        <w:rPr>
          <w:rFonts w:ascii="Arial" w:hAnsi="Arial" w:cs="Arial"/>
          <w:sz w:val="24"/>
          <w:szCs w:val="24"/>
        </w:rPr>
        <w:t>sidelites</w:t>
      </w:r>
      <w:proofErr w:type="spellEnd"/>
      <w:r w:rsidRPr="00C26DE9">
        <w:rPr>
          <w:rFonts w:ascii="Arial" w:hAnsi="Arial" w:cs="Arial"/>
          <w:sz w:val="24"/>
          <w:szCs w:val="24"/>
        </w:rPr>
        <w:t xml:space="preserve">, borrowed </w:t>
      </w:r>
      <w:proofErr w:type="spellStart"/>
      <w:r w:rsidRPr="00C26DE9">
        <w:rPr>
          <w:rFonts w:ascii="Arial" w:hAnsi="Arial" w:cs="Arial"/>
          <w:sz w:val="24"/>
          <w:szCs w:val="24"/>
        </w:rPr>
        <w:t>lites</w:t>
      </w:r>
      <w:proofErr w:type="spellEnd"/>
      <w:r w:rsidRPr="00C26DE9">
        <w:rPr>
          <w:rFonts w:ascii="Arial" w:hAnsi="Arial" w:cs="Arial"/>
          <w:sz w:val="24"/>
          <w:szCs w:val="24"/>
        </w:rPr>
        <w:t>, windows, transoms and transparent walls with fire rating requirement as specified.</w:t>
      </w:r>
    </w:p>
    <w:p w:rsidR="002F6320" w:rsidRPr="00C26DE9" w:rsidRDefault="002F6320" w:rsidP="002F6320">
      <w:pPr>
        <w:rPr>
          <w:rFonts w:ascii="Arial" w:hAnsi="Arial" w:cs="Arial"/>
          <w:szCs w:val="24"/>
        </w:rPr>
      </w:pPr>
    </w:p>
    <w:p w:rsidR="002F6320" w:rsidRPr="00C26DE9" w:rsidRDefault="002F6320" w:rsidP="002F6320">
      <w:pPr>
        <w:numPr>
          <w:ilvl w:val="0"/>
          <w:numId w:val="7"/>
        </w:numPr>
        <w:rPr>
          <w:rFonts w:ascii="Arial" w:hAnsi="Arial" w:cs="Arial"/>
          <w:szCs w:val="24"/>
        </w:rPr>
      </w:pPr>
      <w:r w:rsidRPr="00C26DE9">
        <w:rPr>
          <w:rFonts w:ascii="Arial" w:hAnsi="Arial" w:cs="Arial"/>
          <w:szCs w:val="24"/>
        </w:rPr>
        <w:t xml:space="preserve">Related Sections:  </w:t>
      </w:r>
    </w:p>
    <w:p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01 3323:  Shop Drawings, Product Data and Samples.</w:t>
      </w:r>
    </w:p>
    <w:p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1110:  Steel Doors &amp; Frames.</w:t>
      </w:r>
    </w:p>
    <w:p w:rsidR="002F6320" w:rsidRPr="00C26DE9" w:rsidRDefault="002F6320" w:rsidP="002F6320">
      <w:pPr>
        <w:pStyle w:val="BodyText3"/>
        <w:numPr>
          <w:ilvl w:val="0"/>
          <w:numId w:val="10"/>
        </w:numPr>
        <w:tabs>
          <w:tab w:val="clear" w:pos="180"/>
          <w:tab w:val="clear" w:pos="540"/>
        </w:tabs>
        <w:rPr>
          <w:rFonts w:ascii="Arial" w:hAnsi="Arial" w:cs="Arial"/>
          <w:sz w:val="24"/>
          <w:szCs w:val="24"/>
        </w:rPr>
      </w:pPr>
      <w:r w:rsidRPr="00C26DE9">
        <w:rPr>
          <w:rFonts w:ascii="Arial" w:hAnsi="Arial" w:cs="Arial"/>
          <w:sz w:val="24"/>
          <w:szCs w:val="24"/>
        </w:rPr>
        <w:t>Section 08 5130:  Steel Windows.</w:t>
      </w:r>
    </w:p>
    <w:p w:rsidR="002F6320" w:rsidRPr="00C26DE9" w:rsidRDefault="002F6320" w:rsidP="002F6320">
      <w:pPr>
        <w:pStyle w:val="BodyText3"/>
        <w:numPr>
          <w:ilvl w:val="0"/>
          <w:numId w:val="10"/>
        </w:numPr>
        <w:tabs>
          <w:tab w:val="clear" w:pos="180"/>
          <w:tab w:val="clear" w:pos="540"/>
        </w:tabs>
        <w:rPr>
          <w:rFonts w:ascii="Arial" w:hAnsi="Arial" w:cs="Arial"/>
          <w:sz w:val="24"/>
          <w:szCs w:val="24"/>
        </w:rPr>
      </w:pPr>
      <w:r w:rsidRPr="00C26DE9">
        <w:rPr>
          <w:rFonts w:ascii="Arial" w:hAnsi="Arial" w:cs="Arial"/>
          <w:sz w:val="24"/>
          <w:szCs w:val="24"/>
          <w:lang w:val="en-US"/>
        </w:rPr>
        <w:t>Section 08 4113:  Aluminum-Framed Entrances and Storefronts.</w:t>
      </w:r>
    </w:p>
    <w:p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7100:  Finish Hardware.</w:t>
      </w:r>
    </w:p>
    <w:p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8000:  Glazing.</w:t>
      </w:r>
    </w:p>
    <w:p w:rsidR="002F6320" w:rsidRPr="00C26DE9" w:rsidRDefault="002F6320" w:rsidP="002F6320">
      <w:pPr>
        <w:pStyle w:val="BodyTextIndent"/>
        <w:ind w:left="0" w:firstLine="0"/>
        <w:rPr>
          <w:rFonts w:ascii="Arial" w:hAnsi="Arial" w:cs="Arial"/>
          <w:sz w:val="24"/>
          <w:szCs w:val="24"/>
        </w:rPr>
      </w:pPr>
    </w:p>
    <w:p w:rsidR="002F6320" w:rsidRPr="00C26DE9" w:rsidRDefault="002F6320" w:rsidP="002F6320">
      <w:pPr>
        <w:tabs>
          <w:tab w:val="left" w:pos="180"/>
          <w:tab w:val="left" w:pos="540"/>
        </w:tabs>
        <w:ind w:left="180" w:hanging="180"/>
        <w:rPr>
          <w:rFonts w:ascii="Arial" w:hAnsi="Arial" w:cs="Arial"/>
          <w:szCs w:val="24"/>
        </w:rPr>
      </w:pPr>
      <w:r w:rsidRPr="00C26DE9">
        <w:rPr>
          <w:rFonts w:ascii="Arial" w:hAnsi="Arial" w:cs="Arial"/>
          <w:szCs w:val="24"/>
        </w:rPr>
        <w:t>1.02 REFERENCES</w:t>
      </w:r>
    </w:p>
    <w:p w:rsidR="004B1299" w:rsidRPr="00C26DE9" w:rsidRDefault="004B1299" w:rsidP="002F6320">
      <w:pPr>
        <w:tabs>
          <w:tab w:val="left" w:pos="180"/>
          <w:tab w:val="left" w:pos="540"/>
        </w:tabs>
        <w:ind w:left="180" w:hanging="180"/>
        <w:rPr>
          <w:rFonts w:ascii="Arial" w:hAnsi="Arial" w:cs="Arial"/>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American Society for Testing and Materials (ASTM):</w:t>
      </w:r>
    </w:p>
    <w:p w:rsidR="002F6320" w:rsidRPr="00C26DE9" w:rsidRDefault="002F6320" w:rsidP="002F6320">
      <w:pPr>
        <w:numPr>
          <w:ilvl w:val="0"/>
          <w:numId w:val="11"/>
        </w:numPr>
        <w:tabs>
          <w:tab w:val="left" w:pos="180"/>
        </w:tabs>
        <w:rPr>
          <w:rFonts w:ascii="Arial" w:hAnsi="Arial" w:cs="Arial"/>
          <w:szCs w:val="24"/>
        </w:rPr>
      </w:pPr>
      <w:r w:rsidRPr="00C26DE9">
        <w:rPr>
          <w:rFonts w:ascii="Arial" w:hAnsi="Arial" w:cs="Arial"/>
          <w:szCs w:val="24"/>
        </w:rPr>
        <w:t>ASTM E119 Methods for Fire Tests of Building Construction and Materials.</w:t>
      </w:r>
    </w:p>
    <w:p w:rsidR="002F6320" w:rsidRPr="00C26DE9" w:rsidRDefault="002F6320" w:rsidP="002F6320">
      <w:pPr>
        <w:numPr>
          <w:ilvl w:val="0"/>
          <w:numId w:val="11"/>
        </w:numPr>
        <w:tabs>
          <w:tab w:val="left" w:pos="180"/>
        </w:tabs>
        <w:rPr>
          <w:rFonts w:ascii="Arial" w:hAnsi="Arial" w:cs="Arial"/>
          <w:szCs w:val="24"/>
        </w:rPr>
      </w:pPr>
      <w:r w:rsidRPr="00C26DE9">
        <w:rPr>
          <w:rFonts w:ascii="Arial" w:hAnsi="Arial" w:cs="Arial"/>
          <w:szCs w:val="24"/>
        </w:rPr>
        <w:t>ASTM E152 Methods of Fire Tests of Door Assemblies.</w:t>
      </w:r>
    </w:p>
    <w:p w:rsidR="002F6320" w:rsidRPr="00C26DE9" w:rsidRDefault="002F6320" w:rsidP="002F6320">
      <w:pPr>
        <w:numPr>
          <w:ilvl w:val="0"/>
          <w:numId w:val="11"/>
        </w:numPr>
        <w:tabs>
          <w:tab w:val="left" w:pos="180"/>
        </w:tabs>
        <w:rPr>
          <w:rFonts w:ascii="Arial" w:hAnsi="Arial" w:cs="Arial"/>
          <w:szCs w:val="24"/>
        </w:rPr>
      </w:pPr>
      <w:r w:rsidRPr="00C26DE9">
        <w:rPr>
          <w:rFonts w:ascii="Arial" w:hAnsi="Arial" w:cs="Arial"/>
          <w:szCs w:val="24"/>
        </w:rPr>
        <w:t>ASTM E163 Methods for Fire Tests of Window Assemblies.</w:t>
      </w:r>
    </w:p>
    <w:p w:rsidR="002F6320" w:rsidRPr="00C26DE9" w:rsidRDefault="002F6320" w:rsidP="002F6320">
      <w:pPr>
        <w:numPr>
          <w:ilvl w:val="0"/>
          <w:numId w:val="11"/>
        </w:numPr>
        <w:rPr>
          <w:rFonts w:ascii="Arial" w:hAnsi="Arial"/>
        </w:rPr>
      </w:pPr>
      <w:r w:rsidRPr="00C26DE9">
        <w:rPr>
          <w:rFonts w:ascii="Arial" w:hAnsi="Arial"/>
        </w:rPr>
        <w:t>ASTM E2074: Standard Test Method for Fire Tests of Door Assemblies, including Positive Pressure Testing of Side-hinged and Pivoted Swinging Door Assemblies.</w:t>
      </w:r>
    </w:p>
    <w:p w:rsidR="002F6320" w:rsidRPr="00C26DE9" w:rsidRDefault="002F6320" w:rsidP="002F6320">
      <w:pPr>
        <w:numPr>
          <w:ilvl w:val="0"/>
          <w:numId w:val="11"/>
        </w:numPr>
        <w:rPr>
          <w:rFonts w:ascii="Arial" w:hAnsi="Arial"/>
        </w:rPr>
      </w:pPr>
      <w:r w:rsidRPr="00C26DE9">
        <w:rPr>
          <w:rFonts w:ascii="Arial" w:hAnsi="Arial"/>
        </w:rPr>
        <w:t>ASTM E2110-1: Standard Test for Positive Pressure of Fire Tests of Window Assemblies.</w:t>
      </w:r>
    </w:p>
    <w:p w:rsidR="00475579" w:rsidRPr="00C26DE9" w:rsidRDefault="00475579" w:rsidP="00475579">
      <w:pPr>
        <w:numPr>
          <w:ilvl w:val="0"/>
          <w:numId w:val="11"/>
        </w:numPr>
        <w:rPr>
          <w:rFonts w:ascii="Arial" w:hAnsi="Arial" w:cs="Arial"/>
          <w:szCs w:val="24"/>
        </w:rPr>
      </w:pPr>
      <w:r w:rsidRPr="00C26DE9">
        <w:rPr>
          <w:rFonts w:ascii="Arial" w:hAnsi="Arial" w:cs="Arial"/>
          <w:szCs w:val="24"/>
        </w:rPr>
        <w:t>ASTM E283-</w:t>
      </w:r>
      <w:r w:rsidR="004B1299" w:rsidRPr="00C26DE9">
        <w:rPr>
          <w:rFonts w:ascii="Arial" w:hAnsi="Arial" w:cs="Arial"/>
          <w:szCs w:val="24"/>
        </w:rPr>
        <w:t>0</w:t>
      </w:r>
      <w:r w:rsidRPr="00C26DE9">
        <w:rPr>
          <w:rFonts w:ascii="Arial" w:hAnsi="Arial" w:cs="Arial"/>
          <w:szCs w:val="24"/>
        </w:rPr>
        <w:t xml:space="preserve">4:  </w:t>
      </w:r>
      <w:r w:rsidR="004B1299" w:rsidRPr="00C26DE9">
        <w:rPr>
          <w:rFonts w:ascii="Arial" w:hAnsi="Arial" w:cs="Arial"/>
          <w:szCs w:val="24"/>
        </w:rPr>
        <w:t xml:space="preserve">Test Method for Determining </w:t>
      </w:r>
      <w:r w:rsidRPr="00C26DE9">
        <w:rPr>
          <w:rFonts w:ascii="Arial" w:hAnsi="Arial" w:cs="Arial"/>
          <w:szCs w:val="24"/>
        </w:rPr>
        <w:t xml:space="preserve">Rate of Air Leakage </w:t>
      </w:r>
      <w:r w:rsidRPr="00C26DE9">
        <w:rPr>
          <w:rFonts w:ascii="Arial" w:hAnsi="Arial" w:cs="Arial"/>
          <w:szCs w:val="24"/>
          <w:lang w:val="en"/>
        </w:rPr>
        <w:t>Through Exterior Windows, Curtain Walls and Doors.</w:t>
      </w:r>
    </w:p>
    <w:p w:rsidR="004B1299" w:rsidRPr="00C26DE9" w:rsidRDefault="004B1299" w:rsidP="00475579">
      <w:pPr>
        <w:numPr>
          <w:ilvl w:val="0"/>
          <w:numId w:val="11"/>
        </w:numPr>
        <w:rPr>
          <w:rFonts w:ascii="Arial" w:hAnsi="Arial" w:cs="Arial"/>
          <w:szCs w:val="24"/>
        </w:rPr>
      </w:pPr>
      <w:r w:rsidRPr="00C26DE9">
        <w:rPr>
          <w:rFonts w:ascii="Arial" w:hAnsi="Arial" w:cs="Arial"/>
          <w:szCs w:val="24"/>
        </w:rPr>
        <w:t xml:space="preserve">ASTM 547-00: Test Method for Water Penetration of Exterior Windows, Curtain Walls and Doors by Cyclic Static Air Pressure Difference. </w:t>
      </w:r>
    </w:p>
    <w:p w:rsidR="00475579" w:rsidRPr="00C26DE9" w:rsidRDefault="00475579" w:rsidP="00475579">
      <w:pPr>
        <w:numPr>
          <w:ilvl w:val="0"/>
          <w:numId w:val="11"/>
        </w:numPr>
        <w:rPr>
          <w:rFonts w:ascii="Arial" w:hAnsi="Arial" w:cs="Arial"/>
          <w:szCs w:val="24"/>
        </w:rPr>
      </w:pPr>
      <w:r w:rsidRPr="00C26DE9">
        <w:rPr>
          <w:rFonts w:ascii="Arial" w:hAnsi="Arial" w:cs="Arial"/>
          <w:szCs w:val="24"/>
          <w:lang w:val="en"/>
        </w:rPr>
        <w:t>ASTM E331-00:  Standard Test Method for Metal Curtain Walls and Doors by Uniform Static Air Pressure Difference.</w:t>
      </w:r>
    </w:p>
    <w:p w:rsidR="00475579" w:rsidRPr="00C26DE9" w:rsidRDefault="00475579" w:rsidP="00475579">
      <w:pPr>
        <w:numPr>
          <w:ilvl w:val="0"/>
          <w:numId w:val="11"/>
        </w:numPr>
        <w:rPr>
          <w:rFonts w:ascii="Arial" w:hAnsi="Arial" w:cs="Arial"/>
          <w:szCs w:val="24"/>
        </w:rPr>
      </w:pPr>
      <w:r w:rsidRPr="00C26DE9">
        <w:rPr>
          <w:rFonts w:ascii="Arial" w:hAnsi="Arial" w:cs="Arial"/>
          <w:szCs w:val="24"/>
          <w:lang w:val="en"/>
        </w:rPr>
        <w:t>ASTM E330-</w:t>
      </w:r>
      <w:r w:rsidR="004B1299" w:rsidRPr="00C26DE9">
        <w:rPr>
          <w:rFonts w:ascii="Arial" w:hAnsi="Arial" w:cs="Arial"/>
          <w:szCs w:val="24"/>
          <w:lang w:val="en"/>
        </w:rPr>
        <w:t>0</w:t>
      </w:r>
      <w:r w:rsidRPr="00C26DE9">
        <w:rPr>
          <w:rFonts w:ascii="Arial" w:hAnsi="Arial" w:cs="Arial"/>
          <w:szCs w:val="24"/>
          <w:lang w:val="en"/>
        </w:rPr>
        <w:t>2</w:t>
      </w:r>
      <w:r w:rsidR="004B1299" w:rsidRPr="00C26DE9">
        <w:rPr>
          <w:rFonts w:ascii="Arial" w:hAnsi="Arial" w:cs="Arial"/>
          <w:szCs w:val="24"/>
          <w:lang w:val="en"/>
        </w:rPr>
        <w:t>:</w:t>
      </w:r>
      <w:r w:rsidRPr="00C26DE9">
        <w:rPr>
          <w:rFonts w:ascii="Arial" w:hAnsi="Arial" w:cs="Arial"/>
          <w:szCs w:val="24"/>
          <w:lang w:val="en"/>
        </w:rPr>
        <w:t xml:space="preserve"> Structural Performance of Exterior Windows, Curtain Walls, and Doors by Uniform Static Air Pressure Difference.</w:t>
      </w:r>
    </w:p>
    <w:p w:rsidR="004B1299" w:rsidRPr="00C26DE9" w:rsidRDefault="004B1299" w:rsidP="00475579">
      <w:pPr>
        <w:numPr>
          <w:ilvl w:val="0"/>
          <w:numId w:val="11"/>
        </w:numPr>
        <w:rPr>
          <w:rFonts w:ascii="Arial" w:hAnsi="Arial" w:cs="Arial"/>
          <w:szCs w:val="24"/>
        </w:rPr>
      </w:pPr>
      <w:r w:rsidRPr="00C26DE9">
        <w:rPr>
          <w:rFonts w:ascii="Arial" w:hAnsi="Arial" w:cs="Arial"/>
          <w:szCs w:val="24"/>
        </w:rPr>
        <w:t xml:space="preserve">ASTM F 588-04: Test Method for Resistance of Window Assemblies to Forced Entry Excluding Glazing. </w:t>
      </w:r>
    </w:p>
    <w:p w:rsidR="002F6320" w:rsidRPr="00C26DE9" w:rsidRDefault="002F6320" w:rsidP="002F6320">
      <w:pPr>
        <w:pStyle w:val="BodyText3"/>
        <w:rPr>
          <w:rFonts w:ascii="Arial" w:hAnsi="Arial" w:cs="Arial"/>
          <w:sz w:val="24"/>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National Fire Protection Association (NFPA):</w:t>
      </w:r>
    </w:p>
    <w:p w:rsidR="002F6320" w:rsidRPr="00C26DE9" w:rsidRDefault="002F6320" w:rsidP="002F6320">
      <w:pPr>
        <w:pStyle w:val="BodyText3"/>
        <w:numPr>
          <w:ilvl w:val="0"/>
          <w:numId w:val="12"/>
        </w:numPr>
        <w:rPr>
          <w:rFonts w:ascii="Arial" w:hAnsi="Arial" w:cs="Arial"/>
          <w:sz w:val="24"/>
          <w:szCs w:val="24"/>
        </w:rPr>
      </w:pPr>
      <w:r w:rsidRPr="00C26DE9">
        <w:rPr>
          <w:rFonts w:ascii="Arial" w:hAnsi="Arial" w:cs="Arial"/>
          <w:sz w:val="24"/>
          <w:szCs w:val="24"/>
        </w:rPr>
        <w:t>NFPA 80: Fire Doors and Windows.</w:t>
      </w:r>
    </w:p>
    <w:p w:rsidR="002F6320" w:rsidRPr="00C26DE9" w:rsidRDefault="002F6320" w:rsidP="002F6320">
      <w:pPr>
        <w:numPr>
          <w:ilvl w:val="0"/>
          <w:numId w:val="12"/>
        </w:numPr>
        <w:tabs>
          <w:tab w:val="left" w:pos="180"/>
        </w:tabs>
        <w:rPr>
          <w:rFonts w:ascii="Arial" w:hAnsi="Arial" w:cs="Arial"/>
          <w:szCs w:val="24"/>
        </w:rPr>
      </w:pPr>
      <w:r w:rsidRPr="00C26DE9">
        <w:rPr>
          <w:rFonts w:ascii="Arial" w:hAnsi="Arial" w:cs="Arial"/>
          <w:szCs w:val="24"/>
        </w:rPr>
        <w:lastRenderedPageBreak/>
        <w:t>NFPA 251: Fire Tests of Building Construction and Materials.</w:t>
      </w:r>
    </w:p>
    <w:p w:rsidR="002F6320" w:rsidRPr="00C26DE9" w:rsidRDefault="002F6320" w:rsidP="002F6320">
      <w:pPr>
        <w:pStyle w:val="BodyText3"/>
        <w:numPr>
          <w:ilvl w:val="0"/>
          <w:numId w:val="12"/>
        </w:numPr>
        <w:tabs>
          <w:tab w:val="clear" w:pos="540"/>
        </w:tabs>
        <w:rPr>
          <w:rFonts w:ascii="Arial" w:hAnsi="Arial" w:cs="Arial"/>
          <w:sz w:val="24"/>
          <w:szCs w:val="24"/>
        </w:rPr>
      </w:pPr>
      <w:r w:rsidRPr="00C26DE9">
        <w:rPr>
          <w:rFonts w:ascii="Arial" w:hAnsi="Arial" w:cs="Arial"/>
          <w:sz w:val="24"/>
          <w:szCs w:val="24"/>
        </w:rPr>
        <w:t>NFPA 252: Fire Tests of Door Assemblies.</w:t>
      </w:r>
    </w:p>
    <w:p w:rsidR="002F6320" w:rsidRPr="00C26DE9" w:rsidRDefault="002F6320" w:rsidP="002F6320">
      <w:pPr>
        <w:pStyle w:val="BodyText3"/>
        <w:numPr>
          <w:ilvl w:val="0"/>
          <w:numId w:val="12"/>
        </w:numPr>
        <w:tabs>
          <w:tab w:val="clear" w:pos="540"/>
        </w:tabs>
        <w:rPr>
          <w:rFonts w:ascii="Arial" w:hAnsi="Arial" w:cs="Arial"/>
          <w:sz w:val="24"/>
          <w:szCs w:val="24"/>
        </w:rPr>
      </w:pPr>
      <w:r w:rsidRPr="00C26DE9">
        <w:rPr>
          <w:rFonts w:ascii="Arial" w:hAnsi="Arial" w:cs="Arial"/>
          <w:sz w:val="24"/>
          <w:szCs w:val="24"/>
        </w:rPr>
        <w:t>NFPA 257: Fire Tests of Window Assemblies.</w:t>
      </w:r>
    </w:p>
    <w:p w:rsidR="002F6320" w:rsidRPr="00C26DE9" w:rsidRDefault="002F6320" w:rsidP="002F6320">
      <w:pPr>
        <w:pStyle w:val="BodyText3"/>
        <w:tabs>
          <w:tab w:val="clear" w:pos="540"/>
        </w:tabs>
        <w:ind w:left="360"/>
        <w:rPr>
          <w:rFonts w:ascii="Arial" w:hAnsi="Arial" w:cs="Arial"/>
          <w:sz w:val="24"/>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Underwriters Laboratories, Inc. (UL):</w:t>
      </w:r>
    </w:p>
    <w:p w:rsidR="002F6320" w:rsidRPr="00C26DE9" w:rsidRDefault="002F6320" w:rsidP="002F6320">
      <w:pPr>
        <w:pStyle w:val="BodyText3"/>
        <w:numPr>
          <w:ilvl w:val="0"/>
          <w:numId w:val="13"/>
        </w:numPr>
        <w:tabs>
          <w:tab w:val="clear" w:pos="540"/>
        </w:tabs>
        <w:rPr>
          <w:rFonts w:ascii="Arial" w:hAnsi="Arial" w:cs="Arial"/>
          <w:sz w:val="24"/>
          <w:szCs w:val="24"/>
        </w:rPr>
      </w:pPr>
      <w:r w:rsidRPr="00C26DE9">
        <w:rPr>
          <w:rFonts w:ascii="Arial" w:hAnsi="Arial" w:cs="Arial"/>
          <w:sz w:val="24"/>
          <w:szCs w:val="24"/>
        </w:rPr>
        <w:t>UL 9: Standard for Safety of Fire Tests of Window Assemblies.</w:t>
      </w:r>
    </w:p>
    <w:p w:rsidR="002F6320" w:rsidRPr="00C26DE9" w:rsidRDefault="002F6320" w:rsidP="002F6320">
      <w:pPr>
        <w:numPr>
          <w:ilvl w:val="0"/>
          <w:numId w:val="13"/>
        </w:numPr>
        <w:tabs>
          <w:tab w:val="left" w:pos="180"/>
        </w:tabs>
        <w:rPr>
          <w:rFonts w:ascii="Arial" w:hAnsi="Arial" w:cs="Arial"/>
          <w:szCs w:val="24"/>
        </w:rPr>
      </w:pPr>
      <w:r w:rsidRPr="00C26DE9">
        <w:rPr>
          <w:rFonts w:ascii="Arial" w:hAnsi="Arial" w:cs="Arial"/>
          <w:szCs w:val="24"/>
        </w:rPr>
        <w:t>UL 10B: Standard for Safety of Fire Tests of Door Assemblies.</w:t>
      </w:r>
    </w:p>
    <w:p w:rsidR="002F6320" w:rsidRPr="00C26DE9" w:rsidRDefault="002F6320" w:rsidP="002F6320">
      <w:pPr>
        <w:numPr>
          <w:ilvl w:val="0"/>
          <w:numId w:val="13"/>
        </w:numPr>
        <w:rPr>
          <w:rFonts w:ascii="Arial" w:hAnsi="Arial"/>
        </w:rPr>
      </w:pPr>
      <w:r w:rsidRPr="00C26DE9">
        <w:rPr>
          <w:rFonts w:ascii="Arial" w:hAnsi="Arial"/>
        </w:rPr>
        <w:t>UL 10C: Standard for Safety of Positive Pressure Fire Tests of Door Assemblies.</w:t>
      </w:r>
    </w:p>
    <w:p w:rsidR="002F6320" w:rsidRPr="00C26DE9" w:rsidRDefault="002F6320" w:rsidP="002F6320">
      <w:pPr>
        <w:numPr>
          <w:ilvl w:val="0"/>
          <w:numId w:val="13"/>
        </w:numPr>
        <w:tabs>
          <w:tab w:val="left" w:pos="180"/>
        </w:tabs>
        <w:rPr>
          <w:rFonts w:ascii="Arial" w:hAnsi="Arial" w:cs="Arial"/>
          <w:szCs w:val="24"/>
        </w:rPr>
      </w:pPr>
      <w:r w:rsidRPr="00C26DE9">
        <w:rPr>
          <w:rFonts w:ascii="Arial" w:hAnsi="Arial" w:cs="Arial"/>
          <w:szCs w:val="24"/>
        </w:rPr>
        <w:t>UL 263: Fire Tests of Building Construction and Materials.</w:t>
      </w:r>
    </w:p>
    <w:p w:rsidR="004B1299" w:rsidRPr="00C26DE9" w:rsidRDefault="002F6320" w:rsidP="004B1299">
      <w:pPr>
        <w:numPr>
          <w:ilvl w:val="0"/>
          <w:numId w:val="13"/>
        </w:numPr>
        <w:tabs>
          <w:tab w:val="left" w:pos="180"/>
        </w:tabs>
        <w:rPr>
          <w:rFonts w:ascii="Arial" w:hAnsi="Arial" w:cs="Arial"/>
          <w:szCs w:val="24"/>
        </w:rPr>
      </w:pPr>
      <w:r w:rsidRPr="00C26DE9">
        <w:rPr>
          <w:rFonts w:ascii="Arial" w:hAnsi="Arial" w:cs="Arial"/>
          <w:szCs w:val="24"/>
        </w:rPr>
        <w:t>UL 752-2005:  Standard for Safety for Bullet-Resisting Equipment.</w:t>
      </w:r>
    </w:p>
    <w:p w:rsidR="002F6320" w:rsidRPr="00C26DE9" w:rsidRDefault="002F6320" w:rsidP="002F6320">
      <w:pPr>
        <w:pStyle w:val="BodyText3"/>
        <w:tabs>
          <w:tab w:val="clear" w:pos="540"/>
        </w:tabs>
        <w:ind w:left="360"/>
        <w:rPr>
          <w:rFonts w:ascii="Arial" w:hAnsi="Arial" w:cs="Arial"/>
          <w:sz w:val="24"/>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 xml:space="preserve">Standard Council of </w:t>
      </w:r>
      <w:smartTag w:uri="urn:schemas-microsoft-com:office:smarttags" w:element="country-region">
        <w:smartTag w:uri="urn:schemas-microsoft-com:office:smarttags" w:element="place">
          <w:r w:rsidRPr="00C26DE9">
            <w:rPr>
              <w:rFonts w:ascii="Arial" w:hAnsi="Arial" w:cs="Arial"/>
              <w:sz w:val="24"/>
              <w:szCs w:val="24"/>
            </w:rPr>
            <w:t>Canada</w:t>
          </w:r>
        </w:smartTag>
      </w:smartTag>
      <w:r w:rsidRPr="00C26DE9">
        <w:rPr>
          <w:rFonts w:ascii="Arial" w:hAnsi="Arial" w:cs="Arial"/>
          <w:sz w:val="24"/>
          <w:szCs w:val="24"/>
        </w:rPr>
        <w:t xml:space="preserve"> (ULC):</w:t>
      </w:r>
    </w:p>
    <w:p w:rsidR="002F6320" w:rsidRPr="00C26DE9" w:rsidRDefault="002F6320" w:rsidP="002F6320">
      <w:pPr>
        <w:pStyle w:val="BodyText3"/>
        <w:numPr>
          <w:ilvl w:val="0"/>
          <w:numId w:val="14"/>
        </w:numPr>
        <w:tabs>
          <w:tab w:val="clear" w:pos="540"/>
        </w:tabs>
        <w:rPr>
          <w:rFonts w:ascii="Arial" w:hAnsi="Arial" w:cs="Arial"/>
          <w:sz w:val="24"/>
          <w:szCs w:val="24"/>
        </w:rPr>
      </w:pPr>
      <w:r w:rsidRPr="00C26DE9">
        <w:rPr>
          <w:rFonts w:ascii="Arial" w:hAnsi="Arial" w:cs="Arial"/>
          <w:sz w:val="24"/>
          <w:szCs w:val="24"/>
        </w:rPr>
        <w:t>ULC Standard CAN4-S101:  Fire Tests of Building Construction and Materials.</w:t>
      </w:r>
    </w:p>
    <w:p w:rsidR="002F6320" w:rsidRPr="00C26DE9" w:rsidRDefault="002F6320" w:rsidP="002F6320">
      <w:pPr>
        <w:numPr>
          <w:ilvl w:val="0"/>
          <w:numId w:val="14"/>
        </w:numPr>
        <w:tabs>
          <w:tab w:val="left" w:pos="180"/>
        </w:tabs>
        <w:rPr>
          <w:rFonts w:ascii="Arial" w:hAnsi="Arial" w:cs="Arial"/>
          <w:szCs w:val="24"/>
        </w:rPr>
      </w:pPr>
      <w:r w:rsidRPr="00C26DE9">
        <w:rPr>
          <w:rFonts w:ascii="Arial" w:hAnsi="Arial" w:cs="Arial"/>
          <w:szCs w:val="24"/>
        </w:rPr>
        <w:t>ULC Standard CAN4-S104:  Fire Tests of Door Assemblies.</w:t>
      </w:r>
    </w:p>
    <w:p w:rsidR="002F6320" w:rsidRPr="00C26DE9" w:rsidRDefault="002F6320" w:rsidP="002F6320">
      <w:pPr>
        <w:numPr>
          <w:ilvl w:val="0"/>
          <w:numId w:val="14"/>
        </w:numPr>
        <w:tabs>
          <w:tab w:val="left" w:pos="180"/>
        </w:tabs>
        <w:rPr>
          <w:rFonts w:ascii="Arial" w:hAnsi="Arial" w:cs="Arial"/>
          <w:szCs w:val="24"/>
        </w:rPr>
      </w:pPr>
      <w:r w:rsidRPr="00C26DE9">
        <w:rPr>
          <w:rFonts w:ascii="Arial" w:hAnsi="Arial" w:cs="Arial"/>
          <w:szCs w:val="24"/>
        </w:rPr>
        <w:t>ULC Standard CAN4-S106:  Fire Tests of Window Assemblies.</w:t>
      </w:r>
    </w:p>
    <w:p w:rsidR="002F6320" w:rsidRPr="00C26DE9" w:rsidRDefault="002F6320" w:rsidP="002F6320">
      <w:pPr>
        <w:tabs>
          <w:tab w:val="left" w:pos="180"/>
        </w:tabs>
        <w:ind w:left="780"/>
        <w:rPr>
          <w:rFonts w:ascii="Arial" w:hAnsi="Arial" w:cs="Arial"/>
          <w:szCs w:val="24"/>
        </w:rPr>
      </w:pPr>
    </w:p>
    <w:p w:rsidR="002F6320" w:rsidRPr="00C26DE9" w:rsidRDefault="002F6320" w:rsidP="002F6320">
      <w:pPr>
        <w:tabs>
          <w:tab w:val="left" w:pos="360"/>
        </w:tabs>
        <w:rPr>
          <w:rFonts w:ascii="Arial" w:hAnsi="Arial"/>
        </w:rPr>
      </w:pPr>
      <w:r w:rsidRPr="00C26DE9">
        <w:rPr>
          <w:rFonts w:ascii="Arial" w:hAnsi="Arial"/>
        </w:rPr>
        <w:t>E.</w:t>
      </w:r>
      <w:r w:rsidRPr="00C26DE9">
        <w:rPr>
          <w:rFonts w:ascii="Arial" w:hAnsi="Arial"/>
        </w:rPr>
        <w:tab/>
        <w:t>Consumer Product Safety Commission (CPSC):</w:t>
      </w:r>
    </w:p>
    <w:p w:rsidR="002F6320" w:rsidRPr="00C26DE9" w:rsidRDefault="002F6320" w:rsidP="002F6320">
      <w:pPr>
        <w:numPr>
          <w:ilvl w:val="0"/>
          <w:numId w:val="27"/>
        </w:numPr>
        <w:tabs>
          <w:tab w:val="clear" w:pos="1440"/>
        </w:tabs>
        <w:ind w:left="720" w:hanging="360"/>
        <w:rPr>
          <w:rFonts w:ascii="Arial" w:hAnsi="Arial"/>
        </w:rPr>
      </w:pPr>
      <w:r w:rsidRPr="00C26DE9">
        <w:rPr>
          <w:rFonts w:ascii="Arial" w:hAnsi="Arial"/>
        </w:rPr>
        <w:t>CPSC 16 CFR 1201: Safety Standard for Architectural Glazing Materials.</w:t>
      </w:r>
    </w:p>
    <w:p w:rsidR="00F102E9" w:rsidRPr="00C26DE9" w:rsidRDefault="00F102E9" w:rsidP="00F102E9">
      <w:pPr>
        <w:rPr>
          <w:rFonts w:ascii="Arial" w:hAnsi="Arial"/>
        </w:rPr>
      </w:pPr>
    </w:p>
    <w:p w:rsidR="00F102E9" w:rsidRPr="00C26DE9" w:rsidRDefault="00F102E9" w:rsidP="00F102E9">
      <w:pPr>
        <w:rPr>
          <w:rFonts w:ascii="Arial" w:hAnsi="Arial" w:cs="Arial"/>
        </w:rPr>
      </w:pPr>
      <w:r w:rsidRPr="00C26DE9">
        <w:rPr>
          <w:rFonts w:ascii="Arial" w:hAnsi="Arial" w:cs="Arial"/>
        </w:rPr>
        <w:t xml:space="preserve">F.   American National Standards Institute (ANSI): </w:t>
      </w:r>
    </w:p>
    <w:p w:rsidR="00F102E9" w:rsidRPr="00C26DE9" w:rsidRDefault="00F102E9" w:rsidP="00F102E9">
      <w:pPr>
        <w:numPr>
          <w:ilvl w:val="0"/>
          <w:numId w:val="28"/>
        </w:numPr>
        <w:rPr>
          <w:rFonts w:ascii="Arial" w:hAnsi="Arial" w:cs="Arial"/>
        </w:rPr>
      </w:pPr>
      <w:r w:rsidRPr="00C26DE9">
        <w:rPr>
          <w:rFonts w:ascii="Arial" w:hAnsi="Arial" w:cs="Arial"/>
        </w:rPr>
        <w:t>ANSI Z97.1: Safety Glazing Materials Used in Buildings - Safety Performance Specifications and Methods of Test.</w:t>
      </w:r>
    </w:p>
    <w:p w:rsidR="002F6320" w:rsidRPr="00C26DE9" w:rsidRDefault="002F6320" w:rsidP="002F6320">
      <w:pPr>
        <w:ind w:left="360"/>
        <w:rPr>
          <w:rFonts w:ascii="Arial" w:hAnsi="Arial"/>
        </w:rPr>
      </w:pPr>
    </w:p>
    <w:p w:rsidR="002F6320" w:rsidRPr="00C26DE9" w:rsidRDefault="00F102E9" w:rsidP="002F6320">
      <w:pPr>
        <w:tabs>
          <w:tab w:val="left" w:pos="180"/>
          <w:tab w:val="left" w:pos="540"/>
        </w:tabs>
        <w:rPr>
          <w:rFonts w:ascii="Arial" w:hAnsi="Arial" w:cs="Arial"/>
        </w:rPr>
      </w:pPr>
      <w:r w:rsidRPr="00C26DE9">
        <w:rPr>
          <w:rFonts w:ascii="Arial" w:hAnsi="Arial" w:cs="Arial"/>
        </w:rPr>
        <w:t>G</w:t>
      </w:r>
      <w:r w:rsidR="002F6320" w:rsidRPr="00C26DE9">
        <w:rPr>
          <w:rFonts w:ascii="Arial" w:hAnsi="Arial" w:cs="Arial"/>
        </w:rPr>
        <w:t xml:space="preserve">.  Glass Association of </w:t>
      </w:r>
      <w:smartTag w:uri="urn:schemas-microsoft-com:office:smarttags" w:element="place">
        <w:r w:rsidR="002F6320" w:rsidRPr="00C26DE9">
          <w:rPr>
            <w:rFonts w:ascii="Arial" w:hAnsi="Arial" w:cs="Arial"/>
          </w:rPr>
          <w:t>North America</w:t>
        </w:r>
      </w:smartTag>
      <w:r w:rsidR="002F6320" w:rsidRPr="00C26DE9">
        <w:rPr>
          <w:rFonts w:ascii="Arial" w:hAnsi="Arial" w:cs="Arial"/>
        </w:rPr>
        <w:t xml:space="preserve"> (GANA)</w:t>
      </w:r>
    </w:p>
    <w:p w:rsidR="002F6320"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1.  GANA – Glazing Manual.</w:t>
      </w:r>
    </w:p>
    <w:p w:rsidR="004B1299"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2.  FGMA – Sealant Manual</w:t>
      </w:r>
      <w:r w:rsidR="004B1299" w:rsidRPr="00C26DE9">
        <w:rPr>
          <w:rFonts w:ascii="Arial" w:hAnsi="Arial" w:cs="Arial"/>
        </w:rPr>
        <w:t>.</w:t>
      </w:r>
    </w:p>
    <w:p w:rsidR="002F6320" w:rsidRPr="00C26DE9" w:rsidRDefault="002F6320" w:rsidP="002F6320">
      <w:pPr>
        <w:tabs>
          <w:tab w:val="left" w:pos="180"/>
          <w:tab w:val="left" w:pos="540"/>
        </w:tabs>
        <w:rPr>
          <w:rFonts w:ascii="Arial" w:hAnsi="Arial" w:cs="Arial"/>
        </w:rPr>
      </w:pPr>
    </w:p>
    <w:p w:rsidR="004B1299" w:rsidRPr="00C26DE9" w:rsidRDefault="00F102E9" w:rsidP="002F6320">
      <w:pPr>
        <w:tabs>
          <w:tab w:val="left" w:pos="180"/>
          <w:tab w:val="left" w:pos="540"/>
        </w:tabs>
        <w:rPr>
          <w:rFonts w:ascii="Arial" w:hAnsi="Arial" w:cs="Arial"/>
        </w:rPr>
      </w:pPr>
      <w:r w:rsidRPr="00C26DE9">
        <w:rPr>
          <w:rFonts w:ascii="Arial" w:hAnsi="Arial" w:cs="Arial"/>
        </w:rPr>
        <w:t>H</w:t>
      </w:r>
      <w:r w:rsidR="002F6320" w:rsidRPr="00C26DE9">
        <w:rPr>
          <w:rFonts w:ascii="Arial" w:hAnsi="Arial" w:cs="Arial"/>
        </w:rPr>
        <w:t xml:space="preserve">. </w:t>
      </w:r>
      <w:r w:rsidR="004B1299" w:rsidRPr="00C26DE9">
        <w:rPr>
          <w:rFonts w:ascii="Arial" w:hAnsi="Arial" w:cs="Arial"/>
        </w:rPr>
        <w:t>National Fenestration Rating Council (NFRC)</w:t>
      </w:r>
    </w:p>
    <w:p w:rsidR="004B1299" w:rsidRPr="00C26DE9" w:rsidRDefault="004B1299"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 xml:space="preserve">1. NFRC 100: </w:t>
      </w:r>
      <w:r w:rsidR="002A0242" w:rsidRPr="00C26DE9">
        <w:rPr>
          <w:rFonts w:ascii="Arial" w:hAnsi="Arial" w:cs="Arial"/>
        </w:rPr>
        <w:t>Procedure for Determining Fenestration Product U-Factors.</w:t>
      </w:r>
    </w:p>
    <w:p w:rsidR="002A0242" w:rsidRPr="00C26DE9" w:rsidRDefault="002A0242" w:rsidP="002F6320">
      <w:pPr>
        <w:tabs>
          <w:tab w:val="left" w:pos="180"/>
          <w:tab w:val="left" w:pos="540"/>
        </w:tabs>
        <w:rPr>
          <w:rFonts w:ascii="Arial" w:hAnsi="Arial" w:cs="Arial"/>
        </w:rPr>
      </w:pPr>
      <w:r w:rsidRPr="00C26DE9">
        <w:rPr>
          <w:rFonts w:ascii="Arial" w:hAnsi="Arial" w:cs="Arial"/>
        </w:rPr>
        <w:t xml:space="preserve">        2. NFRC 200: Procedure for Determining Fenestration Product Solar Heat Gain    </w:t>
      </w:r>
    </w:p>
    <w:p w:rsidR="002A0242" w:rsidRPr="00C26DE9" w:rsidRDefault="002A0242" w:rsidP="002F6320">
      <w:pPr>
        <w:tabs>
          <w:tab w:val="left" w:pos="180"/>
          <w:tab w:val="left" w:pos="540"/>
        </w:tabs>
        <w:rPr>
          <w:rFonts w:ascii="Arial" w:hAnsi="Arial" w:cs="Arial"/>
        </w:rPr>
      </w:pPr>
      <w:r w:rsidRPr="00C26DE9">
        <w:rPr>
          <w:rFonts w:ascii="Arial" w:hAnsi="Arial" w:cs="Arial"/>
        </w:rPr>
        <w:t xml:space="preserve">            Coefficient and Visible Transmittance at Normal Incidence.</w:t>
      </w:r>
    </w:p>
    <w:p w:rsidR="004B1299" w:rsidRPr="00C26DE9" w:rsidRDefault="004B1299" w:rsidP="002F6320">
      <w:pPr>
        <w:tabs>
          <w:tab w:val="left" w:pos="180"/>
          <w:tab w:val="left" w:pos="540"/>
        </w:tabs>
        <w:rPr>
          <w:rFonts w:ascii="Arial" w:hAnsi="Arial" w:cs="Arial"/>
        </w:rPr>
      </w:pPr>
    </w:p>
    <w:p w:rsidR="002F6320" w:rsidRPr="00C26DE9" w:rsidRDefault="004B1299" w:rsidP="002F6320">
      <w:pPr>
        <w:tabs>
          <w:tab w:val="left" w:pos="180"/>
          <w:tab w:val="left" w:pos="540"/>
        </w:tabs>
        <w:rPr>
          <w:rFonts w:ascii="Arial" w:hAnsi="Arial" w:cs="Arial"/>
        </w:rPr>
      </w:pPr>
      <w:r w:rsidRPr="00C26DE9">
        <w:rPr>
          <w:rFonts w:ascii="Arial" w:hAnsi="Arial" w:cs="Arial"/>
        </w:rPr>
        <w:t xml:space="preserve">I.  </w:t>
      </w:r>
      <w:r w:rsidR="002F6320" w:rsidRPr="00C26DE9">
        <w:rPr>
          <w:rFonts w:ascii="Arial" w:hAnsi="Arial" w:cs="Arial"/>
        </w:rPr>
        <w:t>[American Recovery and Reinvestment Act</w:t>
      </w:r>
    </w:p>
    <w:p w:rsidR="002F6320"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1. Section 1605, Title XVI Buy American Provision]</w:t>
      </w:r>
    </w:p>
    <w:p w:rsidR="002F6320" w:rsidRPr="00C26DE9" w:rsidRDefault="002F6320" w:rsidP="002F6320">
      <w:pPr>
        <w:tabs>
          <w:tab w:val="left" w:pos="180"/>
          <w:tab w:val="left" w:pos="540"/>
        </w:tabs>
        <w:rPr>
          <w:rFonts w:ascii="Arial" w:hAnsi="Arial" w:cs="Arial"/>
        </w:rPr>
      </w:pPr>
    </w:p>
    <w:p w:rsidR="002F6320" w:rsidRPr="00C26DE9" w:rsidRDefault="004B1299" w:rsidP="002F6320">
      <w:pPr>
        <w:tabs>
          <w:tab w:val="left" w:pos="180"/>
          <w:tab w:val="left" w:pos="540"/>
        </w:tabs>
        <w:rPr>
          <w:rFonts w:ascii="Arial" w:hAnsi="Arial" w:cs="Arial"/>
        </w:rPr>
      </w:pPr>
      <w:r w:rsidRPr="00C26DE9">
        <w:rPr>
          <w:rFonts w:ascii="Arial" w:hAnsi="Arial" w:cs="Arial"/>
        </w:rPr>
        <w:t>J</w:t>
      </w:r>
      <w:r w:rsidR="002F6320" w:rsidRPr="00C26DE9">
        <w:rPr>
          <w:rFonts w:ascii="Arial" w:hAnsi="Arial" w:cs="Arial"/>
        </w:rPr>
        <w:t>. [Insert building code used by Authority Having Jurisdiction]</w:t>
      </w:r>
    </w:p>
    <w:p w:rsidR="002F6320" w:rsidRPr="00C26DE9" w:rsidRDefault="002F6320" w:rsidP="002F6320">
      <w:pPr>
        <w:tabs>
          <w:tab w:val="left" w:pos="180"/>
          <w:tab w:val="left" w:pos="540"/>
        </w:tabs>
        <w:rPr>
          <w:rFonts w:ascii="Arial" w:hAnsi="Arial" w:cs="Arial"/>
          <w:szCs w:val="24"/>
        </w:rPr>
      </w:pPr>
    </w:p>
    <w:p w:rsidR="002F6320" w:rsidRPr="00C26DE9" w:rsidRDefault="002F6320" w:rsidP="002F6320">
      <w:pPr>
        <w:tabs>
          <w:tab w:val="left" w:pos="180"/>
          <w:tab w:val="left" w:pos="540"/>
        </w:tabs>
        <w:rPr>
          <w:rFonts w:ascii="Arial" w:hAnsi="Arial" w:cs="Arial"/>
          <w:szCs w:val="24"/>
        </w:rPr>
      </w:pPr>
      <w:r w:rsidRPr="00C26DE9">
        <w:rPr>
          <w:rFonts w:ascii="Arial" w:hAnsi="Arial" w:cs="Arial"/>
          <w:szCs w:val="24"/>
        </w:rPr>
        <w:t>1.03 SYSTEM DESCRIPTION</w:t>
      </w:r>
    </w:p>
    <w:p w:rsidR="002F6320" w:rsidRPr="00C26DE9" w:rsidRDefault="002F6320" w:rsidP="002F6320">
      <w:pPr>
        <w:tabs>
          <w:tab w:val="left" w:pos="180"/>
          <w:tab w:val="left" w:pos="540"/>
        </w:tabs>
        <w:rPr>
          <w:rFonts w:ascii="Arial" w:hAnsi="Arial" w:cs="Arial"/>
          <w:szCs w:val="24"/>
        </w:rPr>
      </w:pPr>
    </w:p>
    <w:p w:rsidR="002F6320" w:rsidRPr="00C26DE9" w:rsidRDefault="002F6320" w:rsidP="002F6320">
      <w:pPr>
        <w:pStyle w:val="BodyText3"/>
        <w:numPr>
          <w:ilvl w:val="0"/>
          <w:numId w:val="1"/>
        </w:numPr>
        <w:rPr>
          <w:rFonts w:ascii="Arial" w:hAnsi="Arial" w:cs="Arial"/>
          <w:sz w:val="24"/>
          <w:szCs w:val="24"/>
        </w:rPr>
      </w:pPr>
      <w:r w:rsidRPr="00C26DE9">
        <w:rPr>
          <w:rFonts w:ascii="Arial" w:hAnsi="Arial" w:cs="Arial"/>
          <w:sz w:val="24"/>
          <w:szCs w:val="24"/>
        </w:rPr>
        <w:t xml:space="preserve">Performance Requirements:  </w:t>
      </w:r>
    </w:p>
    <w:p w:rsidR="002F6320" w:rsidRPr="00C26DE9" w:rsidRDefault="002F6320" w:rsidP="002F6320">
      <w:pPr>
        <w:numPr>
          <w:ilvl w:val="0"/>
          <w:numId w:val="16"/>
        </w:numPr>
        <w:tabs>
          <w:tab w:val="left" w:pos="180"/>
        </w:tabs>
        <w:rPr>
          <w:rFonts w:ascii="Arial" w:hAnsi="Arial" w:cs="Arial"/>
          <w:szCs w:val="24"/>
        </w:rPr>
      </w:pPr>
      <w:r w:rsidRPr="00C26DE9">
        <w:rPr>
          <w:rFonts w:ascii="Arial" w:hAnsi="Arial" w:cs="Arial"/>
          <w:szCs w:val="24"/>
        </w:rPr>
        <w:t xml:space="preserve">Fire Rating: </w:t>
      </w:r>
      <w:r w:rsidR="00DC38E7" w:rsidRPr="00C26DE9">
        <w:rPr>
          <w:rFonts w:ascii="Arial" w:hAnsi="Arial" w:cs="Arial"/>
          <w:szCs w:val="24"/>
        </w:rPr>
        <w:t xml:space="preserve">must meet </w:t>
      </w:r>
      <w:r w:rsidRPr="00C26DE9">
        <w:rPr>
          <w:rFonts w:ascii="Arial" w:hAnsi="Arial" w:cs="Arial"/>
          <w:szCs w:val="24"/>
        </w:rPr>
        <w:t>20, 45, 60, 90 or 120 minutes as specified.</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 xml:space="preserve">Fire Resistive Wall Assembly Certifications:  </w:t>
      </w:r>
      <w:r w:rsidR="00DC38E7" w:rsidRPr="00C26DE9">
        <w:rPr>
          <w:rFonts w:ascii="Arial" w:hAnsi="Arial" w:cs="Arial"/>
          <w:sz w:val="24"/>
          <w:szCs w:val="24"/>
          <w:lang w:val="en-US"/>
        </w:rPr>
        <w:t xml:space="preserve">must meet </w:t>
      </w:r>
      <w:r w:rsidRPr="00C26DE9">
        <w:rPr>
          <w:rFonts w:ascii="Arial" w:hAnsi="Arial" w:cs="Arial"/>
          <w:sz w:val="24"/>
          <w:szCs w:val="24"/>
        </w:rPr>
        <w:t xml:space="preserve">60-120 minute fire resistive wall assemblies tested in accordance with ASTM E119, NFPA 251, UL 263 and ULC-S101. </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Fire Resistive</w:t>
      </w:r>
      <w:r w:rsidR="00C45675" w:rsidRPr="00C26DE9">
        <w:rPr>
          <w:rFonts w:ascii="Arial" w:hAnsi="Arial" w:cs="Arial"/>
          <w:sz w:val="24"/>
          <w:szCs w:val="24"/>
          <w:lang w:val="en-US"/>
        </w:rPr>
        <w:t>, Temperature Rise</w:t>
      </w:r>
      <w:r w:rsidRPr="00C26DE9">
        <w:rPr>
          <w:rFonts w:ascii="Arial" w:hAnsi="Arial" w:cs="Arial"/>
          <w:sz w:val="24"/>
          <w:szCs w:val="24"/>
        </w:rPr>
        <w:t xml:space="preserve"> Door Assembly Certifications:</w:t>
      </w:r>
      <w:r w:rsidR="00DC38E7" w:rsidRPr="00C26DE9">
        <w:rPr>
          <w:rFonts w:ascii="Arial" w:hAnsi="Arial" w:cs="Arial"/>
          <w:sz w:val="24"/>
          <w:szCs w:val="24"/>
          <w:lang w:val="en-US"/>
        </w:rPr>
        <w:t xml:space="preserve"> must meet</w:t>
      </w:r>
      <w:r w:rsidRPr="00C26DE9">
        <w:rPr>
          <w:rFonts w:ascii="Arial" w:hAnsi="Arial" w:cs="Arial"/>
          <w:sz w:val="24"/>
          <w:szCs w:val="24"/>
        </w:rPr>
        <w:t xml:space="preserve"> 60-90 minute fire resistive</w:t>
      </w:r>
      <w:r w:rsidR="00C45675" w:rsidRPr="00C26DE9">
        <w:rPr>
          <w:rFonts w:ascii="Arial" w:hAnsi="Arial" w:cs="Arial"/>
          <w:sz w:val="24"/>
          <w:szCs w:val="24"/>
          <w:lang w:val="en-US"/>
        </w:rPr>
        <w:t xml:space="preserve"> temperature rise</w:t>
      </w:r>
      <w:r w:rsidRPr="00C26DE9">
        <w:rPr>
          <w:rFonts w:ascii="Arial" w:hAnsi="Arial" w:cs="Arial"/>
          <w:sz w:val="24"/>
          <w:szCs w:val="24"/>
        </w:rPr>
        <w:t xml:space="preserve"> door assemblies tested in accordance with NFPA 25</w:t>
      </w:r>
      <w:r w:rsidR="00C45675" w:rsidRPr="00C26DE9">
        <w:rPr>
          <w:rFonts w:ascii="Arial" w:hAnsi="Arial" w:cs="Arial"/>
          <w:sz w:val="24"/>
          <w:szCs w:val="24"/>
          <w:lang w:val="en-US"/>
        </w:rPr>
        <w:t>2</w:t>
      </w:r>
      <w:r w:rsidRPr="00C26DE9">
        <w:rPr>
          <w:rFonts w:ascii="Arial" w:hAnsi="Arial" w:cs="Arial"/>
          <w:sz w:val="24"/>
          <w:szCs w:val="24"/>
        </w:rPr>
        <w:t xml:space="preserve">, UL </w:t>
      </w:r>
      <w:r w:rsidR="00C45675" w:rsidRPr="00C26DE9">
        <w:rPr>
          <w:rFonts w:ascii="Arial" w:hAnsi="Arial" w:cs="Arial"/>
          <w:sz w:val="24"/>
          <w:szCs w:val="24"/>
          <w:lang w:val="en-US"/>
        </w:rPr>
        <w:t xml:space="preserve">10B, UL 10C and CAN4 S104.  </w:t>
      </w:r>
      <w:r w:rsidR="00DC38E7" w:rsidRPr="00C26DE9">
        <w:rPr>
          <w:rFonts w:ascii="Arial" w:hAnsi="Arial" w:cs="Arial"/>
          <w:sz w:val="24"/>
          <w:szCs w:val="24"/>
          <w:lang w:val="en-US"/>
        </w:rPr>
        <w:t>Must meet</w:t>
      </w:r>
      <w:r w:rsidR="00C45675" w:rsidRPr="00C26DE9">
        <w:rPr>
          <w:rFonts w:ascii="Arial" w:hAnsi="Arial" w:cs="Arial"/>
          <w:sz w:val="24"/>
          <w:szCs w:val="24"/>
          <w:lang w:val="en-US"/>
        </w:rPr>
        <w:t xml:space="preserve"> 250 degrees F/450 degrees F </w:t>
      </w:r>
      <w:r w:rsidR="000A6FA8" w:rsidRPr="00C26DE9">
        <w:rPr>
          <w:rFonts w:ascii="Arial" w:hAnsi="Arial" w:cs="Arial"/>
          <w:sz w:val="24"/>
          <w:szCs w:val="24"/>
          <w:lang w:val="en-US"/>
        </w:rPr>
        <w:t xml:space="preserve">temperature rise door requirements. </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lastRenderedPageBreak/>
        <w:t xml:space="preserve">Fire Protective Door Assembly Certifications:  </w:t>
      </w:r>
      <w:r w:rsidR="00DC38E7" w:rsidRPr="00C26DE9">
        <w:rPr>
          <w:rFonts w:ascii="Arial" w:hAnsi="Arial" w:cs="Arial"/>
          <w:sz w:val="24"/>
          <w:szCs w:val="24"/>
          <w:lang w:val="en-US"/>
        </w:rPr>
        <w:t xml:space="preserve">must meet </w:t>
      </w:r>
      <w:r w:rsidRPr="00C26DE9">
        <w:rPr>
          <w:rFonts w:ascii="Arial" w:hAnsi="Arial" w:cs="Arial"/>
          <w:sz w:val="24"/>
          <w:szCs w:val="24"/>
        </w:rPr>
        <w:t xml:space="preserve">20-45 minute fire protective door assemblies shall be tested in accordance with NFPA 80, NFPA 252, ASTM E152, ASTM E2074, UL 10B, UL 10C and CAN4-S104.  </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 xml:space="preserve">Fire Protective Window Assembly Certifications: </w:t>
      </w:r>
      <w:r w:rsidR="00DC38E7" w:rsidRPr="00C26DE9">
        <w:rPr>
          <w:rFonts w:ascii="Arial" w:hAnsi="Arial" w:cs="Arial"/>
          <w:sz w:val="24"/>
          <w:szCs w:val="24"/>
          <w:lang w:val="en-US"/>
        </w:rPr>
        <w:t xml:space="preserve">must meet </w:t>
      </w:r>
      <w:r w:rsidRPr="00C26DE9">
        <w:rPr>
          <w:rFonts w:ascii="Arial" w:hAnsi="Arial" w:cs="Arial"/>
          <w:sz w:val="24"/>
          <w:szCs w:val="24"/>
        </w:rPr>
        <w:t>20-45 minute fire protective window assemblies shall be tested in accordance with NFPA 80, NFPA 257, ASTM E163, ASTM E2010, UL 9 and CAN4-S106.</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Ballistic Resistance:  Can be customized to meet up to Level 8 (</w:t>
      </w:r>
      <w:r w:rsidRPr="00C26DE9">
        <w:rPr>
          <w:rFonts w:ascii="Arial" w:hAnsi="Arial" w:cs="Arial"/>
          <w:color w:val="000000"/>
          <w:sz w:val="24"/>
          <w:szCs w:val="24"/>
        </w:rPr>
        <w:t xml:space="preserve">7.62mm Rifle Lead Core Full Metal Copper Jacket Military Ball </w:t>
      </w:r>
      <w:r w:rsidRPr="00C26DE9">
        <w:rPr>
          <w:rFonts w:ascii="Arial" w:hAnsi="Arial" w:cs="Arial"/>
          <w:color w:val="000000"/>
          <w:sz w:val="24"/>
          <w:szCs w:val="24"/>
          <w:lang w:val="en-US"/>
        </w:rPr>
        <w:t xml:space="preserve">or </w:t>
      </w:r>
      <w:r w:rsidRPr="00C26DE9">
        <w:rPr>
          <w:rFonts w:ascii="Arial" w:hAnsi="Arial" w:cs="Arial"/>
          <w:color w:val="000000"/>
          <w:sz w:val="24"/>
          <w:szCs w:val="24"/>
        </w:rPr>
        <w:t>.308 Caliber)</w:t>
      </w:r>
      <w:r w:rsidRPr="00C26DE9">
        <w:rPr>
          <w:rFonts w:ascii="Arial" w:hAnsi="Arial" w:cs="Arial"/>
          <w:color w:val="000000"/>
          <w:sz w:val="24"/>
          <w:szCs w:val="24"/>
          <w:lang w:val="en-US"/>
        </w:rPr>
        <w:t>.</w:t>
      </w:r>
    </w:p>
    <w:p w:rsidR="00C45675" w:rsidRPr="00C26DE9" w:rsidRDefault="00C45675" w:rsidP="00475579">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Blast Resistance:  </w:t>
      </w:r>
      <w:r w:rsidR="00475579" w:rsidRPr="00C26DE9">
        <w:rPr>
          <w:rFonts w:ascii="Arial" w:hAnsi="Arial" w:cs="Arial"/>
          <w:sz w:val="24"/>
          <w:szCs w:val="24"/>
          <w:lang w:val="en-US"/>
        </w:rPr>
        <w:t xml:space="preserve">Can be customized to meet the 3-second Design Loading of 50 </w:t>
      </w:r>
      <w:proofErr w:type="spellStart"/>
      <w:r w:rsidR="00475579" w:rsidRPr="00C26DE9">
        <w:rPr>
          <w:rFonts w:ascii="Arial" w:hAnsi="Arial" w:cs="Arial"/>
          <w:sz w:val="24"/>
          <w:szCs w:val="24"/>
          <w:lang w:val="en-US"/>
        </w:rPr>
        <w:t>psf</w:t>
      </w:r>
      <w:proofErr w:type="spellEnd"/>
      <w:r w:rsidR="00475579" w:rsidRPr="00C26DE9">
        <w:rPr>
          <w:rFonts w:ascii="Arial" w:hAnsi="Arial" w:cs="Arial"/>
          <w:sz w:val="24"/>
          <w:szCs w:val="24"/>
          <w:lang w:val="en-US"/>
        </w:rPr>
        <w:t xml:space="preserve">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w:t>
      </w:r>
      <w:r w:rsidRPr="00C26DE9">
        <w:rPr>
          <w:rFonts w:ascii="Arial" w:hAnsi="Arial" w:cs="Arial"/>
          <w:sz w:val="24"/>
          <w:szCs w:val="24"/>
          <w:lang w:val="en-US"/>
        </w:rPr>
        <w:t xml:space="preserve"> </w:t>
      </w:r>
    </w:p>
    <w:p w:rsidR="002A0242" w:rsidRPr="00C26DE9" w:rsidRDefault="002A0242" w:rsidP="00475579">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Air Infiltration: </w:t>
      </w:r>
      <w:r w:rsidR="00DC38E7" w:rsidRPr="00C26DE9">
        <w:rPr>
          <w:rFonts w:ascii="Arial" w:hAnsi="Arial" w:cs="Arial"/>
          <w:sz w:val="24"/>
          <w:szCs w:val="24"/>
          <w:lang w:val="en-US"/>
        </w:rPr>
        <w:t xml:space="preserve">must meet </w:t>
      </w:r>
      <w:r w:rsidRPr="00C26DE9">
        <w:rPr>
          <w:rFonts w:ascii="Arial" w:hAnsi="Arial" w:cs="Arial"/>
          <w:sz w:val="24"/>
          <w:szCs w:val="24"/>
          <w:lang w:val="en-US"/>
        </w:rPr>
        <w:t>&lt;0.01 cfm/ft</w:t>
      </w:r>
      <w:r w:rsidRPr="00C26DE9">
        <w:rPr>
          <w:rFonts w:ascii="Arial" w:hAnsi="Arial" w:cs="Arial"/>
          <w:sz w:val="24"/>
          <w:szCs w:val="24"/>
          <w:vertAlign w:val="superscript"/>
          <w:lang w:val="en-US"/>
        </w:rPr>
        <w:t>2</w:t>
      </w:r>
    </w:p>
    <w:p w:rsidR="002A0242" w:rsidRPr="00C26DE9" w:rsidRDefault="002A0242" w:rsidP="00475579">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Water Resistance Test Pressure:</w:t>
      </w:r>
      <w:r w:rsidR="00DC38E7" w:rsidRPr="00C26DE9">
        <w:rPr>
          <w:rFonts w:ascii="Arial" w:hAnsi="Arial" w:cs="Arial"/>
          <w:sz w:val="24"/>
          <w:szCs w:val="24"/>
          <w:lang w:val="en-US"/>
        </w:rPr>
        <w:t xml:space="preserve"> must meet</w:t>
      </w:r>
      <w:r w:rsidRPr="00C26DE9">
        <w:rPr>
          <w:rFonts w:ascii="Arial" w:hAnsi="Arial" w:cs="Arial"/>
          <w:sz w:val="24"/>
          <w:szCs w:val="24"/>
          <w:lang w:val="en-US"/>
        </w:rPr>
        <w:t xml:space="preserve"> 20.0 </w:t>
      </w:r>
      <w:proofErr w:type="spellStart"/>
      <w:r w:rsidRPr="00C26DE9">
        <w:rPr>
          <w:rFonts w:ascii="Arial" w:hAnsi="Arial" w:cs="Arial"/>
          <w:sz w:val="24"/>
          <w:szCs w:val="24"/>
          <w:lang w:val="en-US"/>
        </w:rPr>
        <w:t>psf</w:t>
      </w:r>
      <w:proofErr w:type="spellEnd"/>
    </w:p>
    <w:p w:rsidR="002A0242" w:rsidRPr="00C26DE9" w:rsidRDefault="002A0242" w:rsidP="00475579">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Uniform Load Deflection Test Pressure:</w:t>
      </w:r>
      <w:r w:rsidR="00DC38E7" w:rsidRPr="00C26DE9">
        <w:rPr>
          <w:rFonts w:ascii="Arial" w:hAnsi="Arial" w:cs="Arial"/>
          <w:sz w:val="24"/>
          <w:szCs w:val="24"/>
          <w:lang w:val="en-US"/>
        </w:rPr>
        <w:t xml:space="preserve"> must meet</w:t>
      </w:r>
      <w:r w:rsidRPr="00C26DE9">
        <w:rPr>
          <w:rFonts w:ascii="Arial" w:hAnsi="Arial" w:cs="Arial"/>
          <w:sz w:val="24"/>
          <w:szCs w:val="24"/>
          <w:lang w:val="en-US"/>
        </w:rPr>
        <w:t xml:space="preserve"> +/- 50.0 </w:t>
      </w:r>
      <w:proofErr w:type="spellStart"/>
      <w:r w:rsidRPr="00C26DE9">
        <w:rPr>
          <w:rFonts w:ascii="Arial" w:hAnsi="Arial" w:cs="Arial"/>
          <w:sz w:val="24"/>
          <w:szCs w:val="24"/>
          <w:lang w:val="en-US"/>
        </w:rPr>
        <w:t>psf</w:t>
      </w:r>
      <w:proofErr w:type="spellEnd"/>
    </w:p>
    <w:p w:rsidR="002A0242" w:rsidRPr="00C26DE9" w:rsidRDefault="002A0242" w:rsidP="00475579">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Uniform Load Structural Test Pressure: </w:t>
      </w:r>
      <w:r w:rsidR="00DC38E7" w:rsidRPr="00C26DE9">
        <w:rPr>
          <w:rFonts w:ascii="Arial" w:hAnsi="Arial" w:cs="Arial"/>
          <w:sz w:val="24"/>
          <w:szCs w:val="24"/>
          <w:lang w:val="en-US"/>
        </w:rPr>
        <w:t xml:space="preserve">must meet </w:t>
      </w:r>
      <w:r w:rsidRPr="00C26DE9">
        <w:rPr>
          <w:rFonts w:ascii="Arial" w:hAnsi="Arial" w:cs="Arial"/>
          <w:sz w:val="24"/>
          <w:szCs w:val="24"/>
          <w:lang w:val="en-US"/>
        </w:rPr>
        <w:t xml:space="preserve">+/- 75.0 </w:t>
      </w:r>
      <w:proofErr w:type="spellStart"/>
      <w:r w:rsidRPr="00C26DE9">
        <w:rPr>
          <w:rFonts w:ascii="Arial" w:hAnsi="Arial" w:cs="Arial"/>
          <w:sz w:val="24"/>
          <w:szCs w:val="24"/>
          <w:lang w:val="en-US"/>
        </w:rPr>
        <w:t>psf</w:t>
      </w:r>
      <w:proofErr w:type="spellEnd"/>
      <w:r w:rsidRPr="00C26DE9">
        <w:rPr>
          <w:rFonts w:ascii="Arial" w:hAnsi="Arial" w:cs="Arial"/>
          <w:sz w:val="24"/>
          <w:szCs w:val="24"/>
          <w:lang w:val="en-US"/>
        </w:rPr>
        <w:t xml:space="preserve"> </w:t>
      </w:r>
    </w:p>
    <w:p w:rsidR="002A0242" w:rsidRPr="00C26DE9" w:rsidRDefault="002A0242" w:rsidP="00475579">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Forced Entry Resistance: </w:t>
      </w:r>
      <w:r w:rsidR="00DC38E7" w:rsidRPr="00C26DE9">
        <w:rPr>
          <w:rFonts w:ascii="Arial" w:hAnsi="Arial" w:cs="Arial"/>
          <w:sz w:val="24"/>
          <w:szCs w:val="24"/>
          <w:lang w:val="en-US"/>
        </w:rPr>
        <w:t xml:space="preserve">must meet </w:t>
      </w:r>
      <w:r w:rsidRPr="00C26DE9">
        <w:rPr>
          <w:rFonts w:ascii="Arial" w:hAnsi="Arial" w:cs="Arial"/>
          <w:sz w:val="24"/>
          <w:szCs w:val="24"/>
          <w:lang w:val="en-US"/>
        </w:rPr>
        <w:t xml:space="preserve">ASTM F588 Type D </w:t>
      </w:r>
    </w:p>
    <w:p w:rsidR="009C51AE" w:rsidRPr="00C26DE9" w:rsidRDefault="009C51AE" w:rsidP="00B91717">
      <w:pPr>
        <w:pStyle w:val="ListParagraph"/>
        <w:numPr>
          <w:ilvl w:val="0"/>
          <w:numId w:val="16"/>
        </w:numPr>
        <w:rPr>
          <w:rFonts w:ascii="Arial" w:hAnsi="Arial" w:cs="Arial"/>
          <w:szCs w:val="24"/>
          <w:lang w:eastAsia="x-none"/>
        </w:rPr>
      </w:pPr>
      <w:r w:rsidRPr="00C26DE9">
        <w:rPr>
          <w:rFonts w:ascii="Arial" w:hAnsi="Arial" w:cs="Arial"/>
          <w:szCs w:val="24"/>
        </w:rPr>
        <w:t xml:space="preserve">NFRC 100 &amp; 200:  </w:t>
      </w:r>
      <w:r w:rsidR="00EB558B" w:rsidRPr="00C26DE9">
        <w:rPr>
          <w:rFonts w:ascii="Arial" w:hAnsi="Arial" w:cs="Arial"/>
          <w:szCs w:val="24"/>
        </w:rPr>
        <w:t xml:space="preserve">must provide a finite element computer thermal modeling and calculations through NFRC CMAST.   NFRC CMAST Bid Reports </w:t>
      </w:r>
      <w:r w:rsidR="00B91717" w:rsidRPr="00C26DE9">
        <w:rPr>
          <w:rFonts w:ascii="Arial" w:hAnsi="Arial" w:cs="Arial"/>
          <w:szCs w:val="24"/>
        </w:rPr>
        <w:t>must be submitted at time of bid, time of product submission,</w:t>
      </w:r>
      <w:r w:rsidR="00DB74BF" w:rsidRPr="00C26DE9">
        <w:rPr>
          <w:rFonts w:ascii="Arial" w:hAnsi="Arial" w:cs="Arial"/>
          <w:szCs w:val="24"/>
        </w:rPr>
        <w:t xml:space="preserve"> and</w:t>
      </w:r>
      <w:r w:rsidR="00B91717" w:rsidRPr="00C26DE9">
        <w:rPr>
          <w:rFonts w:ascii="Arial" w:hAnsi="Arial" w:cs="Arial"/>
          <w:szCs w:val="24"/>
        </w:rPr>
        <w:t xml:space="preserve"> as assemblies are installed per the project documents and actual designed exterior </w:t>
      </w:r>
      <w:r w:rsidR="00DB74BF" w:rsidRPr="00C26DE9">
        <w:rPr>
          <w:rFonts w:ascii="Arial" w:hAnsi="Arial" w:cs="Arial"/>
          <w:szCs w:val="24"/>
        </w:rPr>
        <w:t xml:space="preserve">applications </w:t>
      </w:r>
      <w:r w:rsidR="00B91717" w:rsidRPr="00C26DE9">
        <w:rPr>
          <w:rFonts w:ascii="Arial" w:hAnsi="Arial" w:cs="Arial"/>
          <w:szCs w:val="24"/>
        </w:rPr>
        <w:t>for the project.</w:t>
      </w:r>
      <w:r w:rsidRPr="00C26DE9">
        <w:rPr>
          <w:rFonts w:ascii="Arial" w:hAnsi="Arial" w:cs="Arial"/>
          <w:szCs w:val="24"/>
          <w:lang w:eastAsia="x-none"/>
        </w:rPr>
        <w:t xml:space="preserve"> </w:t>
      </w:r>
      <w:r w:rsidR="00092AB5" w:rsidRPr="00C26DE9">
        <w:rPr>
          <w:rFonts w:ascii="Arial" w:hAnsi="Arial" w:cs="Arial"/>
          <w:szCs w:val="24"/>
          <w:lang w:eastAsia="x-none"/>
        </w:rPr>
        <w:t xml:space="preserve">Refer to SAFTI FIRST’s </w:t>
      </w:r>
      <w:hyperlink r:id="rId8" w:history="1">
        <w:r w:rsidR="00092AB5" w:rsidRPr="00C26DE9">
          <w:rPr>
            <w:rStyle w:val="Hyperlink"/>
            <w:rFonts w:ascii="Arial" w:hAnsi="Arial" w:cs="Arial"/>
            <w:szCs w:val="24"/>
            <w:lang w:eastAsia="x-none"/>
          </w:rPr>
          <w:t>NFRC CMAST document</w:t>
        </w:r>
      </w:hyperlink>
      <w:r w:rsidR="00092AB5" w:rsidRPr="00C26DE9">
        <w:rPr>
          <w:rFonts w:ascii="Arial" w:hAnsi="Arial" w:cs="Arial"/>
          <w:szCs w:val="24"/>
          <w:lang w:eastAsia="x-none"/>
        </w:rPr>
        <w:t xml:space="preserve"> for examples of simulations based on available glazing </w:t>
      </w:r>
      <w:r w:rsidR="005576BE" w:rsidRPr="00C26DE9">
        <w:rPr>
          <w:rFonts w:ascii="Arial" w:hAnsi="Arial" w:cs="Arial"/>
          <w:szCs w:val="24"/>
          <w:lang w:eastAsia="x-none"/>
        </w:rPr>
        <w:t xml:space="preserve">materials in the NFRC CMAST database. </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 xml:space="preserve">Testing Laboratory: Fire test </w:t>
      </w:r>
      <w:r w:rsidR="00DC38E7" w:rsidRPr="00C26DE9">
        <w:rPr>
          <w:rFonts w:ascii="Arial" w:hAnsi="Arial" w:cs="Arial"/>
          <w:sz w:val="24"/>
          <w:szCs w:val="24"/>
          <w:lang w:val="en-US"/>
        </w:rPr>
        <w:t xml:space="preserve">must </w:t>
      </w:r>
      <w:r w:rsidRPr="00C26DE9">
        <w:rPr>
          <w:rFonts w:ascii="Arial" w:hAnsi="Arial" w:cs="Arial"/>
          <w:sz w:val="24"/>
          <w:szCs w:val="24"/>
        </w:rPr>
        <w:t xml:space="preserve">be conducted by a nationally recognized independent testing laboratory.  </w:t>
      </w:r>
    </w:p>
    <w:p w:rsidR="00C45675" w:rsidRPr="00C26DE9" w:rsidRDefault="00C45675"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Glazing: Fire protective glazing in 20-45 minute fire protective doors and openings up to the maximum size tested.  Fire resistive glazing that meets ASTM E-11</w:t>
      </w:r>
      <w:r w:rsidR="00C57D1C" w:rsidRPr="00C26DE9">
        <w:rPr>
          <w:rFonts w:ascii="Arial" w:hAnsi="Arial" w:cs="Arial"/>
          <w:sz w:val="24"/>
          <w:szCs w:val="24"/>
          <w:lang w:val="en-US"/>
        </w:rPr>
        <w:t>9</w:t>
      </w:r>
      <w:r w:rsidRPr="00C26DE9">
        <w:rPr>
          <w:rFonts w:ascii="Arial" w:hAnsi="Arial" w:cs="Arial"/>
          <w:sz w:val="24"/>
          <w:szCs w:val="24"/>
          <w:lang w:val="en-US"/>
        </w:rPr>
        <w:t xml:space="preserve">/UL 263/ULC-S101 up to the max. size tested.  All glazing used in doors, </w:t>
      </w:r>
      <w:proofErr w:type="spellStart"/>
      <w:r w:rsidRPr="00C26DE9">
        <w:rPr>
          <w:rFonts w:ascii="Arial" w:hAnsi="Arial" w:cs="Arial"/>
          <w:sz w:val="24"/>
          <w:szCs w:val="24"/>
          <w:lang w:val="en-US"/>
        </w:rPr>
        <w:t>sidelites</w:t>
      </w:r>
      <w:proofErr w:type="spellEnd"/>
      <w:r w:rsidRPr="00C26DE9">
        <w:rPr>
          <w:rFonts w:ascii="Arial" w:hAnsi="Arial" w:cs="Arial"/>
          <w:sz w:val="24"/>
          <w:szCs w:val="24"/>
          <w:lang w:val="en-US"/>
        </w:rPr>
        <w:t xml:space="preserve"> or any hazardous location must meet CPSC Cat. I or II impact safety. </w:t>
      </w:r>
    </w:p>
    <w:p w:rsidR="00C45675" w:rsidRPr="00C26DE9" w:rsidRDefault="00C45675"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Max. Door Opening Sizes: </w:t>
      </w:r>
      <w:r w:rsidR="00DC38E7" w:rsidRPr="00C26DE9">
        <w:rPr>
          <w:rFonts w:ascii="Arial" w:hAnsi="Arial" w:cs="Arial"/>
          <w:sz w:val="24"/>
          <w:szCs w:val="24"/>
          <w:lang w:val="en-US"/>
        </w:rPr>
        <w:t xml:space="preserve">must meet up to </w:t>
      </w:r>
      <w:r w:rsidRPr="00C26DE9">
        <w:rPr>
          <w:rFonts w:ascii="Arial" w:hAnsi="Arial" w:cs="Arial"/>
          <w:sz w:val="24"/>
          <w:szCs w:val="24"/>
          <w:lang w:val="en-US"/>
        </w:rPr>
        <w:t>4’0” wide x 9’0” high for single doors</w:t>
      </w:r>
      <w:r w:rsidR="00DC38E7" w:rsidRPr="00C26DE9">
        <w:rPr>
          <w:rFonts w:ascii="Arial" w:hAnsi="Arial" w:cs="Arial"/>
          <w:sz w:val="24"/>
          <w:szCs w:val="24"/>
          <w:lang w:val="en-US"/>
        </w:rPr>
        <w:t xml:space="preserve"> and </w:t>
      </w:r>
      <w:r w:rsidRPr="00C26DE9">
        <w:rPr>
          <w:rFonts w:ascii="Arial" w:hAnsi="Arial" w:cs="Arial"/>
          <w:sz w:val="24"/>
          <w:szCs w:val="24"/>
          <w:lang w:val="en-US"/>
        </w:rPr>
        <w:t xml:space="preserve">8’0” wide by 9’0” high in pair doors.  No intermediate rails required. </w:t>
      </w:r>
    </w:p>
    <w:p w:rsidR="002F6320" w:rsidRPr="00C26DE9" w:rsidRDefault="002F6320" w:rsidP="002F6320">
      <w:pPr>
        <w:pStyle w:val="BodyText3"/>
        <w:tabs>
          <w:tab w:val="clear" w:pos="540"/>
        </w:tabs>
        <w:rPr>
          <w:rFonts w:ascii="Arial" w:hAnsi="Arial" w:cs="Arial"/>
          <w:sz w:val="24"/>
          <w:szCs w:val="24"/>
        </w:rPr>
      </w:pPr>
    </w:p>
    <w:p w:rsidR="002F6320" w:rsidRPr="00C26DE9" w:rsidRDefault="002F6320" w:rsidP="002F6320">
      <w:pPr>
        <w:pStyle w:val="BodyText3"/>
        <w:numPr>
          <w:ilvl w:val="0"/>
          <w:numId w:val="2"/>
        </w:numPr>
        <w:rPr>
          <w:rFonts w:ascii="Arial" w:hAnsi="Arial" w:cs="Arial"/>
          <w:sz w:val="24"/>
          <w:szCs w:val="24"/>
        </w:rPr>
      </w:pPr>
      <w:r w:rsidRPr="00C26DE9">
        <w:rPr>
          <w:rFonts w:ascii="Arial" w:hAnsi="Arial" w:cs="Arial"/>
          <w:sz w:val="24"/>
          <w:szCs w:val="24"/>
        </w:rPr>
        <w:t>Listings and Labels:</w:t>
      </w:r>
      <w:r w:rsidR="00C45675" w:rsidRPr="00C26DE9">
        <w:rPr>
          <w:rFonts w:ascii="Arial" w:hAnsi="Arial" w:cs="Arial"/>
          <w:sz w:val="24"/>
          <w:szCs w:val="24"/>
          <w:lang w:val="en-US"/>
        </w:rPr>
        <w:t xml:space="preserve"> </w:t>
      </w:r>
    </w:p>
    <w:p w:rsidR="002F6320" w:rsidRPr="00C26DE9" w:rsidRDefault="002F6320" w:rsidP="002F6320">
      <w:pPr>
        <w:pStyle w:val="BodyText3"/>
        <w:numPr>
          <w:ilvl w:val="0"/>
          <w:numId w:val="20"/>
        </w:numPr>
        <w:tabs>
          <w:tab w:val="clear" w:pos="540"/>
        </w:tabs>
        <w:rPr>
          <w:rFonts w:ascii="Arial" w:hAnsi="Arial" w:cs="Arial"/>
          <w:sz w:val="24"/>
          <w:szCs w:val="24"/>
        </w:rPr>
      </w:pPr>
      <w:r w:rsidRPr="00C26DE9">
        <w:rPr>
          <w:rFonts w:ascii="Arial" w:hAnsi="Arial" w:cs="Arial"/>
          <w:sz w:val="24"/>
          <w:szCs w:val="24"/>
        </w:rPr>
        <w:t>Fire r</w:t>
      </w:r>
      <w:r w:rsidR="00C45675" w:rsidRPr="00C26DE9">
        <w:rPr>
          <w:rFonts w:ascii="Arial" w:hAnsi="Arial" w:cs="Arial"/>
          <w:sz w:val="24"/>
          <w:szCs w:val="24"/>
          <w:lang w:val="en-US"/>
        </w:rPr>
        <w:t>esistive, temperature rise</w:t>
      </w:r>
      <w:r w:rsidRPr="00C26DE9">
        <w:rPr>
          <w:rFonts w:ascii="Arial" w:hAnsi="Arial" w:cs="Arial"/>
          <w:sz w:val="24"/>
          <w:szCs w:val="24"/>
        </w:rPr>
        <w:t xml:space="preserve"> framing system shall be under current follow-up service by a nationally recognized independent laboratory approved by OSHA and maintain a current listing or certification.  Assemblies shall be labeled in accordance with limits of listings.</w:t>
      </w:r>
    </w:p>
    <w:p w:rsidR="002F6320" w:rsidRPr="00C26DE9" w:rsidRDefault="002F6320" w:rsidP="002F6320">
      <w:pPr>
        <w:pStyle w:val="BodyText3"/>
        <w:tabs>
          <w:tab w:val="clear" w:pos="540"/>
        </w:tabs>
        <w:rPr>
          <w:rFonts w:ascii="Arial" w:hAnsi="Arial" w:cs="Arial"/>
          <w:sz w:val="24"/>
          <w:szCs w:val="24"/>
        </w:rPr>
      </w:pPr>
    </w:p>
    <w:p w:rsidR="002F6320" w:rsidRPr="00C26DE9" w:rsidRDefault="002F6320" w:rsidP="002F6320">
      <w:pPr>
        <w:pStyle w:val="BodyText3"/>
        <w:numPr>
          <w:ilvl w:val="0"/>
          <w:numId w:val="2"/>
        </w:numPr>
        <w:rPr>
          <w:rFonts w:ascii="Arial" w:hAnsi="Arial" w:cs="Arial"/>
          <w:sz w:val="24"/>
          <w:szCs w:val="24"/>
        </w:rPr>
      </w:pPr>
      <w:r w:rsidRPr="00C26DE9">
        <w:rPr>
          <w:rFonts w:ascii="Arial" w:hAnsi="Arial" w:cs="Arial"/>
          <w:sz w:val="24"/>
          <w:szCs w:val="24"/>
        </w:rPr>
        <w:t>Appearance:</w:t>
      </w:r>
    </w:p>
    <w:p w:rsidR="002F6320" w:rsidRPr="00C26DE9" w:rsidRDefault="002F6320" w:rsidP="002F6320">
      <w:pPr>
        <w:pStyle w:val="BodyText3"/>
        <w:numPr>
          <w:ilvl w:val="0"/>
          <w:numId w:val="21"/>
        </w:numPr>
        <w:tabs>
          <w:tab w:val="clear" w:pos="540"/>
        </w:tabs>
        <w:rPr>
          <w:rFonts w:ascii="Arial" w:hAnsi="Arial" w:cs="Arial"/>
          <w:sz w:val="24"/>
          <w:szCs w:val="24"/>
        </w:rPr>
      </w:pPr>
      <w:r w:rsidRPr="00C26DE9">
        <w:rPr>
          <w:rFonts w:ascii="Arial" w:hAnsi="Arial" w:cs="Arial"/>
          <w:sz w:val="24"/>
          <w:szCs w:val="24"/>
        </w:rPr>
        <w:t>Fire rated wall/door assembly shall have a neat finished appearance with minimum joints at decorative cover intersections.</w:t>
      </w:r>
    </w:p>
    <w:p w:rsidR="002F6320" w:rsidRPr="00C26DE9" w:rsidRDefault="002F6320" w:rsidP="002F6320">
      <w:pPr>
        <w:pStyle w:val="BodyText3"/>
        <w:rPr>
          <w:rFonts w:ascii="Arial" w:hAnsi="Arial" w:cs="Arial"/>
          <w:sz w:val="24"/>
          <w:szCs w:val="24"/>
        </w:rPr>
      </w:pPr>
    </w:p>
    <w:p w:rsidR="002F6320" w:rsidRPr="00C26DE9" w:rsidRDefault="002F6320" w:rsidP="002F6320">
      <w:pPr>
        <w:pStyle w:val="BodyText3"/>
        <w:rPr>
          <w:rFonts w:ascii="Arial" w:hAnsi="Arial" w:cs="Arial"/>
          <w:sz w:val="24"/>
          <w:szCs w:val="24"/>
        </w:rPr>
      </w:pPr>
      <w:r w:rsidRPr="00C26DE9">
        <w:rPr>
          <w:rFonts w:ascii="Arial" w:hAnsi="Arial" w:cs="Arial"/>
          <w:sz w:val="24"/>
          <w:szCs w:val="24"/>
        </w:rPr>
        <w:t>1.04 SUBMITTALS</w:t>
      </w:r>
    </w:p>
    <w:p w:rsidR="002F6320" w:rsidRPr="00C26DE9" w:rsidRDefault="002F6320" w:rsidP="002F6320">
      <w:pPr>
        <w:pStyle w:val="BodyText3"/>
        <w:rPr>
          <w:rFonts w:ascii="Arial" w:hAnsi="Arial" w:cs="Arial"/>
          <w:sz w:val="24"/>
          <w:szCs w:val="24"/>
        </w:rPr>
      </w:pPr>
    </w:p>
    <w:p w:rsidR="002F6320" w:rsidRPr="00C26DE9" w:rsidRDefault="002F6320" w:rsidP="002F6320">
      <w:pPr>
        <w:pStyle w:val="BodyText3"/>
        <w:numPr>
          <w:ilvl w:val="0"/>
          <w:numId w:val="17"/>
        </w:numPr>
        <w:rPr>
          <w:rFonts w:ascii="Arial" w:hAnsi="Arial" w:cs="Arial"/>
          <w:sz w:val="24"/>
          <w:szCs w:val="24"/>
        </w:rPr>
      </w:pPr>
      <w:r w:rsidRPr="00C26DE9">
        <w:rPr>
          <w:rFonts w:ascii="Arial" w:hAnsi="Arial" w:cs="Arial"/>
          <w:sz w:val="24"/>
          <w:szCs w:val="24"/>
        </w:rPr>
        <w:t>Submit listed submittals in accordance with Conditions of the Contract and Division 1 Submittal Procedure Section.</w:t>
      </w:r>
    </w:p>
    <w:p w:rsidR="002F6320" w:rsidRPr="00C26DE9" w:rsidRDefault="002F6320" w:rsidP="002F6320">
      <w:pPr>
        <w:numPr>
          <w:ilvl w:val="0"/>
          <w:numId w:val="18"/>
        </w:numPr>
        <w:tabs>
          <w:tab w:val="left" w:pos="180"/>
          <w:tab w:val="left" w:pos="540"/>
        </w:tabs>
        <w:rPr>
          <w:rFonts w:ascii="Arial" w:hAnsi="Arial" w:cs="Arial"/>
          <w:szCs w:val="24"/>
        </w:rPr>
      </w:pPr>
      <w:r w:rsidRPr="00C26DE9">
        <w:rPr>
          <w:rFonts w:ascii="Arial" w:hAnsi="Arial" w:cs="Arial"/>
          <w:szCs w:val="24"/>
        </w:rPr>
        <w:lastRenderedPageBreak/>
        <w:t>Shop Drawings: Submit shop drawings showing layout, profiles and product components.</w:t>
      </w:r>
    </w:p>
    <w:p w:rsidR="002F6320" w:rsidRPr="00C26DE9" w:rsidRDefault="002F6320" w:rsidP="002F6320">
      <w:pPr>
        <w:numPr>
          <w:ilvl w:val="0"/>
          <w:numId w:val="18"/>
        </w:numPr>
        <w:tabs>
          <w:tab w:val="left" w:pos="180"/>
        </w:tabs>
        <w:rPr>
          <w:rFonts w:ascii="Arial" w:hAnsi="Arial" w:cs="Arial"/>
          <w:szCs w:val="24"/>
        </w:rPr>
      </w:pPr>
      <w:r w:rsidRPr="00C26DE9">
        <w:rPr>
          <w:rFonts w:ascii="Arial" w:hAnsi="Arial" w:cs="Arial"/>
          <w:szCs w:val="24"/>
        </w:rPr>
        <w:t>Samples: Submit samples for finishes, colors and textures.</w:t>
      </w:r>
    </w:p>
    <w:p w:rsidR="002F6320" w:rsidRPr="00C26DE9" w:rsidRDefault="002F6320" w:rsidP="002F6320">
      <w:pPr>
        <w:numPr>
          <w:ilvl w:val="0"/>
          <w:numId w:val="18"/>
        </w:numPr>
        <w:tabs>
          <w:tab w:val="left" w:pos="180"/>
          <w:tab w:val="left" w:pos="1170"/>
        </w:tabs>
        <w:rPr>
          <w:rFonts w:ascii="Arial" w:hAnsi="Arial" w:cs="Arial"/>
          <w:szCs w:val="24"/>
        </w:rPr>
      </w:pPr>
      <w:r w:rsidRPr="00C26DE9">
        <w:rPr>
          <w:rFonts w:ascii="Arial" w:hAnsi="Arial" w:cs="Arial"/>
          <w:szCs w:val="24"/>
        </w:rPr>
        <w:t>Technical Information: Submit latest edition of manufacturer’s product data providing product descriptions, technical data and installation instructions.</w:t>
      </w:r>
    </w:p>
    <w:p w:rsidR="002F6320" w:rsidRPr="00C26DE9" w:rsidRDefault="002F6320" w:rsidP="002F6320">
      <w:pPr>
        <w:tabs>
          <w:tab w:val="left" w:pos="180"/>
          <w:tab w:val="left" w:pos="1170"/>
        </w:tabs>
        <w:rPr>
          <w:rFonts w:ascii="Arial" w:hAnsi="Arial" w:cs="Arial"/>
          <w:szCs w:val="24"/>
        </w:rPr>
      </w:pPr>
      <w:r w:rsidRPr="00C26DE9">
        <w:rPr>
          <w:rFonts w:ascii="Arial" w:hAnsi="Arial" w:cs="Arial"/>
          <w:szCs w:val="24"/>
        </w:rPr>
        <w:t xml:space="preserve"> </w:t>
      </w:r>
    </w:p>
    <w:p w:rsidR="002F6320" w:rsidRPr="00C26DE9" w:rsidRDefault="002F6320" w:rsidP="002F6320">
      <w:pPr>
        <w:tabs>
          <w:tab w:val="left" w:pos="360"/>
        </w:tabs>
        <w:rPr>
          <w:rFonts w:ascii="Arial" w:hAnsi="Arial" w:cs="Arial"/>
          <w:szCs w:val="24"/>
        </w:rPr>
      </w:pPr>
      <w:r w:rsidRPr="00C26DE9">
        <w:rPr>
          <w:rFonts w:ascii="Arial" w:hAnsi="Arial" w:cs="Arial"/>
          <w:szCs w:val="24"/>
        </w:rPr>
        <w:t>1.05 DELIVERY, STORAGE AND HANDLING</w:t>
      </w:r>
    </w:p>
    <w:p w:rsidR="002F6320" w:rsidRPr="00C26DE9" w:rsidRDefault="002F6320" w:rsidP="002F6320">
      <w:pPr>
        <w:tabs>
          <w:tab w:val="left" w:pos="360"/>
        </w:tabs>
        <w:rPr>
          <w:rFonts w:ascii="Arial" w:hAnsi="Arial" w:cs="Arial"/>
          <w:szCs w:val="24"/>
        </w:rPr>
      </w:pPr>
    </w:p>
    <w:p w:rsidR="002F6320" w:rsidRPr="00C26DE9" w:rsidRDefault="002F6320" w:rsidP="002F6320">
      <w:pPr>
        <w:numPr>
          <w:ilvl w:val="0"/>
          <w:numId w:val="8"/>
        </w:numPr>
        <w:tabs>
          <w:tab w:val="left" w:pos="180"/>
          <w:tab w:val="left" w:pos="1170"/>
        </w:tabs>
        <w:rPr>
          <w:rFonts w:ascii="Arial" w:hAnsi="Arial" w:cs="Arial"/>
          <w:szCs w:val="24"/>
        </w:rPr>
      </w:pPr>
      <w:r w:rsidRPr="00C26DE9">
        <w:rPr>
          <w:rFonts w:ascii="Arial" w:hAnsi="Arial" w:cs="Arial"/>
          <w:szCs w:val="24"/>
        </w:rPr>
        <w:t>General:  Comply with Division1 Product Requirements Sections.</w:t>
      </w:r>
    </w:p>
    <w:p w:rsidR="002F6320" w:rsidRPr="00C26DE9" w:rsidRDefault="002F6320" w:rsidP="002F6320">
      <w:pPr>
        <w:tabs>
          <w:tab w:val="left" w:pos="180"/>
          <w:tab w:val="left" w:pos="1170"/>
        </w:tabs>
        <w:rPr>
          <w:rFonts w:ascii="Arial" w:hAnsi="Arial" w:cs="Arial"/>
          <w:szCs w:val="24"/>
        </w:rPr>
      </w:pPr>
    </w:p>
    <w:p w:rsidR="002F6320" w:rsidRPr="00C26DE9" w:rsidRDefault="002F6320" w:rsidP="002F6320">
      <w:pPr>
        <w:pStyle w:val="BodyText3"/>
        <w:numPr>
          <w:ilvl w:val="0"/>
          <w:numId w:val="8"/>
        </w:numPr>
        <w:tabs>
          <w:tab w:val="clear" w:pos="540"/>
          <w:tab w:val="left" w:pos="1170"/>
        </w:tabs>
        <w:rPr>
          <w:rFonts w:ascii="Arial" w:hAnsi="Arial" w:cs="Arial"/>
          <w:sz w:val="24"/>
          <w:szCs w:val="24"/>
        </w:rPr>
      </w:pPr>
      <w:r w:rsidRPr="00C26DE9">
        <w:rPr>
          <w:rFonts w:ascii="Arial" w:hAnsi="Arial" w:cs="Arial"/>
          <w:sz w:val="24"/>
          <w:szCs w:val="24"/>
        </w:rPr>
        <w:t>Ordering: Comply with manufacturer’s ordering instructions and lead-time requirements to avoid construction delays.</w:t>
      </w:r>
    </w:p>
    <w:p w:rsidR="002F6320" w:rsidRPr="00C26DE9" w:rsidRDefault="002F6320" w:rsidP="002F6320">
      <w:pPr>
        <w:pStyle w:val="BodyText3"/>
        <w:tabs>
          <w:tab w:val="clear" w:pos="540"/>
          <w:tab w:val="left" w:pos="1170"/>
        </w:tabs>
        <w:rPr>
          <w:rFonts w:ascii="Arial" w:hAnsi="Arial" w:cs="Arial"/>
          <w:sz w:val="24"/>
          <w:szCs w:val="24"/>
        </w:rPr>
      </w:pPr>
    </w:p>
    <w:p w:rsidR="002F6320" w:rsidRPr="00C26DE9" w:rsidRDefault="002F6320" w:rsidP="002F6320">
      <w:pPr>
        <w:pStyle w:val="BodyTextIndent3"/>
        <w:numPr>
          <w:ilvl w:val="0"/>
          <w:numId w:val="8"/>
        </w:numPr>
        <w:rPr>
          <w:rFonts w:ascii="Arial" w:hAnsi="Arial" w:cs="Arial"/>
          <w:sz w:val="24"/>
          <w:szCs w:val="24"/>
        </w:rPr>
      </w:pPr>
      <w:r w:rsidRPr="00C26DE9">
        <w:rPr>
          <w:rFonts w:ascii="Arial" w:hAnsi="Arial" w:cs="Arial"/>
          <w:sz w:val="24"/>
          <w:szCs w:val="24"/>
        </w:rPr>
        <w:t>Delivery:  Deliver materials to specified destinations in manufacturer’s or distributor’s packaging undamaged, complete with installation instructions.</w:t>
      </w:r>
    </w:p>
    <w:p w:rsidR="002F6320" w:rsidRPr="00C26DE9" w:rsidRDefault="002F6320" w:rsidP="002F6320">
      <w:pPr>
        <w:pStyle w:val="BodyTextIndent3"/>
        <w:ind w:left="0" w:firstLine="0"/>
        <w:rPr>
          <w:rFonts w:ascii="Arial" w:hAnsi="Arial" w:cs="Arial"/>
          <w:sz w:val="24"/>
          <w:szCs w:val="24"/>
        </w:rPr>
      </w:pPr>
    </w:p>
    <w:p w:rsidR="002F6320" w:rsidRPr="00C26DE9" w:rsidRDefault="002F6320" w:rsidP="002F6320">
      <w:pPr>
        <w:pStyle w:val="BodyTextIndent2"/>
        <w:numPr>
          <w:ilvl w:val="0"/>
          <w:numId w:val="8"/>
        </w:numPr>
        <w:spacing w:line="240" w:lineRule="auto"/>
        <w:rPr>
          <w:rFonts w:ascii="Arial" w:hAnsi="Arial" w:cs="Arial"/>
          <w:sz w:val="24"/>
          <w:szCs w:val="24"/>
        </w:rPr>
      </w:pPr>
      <w:r w:rsidRPr="00C26DE9">
        <w:rPr>
          <w:rFonts w:ascii="Arial" w:hAnsi="Arial" w:cs="Arial"/>
          <w:sz w:val="24"/>
          <w:szCs w:val="24"/>
        </w:rPr>
        <w:t>Storage and Protection: Store off ground, under cover, protected from weather and construction activities and at temperature conditions recommended by manufacturer.</w:t>
      </w:r>
    </w:p>
    <w:p w:rsidR="002F6320" w:rsidRPr="00C26DE9" w:rsidRDefault="002F6320" w:rsidP="002F6320">
      <w:pPr>
        <w:tabs>
          <w:tab w:val="left" w:pos="180"/>
          <w:tab w:val="left" w:pos="1170"/>
        </w:tabs>
        <w:ind w:left="450" w:hanging="450"/>
        <w:rPr>
          <w:rFonts w:ascii="Arial" w:hAnsi="Arial" w:cs="Arial"/>
          <w:b/>
          <w:szCs w:val="24"/>
        </w:rPr>
      </w:pPr>
    </w:p>
    <w:p w:rsidR="002F6320" w:rsidRPr="00C26DE9" w:rsidRDefault="002F6320" w:rsidP="002F6320">
      <w:pPr>
        <w:rPr>
          <w:rFonts w:ascii="Arial" w:hAnsi="Arial" w:cs="Arial"/>
          <w:szCs w:val="24"/>
        </w:rPr>
      </w:pPr>
      <w:r w:rsidRPr="00C26DE9">
        <w:rPr>
          <w:rFonts w:ascii="Arial" w:hAnsi="Arial" w:cs="Arial"/>
          <w:szCs w:val="24"/>
        </w:rPr>
        <w:t>1.06 FABRICATION DIMENSIONS</w:t>
      </w:r>
    </w:p>
    <w:p w:rsidR="002F6320" w:rsidRPr="00C26DE9" w:rsidRDefault="002F6320" w:rsidP="002F6320">
      <w:pPr>
        <w:rPr>
          <w:rFonts w:ascii="Arial" w:hAnsi="Arial" w:cs="Arial"/>
          <w:szCs w:val="24"/>
        </w:rPr>
      </w:pPr>
    </w:p>
    <w:p w:rsidR="002F6320" w:rsidRPr="00C26DE9" w:rsidRDefault="002F6320" w:rsidP="002F6320">
      <w:pPr>
        <w:pStyle w:val="BodyTextIndent2"/>
        <w:tabs>
          <w:tab w:val="num" w:pos="360"/>
        </w:tabs>
        <w:spacing w:line="240" w:lineRule="auto"/>
        <w:ind w:left="360" w:hanging="360"/>
        <w:rPr>
          <w:rFonts w:ascii="Arial" w:hAnsi="Arial" w:cs="Arial"/>
          <w:sz w:val="24"/>
          <w:szCs w:val="24"/>
        </w:rPr>
      </w:pPr>
      <w:r w:rsidRPr="00C26DE9">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2F6320" w:rsidRPr="00C26DE9" w:rsidRDefault="002F6320" w:rsidP="002F6320">
      <w:pPr>
        <w:tabs>
          <w:tab w:val="left" w:pos="180"/>
          <w:tab w:val="left" w:pos="1170"/>
        </w:tabs>
        <w:rPr>
          <w:rFonts w:ascii="Arial" w:hAnsi="Arial" w:cs="Arial"/>
          <w:b/>
          <w:szCs w:val="24"/>
        </w:rPr>
      </w:pPr>
    </w:p>
    <w:p w:rsidR="002F6320" w:rsidRPr="00C26DE9" w:rsidRDefault="002F6320" w:rsidP="002F6320">
      <w:pPr>
        <w:tabs>
          <w:tab w:val="left" w:pos="180"/>
          <w:tab w:val="left" w:pos="1170"/>
        </w:tabs>
        <w:ind w:left="450" w:hanging="450"/>
        <w:rPr>
          <w:rFonts w:ascii="Arial" w:hAnsi="Arial" w:cs="Arial"/>
          <w:szCs w:val="24"/>
        </w:rPr>
      </w:pPr>
      <w:r w:rsidRPr="00C26DE9">
        <w:rPr>
          <w:rFonts w:ascii="Arial" w:hAnsi="Arial" w:cs="Arial"/>
          <w:szCs w:val="24"/>
        </w:rPr>
        <w:t xml:space="preserve">1.07 WARRANTY  </w:t>
      </w:r>
    </w:p>
    <w:p w:rsidR="002F6320" w:rsidRPr="00C26DE9" w:rsidRDefault="002F6320" w:rsidP="002F6320">
      <w:pPr>
        <w:tabs>
          <w:tab w:val="left" w:pos="180"/>
          <w:tab w:val="left" w:pos="1170"/>
        </w:tabs>
        <w:ind w:left="450" w:hanging="450"/>
        <w:rPr>
          <w:rFonts w:ascii="Arial" w:hAnsi="Arial" w:cs="Arial"/>
          <w:szCs w:val="24"/>
        </w:rPr>
      </w:pPr>
    </w:p>
    <w:p w:rsidR="002F6320" w:rsidRPr="00C26DE9" w:rsidRDefault="002F6320" w:rsidP="002F6320">
      <w:pPr>
        <w:numPr>
          <w:ilvl w:val="0"/>
          <w:numId w:val="19"/>
        </w:numPr>
        <w:tabs>
          <w:tab w:val="left" w:pos="180"/>
          <w:tab w:val="left" w:pos="1170"/>
        </w:tabs>
        <w:rPr>
          <w:rFonts w:ascii="Arial" w:hAnsi="Arial" w:cs="Arial"/>
          <w:szCs w:val="24"/>
        </w:rPr>
      </w:pPr>
      <w:r w:rsidRPr="00C26DE9">
        <w:rPr>
          <w:rFonts w:ascii="Arial" w:hAnsi="Arial" w:cs="Arial"/>
          <w:szCs w:val="24"/>
        </w:rPr>
        <w:t>Project Warranty: Refer to Conditions of the Contract for project warranty provisions.</w:t>
      </w:r>
    </w:p>
    <w:p w:rsidR="002F6320" w:rsidRPr="00C26DE9" w:rsidRDefault="002F6320" w:rsidP="002F6320">
      <w:pPr>
        <w:tabs>
          <w:tab w:val="left" w:pos="180"/>
          <w:tab w:val="left" w:pos="1170"/>
        </w:tabs>
        <w:rPr>
          <w:rFonts w:ascii="Arial" w:hAnsi="Arial" w:cs="Arial"/>
          <w:szCs w:val="24"/>
        </w:rPr>
      </w:pPr>
    </w:p>
    <w:p w:rsidR="002F6320" w:rsidRPr="00C26DE9" w:rsidRDefault="002F6320" w:rsidP="002F6320">
      <w:pPr>
        <w:numPr>
          <w:ilvl w:val="0"/>
          <w:numId w:val="19"/>
        </w:numPr>
        <w:tabs>
          <w:tab w:val="left" w:pos="180"/>
          <w:tab w:val="left" w:pos="1170"/>
        </w:tabs>
        <w:rPr>
          <w:rFonts w:ascii="Arial" w:hAnsi="Arial" w:cs="Arial"/>
          <w:szCs w:val="24"/>
        </w:rPr>
      </w:pPr>
      <w:r w:rsidRPr="00C26DE9">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rsidR="002F6320" w:rsidRPr="00C26DE9" w:rsidRDefault="002F6320" w:rsidP="002F6320">
      <w:pPr>
        <w:pStyle w:val="BodyText3"/>
        <w:numPr>
          <w:ilvl w:val="0"/>
          <w:numId w:val="3"/>
        </w:numPr>
        <w:tabs>
          <w:tab w:val="clear" w:pos="360"/>
          <w:tab w:val="clear" w:pos="540"/>
          <w:tab w:val="num" w:pos="720"/>
          <w:tab w:val="left" w:pos="1170"/>
        </w:tabs>
        <w:ind w:left="720"/>
        <w:rPr>
          <w:rFonts w:ascii="Arial" w:hAnsi="Arial" w:cs="Arial"/>
          <w:sz w:val="24"/>
          <w:szCs w:val="24"/>
        </w:rPr>
      </w:pPr>
      <w:r w:rsidRPr="00C26DE9">
        <w:rPr>
          <w:rFonts w:ascii="Arial" w:hAnsi="Arial" w:cs="Arial"/>
          <w:sz w:val="24"/>
          <w:szCs w:val="24"/>
        </w:rPr>
        <w:t>Warranty Period:  5 years from date of shipping.</w:t>
      </w:r>
    </w:p>
    <w:p w:rsidR="002F6320" w:rsidRPr="00C26DE9" w:rsidRDefault="002F6320" w:rsidP="002F6320">
      <w:pPr>
        <w:tabs>
          <w:tab w:val="left" w:pos="180"/>
          <w:tab w:val="left" w:pos="1170"/>
        </w:tabs>
        <w:ind w:left="450" w:hanging="450"/>
        <w:rPr>
          <w:rFonts w:ascii="Arial" w:hAnsi="Arial" w:cs="Arial"/>
          <w:b/>
          <w:szCs w:val="24"/>
        </w:rPr>
      </w:pPr>
    </w:p>
    <w:p w:rsidR="002F6320" w:rsidRPr="00C26DE9" w:rsidRDefault="002F6320" w:rsidP="002F6320">
      <w:pPr>
        <w:pStyle w:val="Heading6"/>
        <w:spacing w:line="240" w:lineRule="auto"/>
        <w:rPr>
          <w:rFonts w:ascii="Arial" w:hAnsi="Arial" w:cs="Arial"/>
          <w:szCs w:val="24"/>
        </w:rPr>
      </w:pPr>
      <w:r w:rsidRPr="00C26DE9">
        <w:rPr>
          <w:rFonts w:ascii="Arial" w:hAnsi="Arial" w:cs="Arial"/>
          <w:szCs w:val="24"/>
        </w:rPr>
        <w:t>PART 2 PRODUCTS</w:t>
      </w:r>
    </w:p>
    <w:p w:rsidR="002F6320" w:rsidRPr="00C26DE9" w:rsidRDefault="002F6320" w:rsidP="002F6320"/>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2.01 MANUFACTURERS – FIRE </w:t>
      </w:r>
      <w:r w:rsidR="00C45675" w:rsidRPr="00C26DE9">
        <w:rPr>
          <w:rFonts w:ascii="Arial" w:hAnsi="Arial" w:cs="Arial"/>
          <w:szCs w:val="24"/>
        </w:rPr>
        <w:t>RATED</w:t>
      </w:r>
      <w:r w:rsidRPr="00C26DE9">
        <w:rPr>
          <w:rFonts w:ascii="Arial" w:hAnsi="Arial" w:cs="Arial"/>
          <w:szCs w:val="24"/>
        </w:rPr>
        <w:t xml:space="preserve"> (DOOR) (OPENING) (WALL ASSEMBLY)</w:t>
      </w:r>
    </w:p>
    <w:p w:rsidR="002F6320" w:rsidRPr="00C26DE9" w:rsidRDefault="002F6320" w:rsidP="002F6320">
      <w:pPr>
        <w:tabs>
          <w:tab w:val="left" w:pos="180"/>
        </w:tabs>
        <w:ind w:firstLine="3600"/>
        <w:rPr>
          <w:rFonts w:ascii="Arial" w:hAnsi="Arial" w:cs="Arial"/>
          <w:szCs w:val="24"/>
        </w:rPr>
      </w:pPr>
    </w:p>
    <w:p w:rsidR="002F6320" w:rsidRPr="00C26DE9" w:rsidRDefault="002F6320" w:rsidP="002F6320">
      <w:pPr>
        <w:tabs>
          <w:tab w:val="left" w:pos="180"/>
          <w:tab w:val="num" w:pos="360"/>
          <w:tab w:val="left" w:pos="1170"/>
        </w:tabs>
        <w:ind w:left="360" w:hanging="360"/>
        <w:rPr>
          <w:rFonts w:ascii="Arial" w:hAnsi="Arial" w:cs="Arial"/>
          <w:szCs w:val="24"/>
        </w:rPr>
      </w:pPr>
      <w:r w:rsidRPr="00C26DE9">
        <w:rPr>
          <w:rFonts w:ascii="Arial" w:hAnsi="Arial" w:cs="Arial"/>
          <w:szCs w:val="24"/>
        </w:rPr>
        <w:t xml:space="preserve">A.   Manufacturer of Framing System: GPX Architectural Series Framing as manufactured and distributed by SAFTI </w:t>
      </w:r>
      <w:r w:rsidRPr="00C26DE9">
        <w:rPr>
          <w:rFonts w:ascii="Arial" w:hAnsi="Arial" w:cs="Arial"/>
          <w:i/>
          <w:szCs w:val="24"/>
        </w:rPr>
        <w:t>FIRST</w:t>
      </w:r>
      <w:r w:rsidRPr="00C26DE9">
        <w:rPr>
          <w:rFonts w:ascii="Arial" w:hAnsi="Arial" w:cs="Arial"/>
          <w:b/>
          <w:sz w:val="20"/>
          <w:vertAlign w:val="superscript"/>
        </w:rPr>
        <w:t>TM</w:t>
      </w:r>
      <w:r w:rsidRPr="00C26DE9">
        <w:rPr>
          <w:rFonts w:ascii="Arial" w:hAnsi="Arial" w:cs="Arial"/>
          <w:szCs w:val="24"/>
        </w:rPr>
        <w:t xml:space="preserve"> Fire Rated Glazing Solutions.</w:t>
      </w:r>
    </w:p>
    <w:p w:rsidR="002F6320" w:rsidRPr="00C26DE9" w:rsidRDefault="002F6320" w:rsidP="002F6320">
      <w:pPr>
        <w:tabs>
          <w:tab w:val="left" w:pos="180"/>
          <w:tab w:val="left" w:pos="1170"/>
        </w:tabs>
        <w:rPr>
          <w:rFonts w:ascii="Arial" w:hAnsi="Arial" w:cs="Arial"/>
          <w:szCs w:val="24"/>
        </w:rPr>
      </w:pPr>
      <w:r w:rsidRPr="00C26DE9">
        <w:rPr>
          <w:rFonts w:ascii="Arial" w:hAnsi="Arial" w:cs="Arial"/>
          <w:szCs w:val="24"/>
        </w:rPr>
        <w:t xml:space="preserve">      1. Contact:  100 N Hill Drive, Suite 12, Brisbane, CA 94005; Telephone 888.653.       </w:t>
      </w:r>
    </w:p>
    <w:p w:rsidR="002F6320" w:rsidRPr="00C26DE9" w:rsidRDefault="002F6320" w:rsidP="002F6320">
      <w:pPr>
        <w:tabs>
          <w:tab w:val="left" w:pos="180"/>
          <w:tab w:val="left" w:pos="1170"/>
        </w:tabs>
        <w:rPr>
          <w:rFonts w:ascii="Arial" w:hAnsi="Arial" w:cs="Arial"/>
          <w:szCs w:val="24"/>
        </w:rPr>
      </w:pPr>
      <w:r w:rsidRPr="00C26DE9">
        <w:rPr>
          <w:rFonts w:ascii="Arial" w:hAnsi="Arial" w:cs="Arial"/>
          <w:szCs w:val="24"/>
        </w:rPr>
        <w:t xml:space="preserve">           3333; Fax 888.653.4444; email </w:t>
      </w:r>
      <w:hyperlink r:id="rId9" w:history="1">
        <w:r w:rsidRPr="00C26DE9">
          <w:rPr>
            <w:rStyle w:val="Hyperlink"/>
            <w:rFonts w:ascii="Arial" w:hAnsi="Arial" w:cs="Arial"/>
            <w:szCs w:val="24"/>
          </w:rPr>
          <w:t>info@safti.com</w:t>
        </w:r>
      </w:hyperlink>
      <w:r w:rsidRPr="00C26DE9">
        <w:rPr>
          <w:rFonts w:ascii="Arial" w:hAnsi="Arial" w:cs="Arial"/>
          <w:szCs w:val="24"/>
        </w:rPr>
        <w:t xml:space="preserve">; Web site </w:t>
      </w:r>
      <w:hyperlink r:id="rId10" w:history="1">
        <w:r w:rsidRPr="00C26DE9">
          <w:rPr>
            <w:rStyle w:val="Hyperlink"/>
            <w:rFonts w:ascii="Arial" w:hAnsi="Arial" w:cs="Arial"/>
            <w:szCs w:val="24"/>
          </w:rPr>
          <w:t>www.safti.com</w:t>
        </w:r>
      </w:hyperlink>
    </w:p>
    <w:p w:rsidR="002F6320" w:rsidRPr="00C26DE9" w:rsidRDefault="002F6320" w:rsidP="002F6320">
      <w:pPr>
        <w:rPr>
          <w:rFonts w:ascii="Arial" w:hAnsi="Arial"/>
        </w:rPr>
      </w:pPr>
    </w:p>
    <w:p w:rsidR="002F6320" w:rsidRPr="00C26DE9" w:rsidRDefault="002F6320" w:rsidP="002F6320">
      <w:pPr>
        <w:tabs>
          <w:tab w:val="left" w:pos="180"/>
          <w:tab w:val="num" w:pos="360"/>
          <w:tab w:val="left" w:pos="1170"/>
        </w:tabs>
        <w:ind w:left="360" w:hanging="360"/>
        <w:rPr>
          <w:rFonts w:ascii="Arial" w:hAnsi="Arial" w:cs="Arial"/>
        </w:rPr>
      </w:pPr>
      <w:r w:rsidRPr="00C26DE9">
        <w:rPr>
          <w:rFonts w:ascii="Arial" w:hAnsi="Arial" w:cs="Arial"/>
        </w:rPr>
        <w:t>B.  Manufacturer of Glazing Material: (</w:t>
      </w:r>
      <w:proofErr w:type="spellStart"/>
      <w:r w:rsidRPr="00C26DE9">
        <w:rPr>
          <w:rFonts w:ascii="Arial" w:hAnsi="Arial" w:cs="Arial"/>
        </w:rPr>
        <w:t>SuperLite</w:t>
      </w:r>
      <w:proofErr w:type="spellEnd"/>
      <w:r w:rsidRPr="00C26DE9">
        <w:rPr>
          <w:rFonts w:ascii="Arial" w:hAnsi="Arial" w:cs="Arial"/>
          <w:b/>
          <w:sz w:val="20"/>
          <w:vertAlign w:val="superscript"/>
        </w:rPr>
        <w:t xml:space="preserve"> TM</w:t>
      </w:r>
      <w:r w:rsidRPr="00C26DE9">
        <w:rPr>
          <w:rFonts w:ascii="Arial" w:hAnsi="Arial" w:cs="Arial"/>
        </w:rPr>
        <w:t xml:space="preserve"> II-XL) (</w:t>
      </w:r>
      <w:proofErr w:type="spellStart"/>
      <w:r w:rsidRPr="00C26DE9">
        <w:rPr>
          <w:rFonts w:ascii="Arial" w:hAnsi="Arial" w:cs="Arial"/>
        </w:rPr>
        <w:t>SuperLite</w:t>
      </w:r>
      <w:proofErr w:type="spellEnd"/>
      <w:r w:rsidRPr="00C26DE9">
        <w:rPr>
          <w:rFonts w:ascii="Arial" w:hAnsi="Arial" w:cs="Arial"/>
          <w:b/>
          <w:sz w:val="20"/>
          <w:vertAlign w:val="superscript"/>
        </w:rPr>
        <w:t xml:space="preserve"> TM</w:t>
      </w:r>
      <w:r w:rsidRPr="00C26DE9">
        <w:rPr>
          <w:rFonts w:ascii="Arial" w:hAnsi="Arial" w:cs="Arial"/>
        </w:rPr>
        <w:t xml:space="preserve"> II-XL IGU) </w:t>
      </w:r>
      <w:r w:rsidR="00C45675" w:rsidRPr="00C26DE9">
        <w:rPr>
          <w:rFonts w:ascii="Arial" w:hAnsi="Arial" w:cs="Arial"/>
        </w:rPr>
        <w:t>(</w:t>
      </w:r>
      <w:proofErr w:type="spellStart"/>
      <w:r w:rsidR="00C45675" w:rsidRPr="00C26DE9">
        <w:rPr>
          <w:rFonts w:ascii="Arial" w:hAnsi="Arial" w:cs="Arial"/>
        </w:rPr>
        <w:t>SuperLite</w:t>
      </w:r>
      <w:proofErr w:type="spellEnd"/>
      <w:r w:rsidR="00C45675" w:rsidRPr="00C26DE9">
        <w:rPr>
          <w:rFonts w:ascii="Arial" w:hAnsi="Arial" w:cs="Arial"/>
          <w:b/>
          <w:sz w:val="20"/>
          <w:vertAlign w:val="superscript"/>
        </w:rPr>
        <w:t xml:space="preserve"> TM</w:t>
      </w:r>
      <w:r w:rsidR="00C45675" w:rsidRPr="00C26DE9">
        <w:rPr>
          <w:rFonts w:ascii="Arial" w:hAnsi="Arial" w:cs="Arial"/>
        </w:rPr>
        <w:t xml:space="preserve"> II-XLB) (</w:t>
      </w:r>
      <w:proofErr w:type="spellStart"/>
      <w:r w:rsidR="00C45675" w:rsidRPr="00C26DE9">
        <w:rPr>
          <w:rFonts w:ascii="Arial" w:hAnsi="Arial" w:cs="Arial"/>
        </w:rPr>
        <w:t>SuperLite</w:t>
      </w:r>
      <w:proofErr w:type="spellEnd"/>
      <w:r w:rsidR="00C45675" w:rsidRPr="00C26DE9">
        <w:rPr>
          <w:rFonts w:ascii="Arial" w:hAnsi="Arial" w:cs="Arial"/>
        </w:rPr>
        <w:t xml:space="preserve"> II-XLM) </w:t>
      </w:r>
      <w:r w:rsidRPr="00C26DE9">
        <w:rPr>
          <w:rFonts w:ascii="Arial" w:hAnsi="Arial" w:cs="Arial"/>
        </w:rPr>
        <w:t xml:space="preserve">as manufactured and distributed by SAFTI </w:t>
      </w:r>
      <w:r w:rsidRPr="00C26DE9">
        <w:rPr>
          <w:rFonts w:ascii="Arial" w:hAnsi="Arial" w:cs="Arial"/>
          <w:i/>
        </w:rPr>
        <w:t>FIRST</w:t>
      </w:r>
      <w:r w:rsidRPr="00C26DE9">
        <w:rPr>
          <w:rFonts w:ascii="Arial" w:hAnsi="Arial" w:cs="Arial"/>
          <w:b/>
          <w:sz w:val="20"/>
          <w:vertAlign w:val="superscript"/>
        </w:rPr>
        <w:t xml:space="preserve"> TM</w:t>
      </w:r>
      <w:r w:rsidRPr="00C26DE9">
        <w:rPr>
          <w:rFonts w:ascii="Arial" w:hAnsi="Arial" w:cs="Arial"/>
        </w:rPr>
        <w:t xml:space="preserve"> Fire Rated Glazing Solutions.  </w:t>
      </w:r>
    </w:p>
    <w:p w:rsidR="002F6320" w:rsidRPr="00C26DE9" w:rsidRDefault="002F6320" w:rsidP="002F6320">
      <w:pPr>
        <w:pStyle w:val="BodyText3"/>
        <w:tabs>
          <w:tab w:val="clear" w:pos="540"/>
          <w:tab w:val="left" w:pos="1170"/>
        </w:tabs>
        <w:rPr>
          <w:rFonts w:ascii="Arial" w:hAnsi="Arial" w:cs="Arial"/>
          <w:sz w:val="24"/>
          <w:szCs w:val="24"/>
        </w:rPr>
      </w:pPr>
      <w:r w:rsidRPr="00C26DE9">
        <w:rPr>
          <w:rFonts w:ascii="Arial" w:hAnsi="Arial" w:cs="Arial"/>
          <w:sz w:val="24"/>
          <w:szCs w:val="24"/>
        </w:rPr>
        <w:t xml:space="preserve">      1. Contact:  100 N Hill Drive, Suite 12, Brisbane, CA 94005; Telephone 888.653.    </w:t>
      </w:r>
    </w:p>
    <w:p w:rsidR="002F6320" w:rsidRPr="00C26DE9" w:rsidRDefault="002F6320" w:rsidP="002F6320">
      <w:pPr>
        <w:pStyle w:val="BodyText3"/>
        <w:tabs>
          <w:tab w:val="clear" w:pos="540"/>
          <w:tab w:val="left" w:pos="1170"/>
        </w:tabs>
        <w:rPr>
          <w:rFonts w:ascii="Arial" w:hAnsi="Arial" w:cs="Arial"/>
          <w:sz w:val="24"/>
          <w:szCs w:val="24"/>
        </w:rPr>
      </w:pPr>
      <w:r w:rsidRPr="00C26DE9">
        <w:rPr>
          <w:rFonts w:ascii="Arial" w:hAnsi="Arial" w:cs="Arial"/>
          <w:sz w:val="24"/>
          <w:szCs w:val="24"/>
        </w:rPr>
        <w:t xml:space="preserve">          3333; Fax 888.653.4444; email </w:t>
      </w:r>
      <w:hyperlink r:id="rId11" w:history="1">
        <w:r w:rsidRPr="00C26DE9">
          <w:rPr>
            <w:rStyle w:val="Hyperlink"/>
            <w:rFonts w:ascii="Arial" w:hAnsi="Arial" w:cs="Arial"/>
            <w:sz w:val="24"/>
            <w:szCs w:val="24"/>
          </w:rPr>
          <w:t>info@safti.com</w:t>
        </w:r>
      </w:hyperlink>
      <w:r w:rsidRPr="00C26DE9">
        <w:rPr>
          <w:rFonts w:ascii="Arial" w:hAnsi="Arial" w:cs="Arial"/>
          <w:sz w:val="24"/>
          <w:szCs w:val="24"/>
        </w:rPr>
        <w:t xml:space="preserve">; Web site </w:t>
      </w:r>
      <w:hyperlink r:id="rId12" w:history="1">
        <w:r w:rsidRPr="00C26DE9">
          <w:rPr>
            <w:rStyle w:val="Hyperlink"/>
            <w:rFonts w:ascii="Arial" w:hAnsi="Arial" w:cs="Arial"/>
            <w:sz w:val="24"/>
            <w:szCs w:val="24"/>
          </w:rPr>
          <w:t>www.safti.com</w:t>
        </w:r>
      </w:hyperlink>
      <w:r w:rsidRPr="00C26DE9">
        <w:rPr>
          <w:rFonts w:ascii="Arial" w:hAnsi="Arial" w:cs="Arial"/>
          <w:sz w:val="24"/>
          <w:szCs w:val="24"/>
        </w:rPr>
        <w:t xml:space="preserve"> </w:t>
      </w:r>
    </w:p>
    <w:p w:rsidR="002F6320" w:rsidRPr="00C26DE9" w:rsidRDefault="002F6320" w:rsidP="002F6320">
      <w:pPr>
        <w:tabs>
          <w:tab w:val="left" w:pos="180"/>
        </w:tabs>
        <w:rPr>
          <w:rFonts w:ascii="Arial" w:hAnsi="Arial" w:cs="Arial"/>
          <w:szCs w:val="24"/>
        </w:rPr>
      </w:pPr>
    </w:p>
    <w:p w:rsidR="002F6320" w:rsidRPr="00C26DE9" w:rsidRDefault="002F6320" w:rsidP="002F6320">
      <w:pPr>
        <w:pStyle w:val="BodyText3"/>
        <w:tabs>
          <w:tab w:val="clear" w:pos="540"/>
          <w:tab w:val="left" w:pos="1170"/>
        </w:tabs>
        <w:rPr>
          <w:rFonts w:ascii="Arial" w:hAnsi="Arial" w:cs="Arial"/>
          <w:sz w:val="24"/>
          <w:szCs w:val="24"/>
          <w:lang w:val="en-US"/>
        </w:rPr>
      </w:pPr>
      <w:r w:rsidRPr="00C26DE9">
        <w:rPr>
          <w:rFonts w:ascii="Arial" w:hAnsi="Arial" w:cs="Arial"/>
          <w:sz w:val="24"/>
          <w:szCs w:val="24"/>
        </w:rPr>
        <w:t>C</w:t>
      </w:r>
      <w:r w:rsidRPr="00C26DE9">
        <w:rPr>
          <w:rFonts w:ascii="Arial" w:hAnsi="Arial" w:cs="Arial"/>
          <w:szCs w:val="24"/>
        </w:rPr>
        <w:t xml:space="preserve">.  </w:t>
      </w:r>
      <w:r w:rsidRPr="00C26DE9">
        <w:rPr>
          <w:rFonts w:ascii="Arial" w:hAnsi="Arial" w:cs="Arial"/>
          <w:sz w:val="24"/>
          <w:szCs w:val="24"/>
        </w:rPr>
        <w:t>Fire rated glass and framing must be provided by a single</w:t>
      </w:r>
      <w:r w:rsidRPr="00C26DE9">
        <w:rPr>
          <w:rFonts w:ascii="Arial" w:hAnsi="Arial" w:cs="Arial"/>
          <w:sz w:val="24"/>
          <w:szCs w:val="24"/>
          <w:lang w:val="en-US"/>
        </w:rPr>
        <w:t>-</w:t>
      </w:r>
      <w:r w:rsidRPr="00C26DE9">
        <w:rPr>
          <w:rFonts w:ascii="Arial" w:hAnsi="Arial" w:cs="Arial"/>
          <w:sz w:val="24"/>
          <w:szCs w:val="24"/>
        </w:rPr>
        <w:t>source</w:t>
      </w:r>
      <w:r w:rsidRPr="00C26DE9">
        <w:rPr>
          <w:rFonts w:ascii="Arial" w:hAnsi="Arial" w:cs="Arial"/>
          <w:sz w:val="24"/>
          <w:szCs w:val="24"/>
          <w:lang w:val="en-US"/>
        </w:rPr>
        <w:t xml:space="preserve">, US </w:t>
      </w:r>
      <w:r w:rsidRPr="00C26DE9">
        <w:rPr>
          <w:rFonts w:ascii="Arial" w:hAnsi="Arial" w:cs="Arial"/>
          <w:sz w:val="24"/>
          <w:szCs w:val="24"/>
        </w:rPr>
        <w:t>manufacturer. Distributors of fire rated glass and framing are not to be considered as manufacturers.</w:t>
      </w:r>
      <w:r w:rsidR="00B87C2E" w:rsidRPr="00C26DE9">
        <w:rPr>
          <w:rFonts w:ascii="Arial" w:hAnsi="Arial" w:cs="Arial"/>
          <w:sz w:val="24"/>
          <w:szCs w:val="24"/>
          <w:lang w:val="en-US"/>
        </w:rPr>
        <w:t xml:space="preserve">  Materials for the project should be shipped together in the same shipment on the same truck. </w:t>
      </w:r>
    </w:p>
    <w:p w:rsidR="002F6320" w:rsidRPr="00C26DE9" w:rsidRDefault="002F6320" w:rsidP="002F6320">
      <w:pPr>
        <w:pStyle w:val="BodyText3"/>
        <w:tabs>
          <w:tab w:val="clear" w:pos="540"/>
          <w:tab w:val="left" w:pos="1170"/>
        </w:tabs>
        <w:rPr>
          <w:rFonts w:ascii="Arial" w:hAnsi="Arial" w:cs="Arial"/>
          <w:sz w:val="24"/>
          <w:szCs w:val="24"/>
        </w:rPr>
      </w:pPr>
    </w:p>
    <w:p w:rsidR="002F6320" w:rsidRPr="00C26DE9" w:rsidRDefault="002F6320" w:rsidP="002F6320">
      <w:pPr>
        <w:pStyle w:val="BodyText3"/>
        <w:tabs>
          <w:tab w:val="clear" w:pos="540"/>
          <w:tab w:val="left" w:pos="1170"/>
        </w:tabs>
        <w:rPr>
          <w:rFonts w:ascii="Arial" w:hAnsi="Arial" w:cs="Arial"/>
          <w:sz w:val="24"/>
          <w:szCs w:val="24"/>
        </w:rPr>
      </w:pPr>
      <w:r w:rsidRPr="00C26DE9">
        <w:rPr>
          <w:rFonts w:ascii="Arial" w:hAnsi="Arial" w:cs="Arial"/>
          <w:sz w:val="24"/>
          <w:szCs w:val="24"/>
        </w:rPr>
        <w:t>D.  Substitutions: No substitutions allowed.</w:t>
      </w:r>
    </w:p>
    <w:p w:rsidR="002F6320" w:rsidRPr="00C26DE9" w:rsidRDefault="002F6320" w:rsidP="002F6320">
      <w:pPr>
        <w:tabs>
          <w:tab w:val="left" w:pos="180"/>
          <w:tab w:val="num" w:pos="360"/>
        </w:tabs>
        <w:ind w:left="360" w:hanging="360"/>
        <w:rPr>
          <w:rFonts w:ascii="Arial" w:hAnsi="Arial" w:cs="Arial"/>
          <w:szCs w:val="24"/>
        </w:rPr>
      </w:pPr>
    </w:p>
    <w:p w:rsidR="002F6320" w:rsidRPr="00C26DE9" w:rsidRDefault="002F6320" w:rsidP="002F6320">
      <w:pPr>
        <w:tabs>
          <w:tab w:val="left" w:pos="180"/>
        </w:tabs>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2.02 MATERIALS – FRAMING</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A.  Fire resistive, temperature rise framing system rated for 20 to 120 minutes.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num" w:pos="360"/>
        </w:tabs>
        <w:ind w:left="360" w:hanging="360"/>
        <w:rPr>
          <w:rFonts w:ascii="Arial" w:hAnsi="Arial" w:cs="Arial"/>
          <w:szCs w:val="24"/>
        </w:rPr>
      </w:pPr>
      <w:r w:rsidRPr="00C26DE9">
        <w:rPr>
          <w:rFonts w:ascii="Arial" w:hAnsi="Arial" w:cs="Arial"/>
          <w:szCs w:val="24"/>
        </w:rPr>
        <w:t>Properties:</w:t>
      </w:r>
    </w:p>
    <w:p w:rsidR="00AF6379" w:rsidRPr="00C26DE9" w:rsidRDefault="002F6320" w:rsidP="002F6320">
      <w:pPr>
        <w:tabs>
          <w:tab w:val="left" w:pos="180"/>
          <w:tab w:val="left" w:pos="360"/>
        </w:tabs>
        <w:rPr>
          <w:rFonts w:ascii="Arial" w:hAnsi="Arial" w:cs="Arial"/>
          <w:szCs w:val="24"/>
        </w:rPr>
      </w:pPr>
      <w:r w:rsidRPr="00C26DE9">
        <w:rPr>
          <w:rFonts w:ascii="Arial" w:hAnsi="Arial" w:cs="Arial"/>
          <w:szCs w:val="24"/>
        </w:rPr>
        <w:tab/>
      </w:r>
      <w:r w:rsidRPr="00C26DE9">
        <w:rPr>
          <w:rFonts w:ascii="Arial" w:hAnsi="Arial" w:cs="Arial"/>
          <w:szCs w:val="24"/>
        </w:rPr>
        <w:tab/>
        <w:t xml:space="preserve">1. </w:t>
      </w:r>
      <w:r w:rsidR="0087493C" w:rsidRPr="00C26DE9">
        <w:rPr>
          <w:rFonts w:ascii="Arial" w:hAnsi="Arial" w:cs="Arial"/>
          <w:szCs w:val="24"/>
        </w:rPr>
        <w:t>Window/Wall</w:t>
      </w:r>
      <w:r w:rsidRPr="00C26DE9">
        <w:rPr>
          <w:rFonts w:ascii="Arial" w:hAnsi="Arial" w:cs="Arial"/>
          <w:szCs w:val="24"/>
        </w:rPr>
        <w:t xml:space="preserve"> Frame thickness: 2-1/2” Standard. 3”, 4-1/8” and 5” also available.</w:t>
      </w:r>
      <w:r w:rsidR="0087493C" w:rsidRPr="00C26DE9">
        <w:rPr>
          <w:rFonts w:ascii="Arial" w:hAnsi="Arial" w:cs="Arial"/>
          <w:szCs w:val="24"/>
        </w:rPr>
        <w:t xml:space="preserve"> Door </w:t>
      </w:r>
    </w:p>
    <w:p w:rsidR="0087493C" w:rsidRPr="00C26DE9" w:rsidRDefault="00AF6379" w:rsidP="002F6320">
      <w:pPr>
        <w:tabs>
          <w:tab w:val="left" w:pos="180"/>
          <w:tab w:val="left" w:pos="360"/>
        </w:tabs>
        <w:rPr>
          <w:rFonts w:ascii="Arial" w:hAnsi="Arial" w:cs="Arial"/>
          <w:szCs w:val="24"/>
        </w:rPr>
      </w:pPr>
      <w:r w:rsidRPr="00C26DE9">
        <w:rPr>
          <w:rFonts w:ascii="Arial" w:hAnsi="Arial" w:cs="Arial"/>
          <w:szCs w:val="24"/>
        </w:rPr>
        <w:tab/>
      </w:r>
      <w:r w:rsidRPr="00C26DE9">
        <w:rPr>
          <w:rFonts w:ascii="Arial" w:hAnsi="Arial" w:cs="Arial"/>
          <w:szCs w:val="24"/>
        </w:rPr>
        <w:tab/>
      </w:r>
      <w:r w:rsidRPr="00C26DE9">
        <w:rPr>
          <w:rFonts w:ascii="Arial" w:hAnsi="Arial" w:cs="Arial"/>
          <w:szCs w:val="24"/>
        </w:rPr>
        <w:tab/>
      </w:r>
      <w:r w:rsidR="0087493C" w:rsidRPr="00C26DE9">
        <w:rPr>
          <w:rFonts w:ascii="Arial" w:hAnsi="Arial" w:cs="Arial"/>
          <w:szCs w:val="24"/>
        </w:rPr>
        <w:t>profile thickness</w:t>
      </w:r>
      <w:r w:rsidRPr="00C26DE9">
        <w:rPr>
          <w:rFonts w:ascii="Arial" w:hAnsi="Arial" w:cs="Arial"/>
          <w:szCs w:val="24"/>
        </w:rPr>
        <w:t xml:space="preserve">: 5” Standard. </w:t>
      </w:r>
    </w:p>
    <w:p w:rsidR="00B87C2E" w:rsidRPr="00C26DE9" w:rsidRDefault="00B87C2E" w:rsidP="002F6320">
      <w:pPr>
        <w:tabs>
          <w:tab w:val="left" w:pos="180"/>
          <w:tab w:val="left" w:pos="360"/>
        </w:tabs>
        <w:rPr>
          <w:rFonts w:ascii="Arial" w:hAnsi="Arial" w:cs="Arial"/>
          <w:szCs w:val="24"/>
        </w:rPr>
      </w:pPr>
      <w:r w:rsidRPr="00C26DE9">
        <w:rPr>
          <w:rFonts w:ascii="Arial" w:hAnsi="Arial" w:cs="Arial"/>
          <w:szCs w:val="24"/>
        </w:rPr>
        <w:t xml:space="preserve">      2.  Fire resistive aluminum door capable of accommodating concealed hardware. </w:t>
      </w:r>
    </w:p>
    <w:p w:rsidR="002F6320" w:rsidRPr="00C26DE9" w:rsidRDefault="00B87C2E" w:rsidP="002F6320">
      <w:pPr>
        <w:tabs>
          <w:tab w:val="left" w:pos="180"/>
        </w:tabs>
        <w:rPr>
          <w:rFonts w:ascii="Arial" w:hAnsi="Arial" w:cs="Arial"/>
          <w:szCs w:val="24"/>
        </w:rPr>
      </w:pPr>
      <w:r w:rsidRPr="00C26DE9">
        <w:rPr>
          <w:rFonts w:ascii="Arial" w:hAnsi="Arial" w:cs="Arial"/>
          <w:szCs w:val="24"/>
        </w:rPr>
        <w:tab/>
        <w:t xml:space="preserve">   3</w:t>
      </w:r>
      <w:r w:rsidR="002F6320" w:rsidRPr="00C26DE9">
        <w:rPr>
          <w:rFonts w:ascii="Arial" w:hAnsi="Arial" w:cs="Arial"/>
          <w:szCs w:val="24"/>
        </w:rPr>
        <w:t xml:space="preserve">. Internal framing:  Internal tube steel framing shall conform to ASTM A501. Formed steel    </w:t>
      </w:r>
    </w:p>
    <w:p w:rsidR="002F6320" w:rsidRPr="00C26DE9" w:rsidRDefault="002F6320" w:rsidP="002F6320">
      <w:pPr>
        <w:tabs>
          <w:tab w:val="left" w:pos="180"/>
        </w:tabs>
        <w:rPr>
          <w:rFonts w:ascii="Arial" w:hAnsi="Arial" w:cs="Arial"/>
          <w:szCs w:val="24"/>
        </w:rPr>
      </w:pPr>
      <w:r w:rsidRPr="00C26DE9">
        <w:rPr>
          <w:rFonts w:ascii="Arial" w:hAnsi="Arial" w:cs="Arial"/>
          <w:szCs w:val="24"/>
        </w:rPr>
        <w:t xml:space="preserve">          retainers shall be galvanized conforming to ASTM A527.</w:t>
      </w:r>
    </w:p>
    <w:p w:rsidR="002F6320" w:rsidRPr="00C26DE9" w:rsidRDefault="00B87C2E" w:rsidP="002F6320">
      <w:pPr>
        <w:tabs>
          <w:tab w:val="left" w:pos="180"/>
        </w:tabs>
        <w:rPr>
          <w:rFonts w:ascii="Arial" w:hAnsi="Arial" w:cs="Arial"/>
          <w:szCs w:val="24"/>
        </w:rPr>
      </w:pPr>
      <w:r w:rsidRPr="00C26DE9">
        <w:rPr>
          <w:rFonts w:ascii="Arial" w:hAnsi="Arial" w:cs="Arial"/>
          <w:szCs w:val="24"/>
        </w:rPr>
        <w:tab/>
        <w:t xml:space="preserve">   4</w:t>
      </w:r>
      <w:r w:rsidR="002F6320" w:rsidRPr="00C26DE9">
        <w:rPr>
          <w:rFonts w:ascii="Arial" w:hAnsi="Arial" w:cs="Arial"/>
          <w:szCs w:val="24"/>
        </w:rPr>
        <w:t xml:space="preserve">. Insulation: The framing system shall insulate against the effects of fire, smoke and heat     </w:t>
      </w:r>
    </w:p>
    <w:p w:rsidR="002F6320" w:rsidRPr="00C26DE9" w:rsidRDefault="002F6320" w:rsidP="002F6320">
      <w:pPr>
        <w:tabs>
          <w:tab w:val="left" w:pos="180"/>
        </w:tabs>
        <w:rPr>
          <w:rFonts w:ascii="Arial" w:hAnsi="Arial" w:cs="Arial"/>
          <w:szCs w:val="24"/>
        </w:rPr>
      </w:pPr>
      <w:r w:rsidRPr="00C26DE9">
        <w:rPr>
          <w:rFonts w:ascii="Arial" w:hAnsi="Arial" w:cs="Arial"/>
          <w:szCs w:val="24"/>
        </w:rPr>
        <w:t xml:space="preserve">          transfer from either side. The perimeter of the framing system to the rough opening shall    </w:t>
      </w:r>
    </w:p>
    <w:p w:rsidR="002F6320" w:rsidRPr="00C26DE9" w:rsidRDefault="002F6320" w:rsidP="002F6320">
      <w:pPr>
        <w:tabs>
          <w:tab w:val="left" w:pos="180"/>
        </w:tabs>
        <w:rPr>
          <w:rFonts w:ascii="Arial" w:hAnsi="Arial" w:cs="Arial"/>
          <w:szCs w:val="24"/>
        </w:rPr>
      </w:pPr>
      <w:r w:rsidRPr="00C26DE9">
        <w:rPr>
          <w:rFonts w:ascii="Arial" w:hAnsi="Arial" w:cs="Arial"/>
          <w:szCs w:val="24"/>
        </w:rPr>
        <w:t xml:space="preserve">          be firmly packed with mineral wool fire stop insulation or appropriately rated intumescent    </w:t>
      </w:r>
    </w:p>
    <w:p w:rsidR="002F6320" w:rsidRPr="00C26DE9" w:rsidRDefault="002F6320" w:rsidP="002F6320">
      <w:pPr>
        <w:tabs>
          <w:tab w:val="left" w:pos="180"/>
        </w:tabs>
        <w:rPr>
          <w:rFonts w:ascii="Arial" w:hAnsi="Arial" w:cs="Arial"/>
          <w:szCs w:val="24"/>
        </w:rPr>
      </w:pPr>
      <w:r w:rsidRPr="00C26DE9">
        <w:rPr>
          <w:rFonts w:ascii="Arial" w:hAnsi="Arial" w:cs="Arial"/>
          <w:szCs w:val="24"/>
        </w:rPr>
        <w:t xml:space="preserve">          sealant.</w:t>
      </w:r>
    </w:p>
    <w:p w:rsidR="002F6320" w:rsidRPr="00C26DE9" w:rsidRDefault="002F6320" w:rsidP="00B87C2E">
      <w:pPr>
        <w:pStyle w:val="ListParagraph"/>
        <w:numPr>
          <w:ilvl w:val="0"/>
          <w:numId w:val="14"/>
        </w:numPr>
        <w:tabs>
          <w:tab w:val="left" w:pos="180"/>
        </w:tabs>
        <w:rPr>
          <w:rFonts w:ascii="Arial" w:hAnsi="Arial" w:cs="Arial"/>
          <w:szCs w:val="24"/>
        </w:rPr>
      </w:pPr>
      <w:r w:rsidRPr="00C26DE9">
        <w:rPr>
          <w:rFonts w:ascii="Arial" w:hAnsi="Arial" w:cs="Arial"/>
          <w:szCs w:val="24"/>
        </w:rPr>
        <w:t>Fasteners: Type recommended by manufacturer.</w:t>
      </w:r>
      <w:r w:rsidR="00B87C2E" w:rsidRPr="00C26DE9">
        <w:rPr>
          <w:rFonts w:ascii="Arial" w:hAnsi="Arial" w:cs="Arial"/>
          <w:szCs w:val="24"/>
        </w:rPr>
        <w:t xml:space="preserve">  No exposed fasteners allowed. </w:t>
      </w:r>
    </w:p>
    <w:p w:rsidR="002F6320" w:rsidRPr="00C26DE9" w:rsidRDefault="002F6320" w:rsidP="00B87C2E">
      <w:pPr>
        <w:numPr>
          <w:ilvl w:val="0"/>
          <w:numId w:val="14"/>
        </w:numPr>
        <w:tabs>
          <w:tab w:val="left" w:pos="180"/>
        </w:tabs>
        <w:rPr>
          <w:rFonts w:ascii="Arial" w:hAnsi="Arial" w:cs="Arial"/>
          <w:szCs w:val="24"/>
        </w:rPr>
      </w:pPr>
      <w:r w:rsidRPr="00C26DE9">
        <w:rPr>
          <w:rFonts w:ascii="Arial" w:hAnsi="Arial" w:cs="Arial"/>
          <w:szCs w:val="24"/>
        </w:rPr>
        <w:t xml:space="preserve">Glazing accessories: The glazing material perimeter shall be separated from the perimeter framing system with approved flame retardant glazing tape. The </w:t>
      </w:r>
      <w:proofErr w:type="spellStart"/>
      <w:r w:rsidRPr="00C26DE9">
        <w:rPr>
          <w:rFonts w:ascii="Arial" w:hAnsi="Arial" w:cs="Arial"/>
          <w:szCs w:val="24"/>
        </w:rPr>
        <w:t>SuperLite</w:t>
      </w:r>
      <w:r w:rsidRPr="00C26DE9">
        <w:rPr>
          <w:rFonts w:ascii="Arial" w:hAnsi="Arial" w:cs="Arial"/>
          <w:b/>
          <w:sz w:val="20"/>
          <w:vertAlign w:val="superscript"/>
        </w:rPr>
        <w:t>TM</w:t>
      </w:r>
      <w:proofErr w:type="spellEnd"/>
      <w:r w:rsidRPr="00C26DE9">
        <w:rPr>
          <w:rFonts w:ascii="Arial" w:hAnsi="Arial" w:cs="Arial"/>
          <w:szCs w:val="24"/>
        </w:rPr>
        <w:t xml:space="preserve"> glazing panel shall be caulked continuously around the edge to the tube steel frame utilizing neutral cure silicone.</w:t>
      </w:r>
      <w:r w:rsidR="007E4EE5" w:rsidRPr="00C26DE9">
        <w:rPr>
          <w:rFonts w:ascii="Arial" w:hAnsi="Arial" w:cs="Arial"/>
          <w:szCs w:val="24"/>
        </w:rPr>
        <w:t xml:space="preserve"> Silicone setting blocks recommended. </w:t>
      </w:r>
    </w:p>
    <w:p w:rsidR="00B87C2E" w:rsidRPr="00C26DE9" w:rsidRDefault="00B87C2E" w:rsidP="00B87C2E">
      <w:pPr>
        <w:numPr>
          <w:ilvl w:val="0"/>
          <w:numId w:val="14"/>
        </w:numPr>
        <w:tabs>
          <w:tab w:val="left" w:pos="180"/>
        </w:tabs>
        <w:rPr>
          <w:rFonts w:ascii="Arial" w:hAnsi="Arial" w:cs="Arial"/>
          <w:szCs w:val="24"/>
        </w:rPr>
      </w:pPr>
      <w:r w:rsidRPr="00C26DE9">
        <w:rPr>
          <w:rFonts w:ascii="Arial" w:hAnsi="Arial" w:cs="Arial"/>
          <w:szCs w:val="24"/>
        </w:rPr>
        <w:t xml:space="preserve">SAFTI FIRST listing allows for doors by others. </w:t>
      </w:r>
    </w:p>
    <w:p w:rsidR="002F6320" w:rsidRPr="00C26DE9" w:rsidRDefault="002F6320" w:rsidP="002F6320">
      <w:pPr>
        <w:tabs>
          <w:tab w:val="left" w:pos="180"/>
        </w:tabs>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proofErr w:type="gramStart"/>
      <w:r w:rsidRPr="00C26DE9">
        <w:rPr>
          <w:rFonts w:ascii="Arial" w:hAnsi="Arial" w:cs="Arial"/>
          <w:szCs w:val="24"/>
        </w:rPr>
        <w:t>2.03  MATERIALS</w:t>
      </w:r>
      <w:proofErr w:type="gramEnd"/>
      <w:r w:rsidRPr="00C26DE9">
        <w:rPr>
          <w:rFonts w:ascii="Arial" w:hAnsi="Arial" w:cs="Arial"/>
          <w:szCs w:val="24"/>
        </w:rPr>
        <w:t xml:space="preserve"> – GLASS </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numPr>
          <w:ilvl w:val="0"/>
          <w:numId w:val="22"/>
        </w:numPr>
        <w:tabs>
          <w:tab w:val="left" w:pos="180"/>
        </w:tabs>
        <w:rPr>
          <w:rFonts w:ascii="Arial" w:hAnsi="Arial" w:cs="Arial"/>
          <w:szCs w:val="24"/>
        </w:rPr>
      </w:pPr>
      <w:r w:rsidRPr="00C26DE9">
        <w:rPr>
          <w:rFonts w:ascii="Arial" w:hAnsi="Arial" w:cs="Arial"/>
          <w:szCs w:val="24"/>
          <w:lang w:val="en"/>
        </w:rPr>
        <w:t xml:space="preserve">Assemblies shall be glazed with </w:t>
      </w:r>
      <w:proofErr w:type="spellStart"/>
      <w:r w:rsidRPr="00C26DE9">
        <w:rPr>
          <w:rFonts w:ascii="Arial" w:hAnsi="Arial" w:cs="Arial"/>
          <w:szCs w:val="24"/>
          <w:lang w:val="en"/>
        </w:rPr>
        <w:t>SuperLite</w:t>
      </w:r>
      <w:proofErr w:type="spellEnd"/>
      <w:r w:rsidRPr="00C26DE9">
        <w:rPr>
          <w:rFonts w:ascii="Arial" w:hAnsi="Arial" w:cs="Arial"/>
          <w:b/>
          <w:sz w:val="20"/>
          <w:vertAlign w:val="superscript"/>
        </w:rPr>
        <w:t>TM</w:t>
      </w:r>
      <w:r w:rsidRPr="00C26DE9">
        <w:rPr>
          <w:rFonts w:ascii="Arial" w:hAnsi="Arial" w:cs="Arial"/>
          <w:szCs w:val="24"/>
          <w:lang w:val="en"/>
        </w:rPr>
        <w:t xml:space="preserve"> glazing products.  If assembly is required to meet ASTM E 119</w:t>
      </w:r>
      <w:r w:rsidR="0087493C" w:rsidRPr="00C26DE9">
        <w:rPr>
          <w:rFonts w:ascii="Arial" w:hAnsi="Arial" w:cs="Arial"/>
          <w:szCs w:val="24"/>
          <w:lang w:val="en"/>
        </w:rPr>
        <w:t>/UL 263/ULC-S101</w:t>
      </w:r>
      <w:r w:rsidRPr="00C26DE9">
        <w:rPr>
          <w:rFonts w:ascii="Arial" w:hAnsi="Arial" w:cs="Arial"/>
          <w:szCs w:val="24"/>
          <w:lang w:val="en"/>
        </w:rPr>
        <w:t xml:space="preserve">, </w:t>
      </w:r>
      <w:r w:rsidR="0087493C" w:rsidRPr="00C26DE9">
        <w:rPr>
          <w:rFonts w:ascii="Arial" w:hAnsi="Arial" w:cs="Arial"/>
          <w:szCs w:val="24"/>
          <w:lang w:val="en"/>
        </w:rPr>
        <w:t>(</w:t>
      </w:r>
      <w:proofErr w:type="spellStart"/>
      <w:r w:rsidRPr="00C26DE9">
        <w:rPr>
          <w:rFonts w:ascii="Arial" w:hAnsi="Arial" w:cs="Arial"/>
          <w:szCs w:val="24"/>
          <w:lang w:val="en"/>
        </w:rPr>
        <w:t>SuperLite</w:t>
      </w:r>
      <w:proofErr w:type="spellEnd"/>
      <w:r w:rsidRPr="00C26DE9">
        <w:rPr>
          <w:rFonts w:ascii="Arial" w:hAnsi="Arial" w:cs="Arial"/>
          <w:b/>
          <w:sz w:val="20"/>
          <w:vertAlign w:val="superscript"/>
        </w:rPr>
        <w:t>TM</w:t>
      </w:r>
      <w:r w:rsidRPr="00C26DE9">
        <w:rPr>
          <w:rFonts w:ascii="Arial" w:hAnsi="Arial" w:cs="Arial"/>
          <w:szCs w:val="24"/>
          <w:lang w:val="en"/>
        </w:rPr>
        <w:t xml:space="preserve"> II-XL</w:t>
      </w:r>
      <w:r w:rsidR="00AD12F1">
        <w:rPr>
          <w:rFonts w:ascii="Arial" w:hAnsi="Arial" w:cs="Arial"/>
          <w:szCs w:val="24"/>
          <w:lang w:val="en"/>
        </w:rPr>
        <w:t>) (</w:t>
      </w:r>
      <w:proofErr w:type="spellStart"/>
      <w:r w:rsidR="00AD12F1">
        <w:rPr>
          <w:rFonts w:ascii="Arial" w:hAnsi="Arial" w:cs="Arial"/>
          <w:szCs w:val="24"/>
          <w:lang w:val="en"/>
        </w:rPr>
        <w:t>Sup</w:t>
      </w:r>
      <w:r w:rsidR="0087493C" w:rsidRPr="00C26DE9">
        <w:rPr>
          <w:rFonts w:ascii="Arial" w:hAnsi="Arial" w:cs="Arial"/>
          <w:szCs w:val="24"/>
          <w:lang w:val="en"/>
        </w:rPr>
        <w:t>erLite</w:t>
      </w:r>
      <w:proofErr w:type="spellEnd"/>
      <w:r w:rsidR="0087493C" w:rsidRPr="00C26DE9">
        <w:rPr>
          <w:rFonts w:ascii="Arial" w:hAnsi="Arial" w:cs="Arial"/>
          <w:b/>
          <w:sz w:val="20"/>
          <w:vertAlign w:val="superscript"/>
        </w:rPr>
        <w:t>TM</w:t>
      </w:r>
      <w:r w:rsidR="0087493C" w:rsidRPr="00C26DE9">
        <w:rPr>
          <w:rFonts w:ascii="Arial" w:hAnsi="Arial" w:cs="Arial"/>
          <w:szCs w:val="24"/>
          <w:lang w:val="en"/>
        </w:rPr>
        <w:t xml:space="preserve"> II-XLB) (</w:t>
      </w:r>
      <w:proofErr w:type="spellStart"/>
      <w:r w:rsidR="0087493C" w:rsidRPr="00C26DE9">
        <w:rPr>
          <w:rFonts w:ascii="Arial" w:hAnsi="Arial" w:cs="Arial"/>
          <w:szCs w:val="24"/>
          <w:lang w:val="en"/>
        </w:rPr>
        <w:t>SuperLite</w:t>
      </w:r>
      <w:proofErr w:type="spellEnd"/>
      <w:r w:rsidR="0087493C" w:rsidRPr="00C26DE9">
        <w:rPr>
          <w:rFonts w:ascii="Arial" w:hAnsi="Arial" w:cs="Arial"/>
          <w:b/>
          <w:sz w:val="20"/>
          <w:vertAlign w:val="superscript"/>
        </w:rPr>
        <w:t>TM</w:t>
      </w:r>
      <w:r w:rsidR="0087493C" w:rsidRPr="00C26DE9">
        <w:rPr>
          <w:rFonts w:ascii="Arial" w:hAnsi="Arial" w:cs="Arial"/>
          <w:szCs w:val="24"/>
          <w:lang w:val="en"/>
        </w:rPr>
        <w:t xml:space="preserve"> II-XLM)</w:t>
      </w:r>
      <w:r w:rsidRPr="00C26DE9">
        <w:rPr>
          <w:rFonts w:ascii="Arial" w:hAnsi="Arial" w:cs="Arial"/>
          <w:szCs w:val="24"/>
          <w:lang w:val="en"/>
        </w:rPr>
        <w:t xml:space="preserve"> will be used.</w:t>
      </w:r>
    </w:p>
    <w:p w:rsidR="002F6320" w:rsidRPr="00C26DE9" w:rsidRDefault="002F6320" w:rsidP="002F6320">
      <w:pPr>
        <w:tabs>
          <w:tab w:val="left" w:pos="180"/>
        </w:tabs>
        <w:rPr>
          <w:rFonts w:ascii="Arial" w:hAnsi="Arial" w:cs="Arial"/>
          <w:szCs w:val="24"/>
        </w:rPr>
      </w:pPr>
    </w:p>
    <w:p w:rsidR="002F6320" w:rsidRPr="00C26DE9" w:rsidRDefault="002F6320" w:rsidP="002F6320">
      <w:pPr>
        <w:numPr>
          <w:ilvl w:val="0"/>
          <w:numId w:val="22"/>
        </w:numPr>
        <w:tabs>
          <w:tab w:val="left" w:pos="180"/>
        </w:tabs>
        <w:rPr>
          <w:rFonts w:ascii="Arial" w:hAnsi="Arial" w:cs="Arial"/>
          <w:szCs w:val="24"/>
        </w:rPr>
      </w:pPr>
      <w:r w:rsidRPr="00C26DE9">
        <w:rPr>
          <w:rFonts w:ascii="Arial" w:hAnsi="Arial" w:cs="Arial"/>
          <w:szCs w:val="24"/>
        </w:rPr>
        <w:t xml:space="preserve">Properties: </w:t>
      </w:r>
    </w:p>
    <w:p w:rsidR="002F6320" w:rsidRPr="00C26DE9" w:rsidRDefault="002F6320"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 xml:space="preserve">Individual </w:t>
      </w:r>
      <w:proofErr w:type="spellStart"/>
      <w:r w:rsidRPr="00C26DE9">
        <w:rPr>
          <w:rFonts w:ascii="Arial" w:hAnsi="Arial" w:cs="Arial"/>
          <w:szCs w:val="24"/>
          <w:lang w:val="en"/>
        </w:rPr>
        <w:t>Lites</w:t>
      </w:r>
      <w:proofErr w:type="spellEnd"/>
      <w:r w:rsidRPr="00C26DE9">
        <w:rPr>
          <w:rFonts w:ascii="Arial" w:hAnsi="Arial" w:cs="Arial"/>
          <w:szCs w:val="24"/>
          <w:lang w:val="en"/>
        </w:rPr>
        <w:t xml:space="preserve"> shall be permanently identified with a listing mark.</w:t>
      </w:r>
    </w:p>
    <w:p w:rsidR="002F6320" w:rsidRPr="00C26DE9" w:rsidRDefault="002F6320"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2F6320" w:rsidRPr="00C26DE9" w:rsidRDefault="002F6320"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Temperature rise on the unexposed side of glazing material shall be limited to 250 degrees Fahrenheit when required.</w:t>
      </w:r>
    </w:p>
    <w:p w:rsidR="00DB74BF" w:rsidRPr="00C26DE9" w:rsidRDefault="002F6320" w:rsidP="000E7D52">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Visible daylight transm</w:t>
      </w:r>
      <w:r w:rsidR="00DB74BF" w:rsidRPr="00C26DE9">
        <w:rPr>
          <w:rFonts w:ascii="Arial" w:hAnsi="Arial" w:cs="Arial"/>
          <w:szCs w:val="24"/>
          <w:lang w:val="en"/>
        </w:rPr>
        <w:t>ission: Varies by glazing type</w:t>
      </w:r>
      <w:r w:rsidR="009D7036" w:rsidRPr="00C26DE9">
        <w:rPr>
          <w:rFonts w:ascii="Arial" w:hAnsi="Arial" w:cs="Arial"/>
          <w:szCs w:val="24"/>
          <w:lang w:val="en"/>
        </w:rPr>
        <w:t>.  Must meet</w:t>
      </w:r>
      <w:r w:rsidR="00DB74BF" w:rsidRPr="00C26DE9">
        <w:rPr>
          <w:rFonts w:ascii="Arial" w:hAnsi="Arial" w:cs="Arial"/>
          <w:szCs w:val="24"/>
          <w:lang w:val="en"/>
        </w:rPr>
        <w:t>:</w:t>
      </w:r>
    </w:p>
    <w:p w:rsidR="00DB74BF" w:rsidRPr="00C26DE9" w:rsidRDefault="002F6320" w:rsidP="00DB74BF">
      <w:pPr>
        <w:pStyle w:val="List2"/>
        <w:tabs>
          <w:tab w:val="left" w:pos="180"/>
          <w:tab w:val="left" w:pos="360"/>
        </w:tabs>
        <w:ind w:firstLine="0"/>
        <w:rPr>
          <w:rFonts w:ascii="Arial" w:hAnsi="Arial" w:cs="Arial"/>
          <w:szCs w:val="24"/>
        </w:rPr>
      </w:pPr>
      <w:r w:rsidRPr="00C26DE9">
        <w:rPr>
          <w:rFonts w:ascii="Arial" w:hAnsi="Arial" w:cs="Arial"/>
          <w:szCs w:val="24"/>
          <w:lang w:val="en"/>
        </w:rPr>
        <w:t xml:space="preserve"> </w:t>
      </w:r>
    </w:p>
    <w:tbl>
      <w:tblPr>
        <w:tblStyle w:val="TableGrid"/>
        <w:tblW w:w="0" w:type="auto"/>
        <w:tblInd w:w="720" w:type="dxa"/>
        <w:tblLook w:val="04A0" w:firstRow="1" w:lastRow="0" w:firstColumn="1" w:lastColumn="0" w:noHBand="0" w:noVBand="1"/>
      </w:tblPr>
      <w:tblGrid>
        <w:gridCol w:w="3685"/>
        <w:gridCol w:w="1620"/>
      </w:tblGrid>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45</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0.851</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45 </w:t>
            </w:r>
            <w:proofErr w:type="spellStart"/>
            <w:r w:rsidRPr="00C26DE9">
              <w:rPr>
                <w:rFonts w:ascii="Arial" w:hAnsi="Arial" w:cs="Arial"/>
                <w:szCs w:val="24"/>
              </w:rPr>
              <w:t>Starphire</w:t>
            </w:r>
            <w:proofErr w:type="spellEnd"/>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0.905</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60</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0.856</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60 </w:t>
            </w:r>
            <w:proofErr w:type="spellStart"/>
            <w:r w:rsidRPr="00C26DE9">
              <w:rPr>
                <w:rFonts w:ascii="Arial" w:hAnsi="Arial" w:cs="Arial"/>
                <w:szCs w:val="24"/>
              </w:rPr>
              <w:t>Starphire</w:t>
            </w:r>
            <w:proofErr w:type="spellEnd"/>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0.898</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lastRenderedPageBreak/>
              <w:t>SuperLite</w:t>
            </w:r>
            <w:proofErr w:type="spellEnd"/>
            <w:r w:rsidRPr="00C26DE9">
              <w:rPr>
                <w:rFonts w:ascii="Arial" w:hAnsi="Arial" w:cs="Arial"/>
                <w:szCs w:val="24"/>
              </w:rPr>
              <w:t xml:space="preserve"> II-XL 90</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0.853</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90 </w:t>
            </w:r>
            <w:proofErr w:type="spellStart"/>
            <w:r w:rsidRPr="00C26DE9">
              <w:rPr>
                <w:rFonts w:ascii="Arial" w:hAnsi="Arial" w:cs="Arial"/>
                <w:szCs w:val="24"/>
              </w:rPr>
              <w:t>Starphire</w:t>
            </w:r>
            <w:proofErr w:type="spellEnd"/>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0.895</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120</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0.853</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120 </w:t>
            </w:r>
            <w:proofErr w:type="spellStart"/>
            <w:r w:rsidRPr="00C26DE9">
              <w:rPr>
                <w:rFonts w:ascii="Arial" w:hAnsi="Arial" w:cs="Arial"/>
                <w:szCs w:val="24"/>
              </w:rPr>
              <w:t>Starphire</w:t>
            </w:r>
            <w:proofErr w:type="spellEnd"/>
            <w:r w:rsidRPr="00C26DE9">
              <w:rPr>
                <w:rFonts w:ascii="Arial" w:hAnsi="Arial" w:cs="Arial"/>
                <w:szCs w:val="24"/>
              </w:rPr>
              <w:t xml:space="preserve"> </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0.895</w:t>
            </w:r>
          </w:p>
        </w:tc>
      </w:tr>
    </w:tbl>
    <w:p w:rsidR="00DB74BF" w:rsidRPr="00C26DE9" w:rsidRDefault="00DB74BF" w:rsidP="00DB74BF">
      <w:pPr>
        <w:pStyle w:val="List2"/>
        <w:tabs>
          <w:tab w:val="left" w:pos="180"/>
          <w:tab w:val="left" w:pos="360"/>
        </w:tabs>
        <w:ind w:firstLine="0"/>
        <w:rPr>
          <w:rFonts w:ascii="Arial" w:hAnsi="Arial" w:cs="Arial"/>
          <w:szCs w:val="24"/>
        </w:rPr>
      </w:pPr>
    </w:p>
    <w:p w:rsidR="002F6320" w:rsidRPr="00C26DE9" w:rsidRDefault="00537D2A" w:rsidP="000E7D52">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STC/OITC rating:</w:t>
      </w:r>
      <w:r w:rsidR="00092AB5" w:rsidRPr="00C26DE9">
        <w:rPr>
          <w:rFonts w:ascii="Arial" w:hAnsi="Arial" w:cs="Arial"/>
          <w:szCs w:val="24"/>
          <w:lang w:val="en"/>
        </w:rPr>
        <w:t xml:space="preserve">  </w:t>
      </w:r>
      <w:r w:rsidR="002F6320" w:rsidRPr="00C26DE9">
        <w:rPr>
          <w:rFonts w:ascii="Arial" w:hAnsi="Arial" w:cs="Arial"/>
          <w:szCs w:val="24"/>
          <w:lang w:val="en"/>
        </w:rPr>
        <w:t xml:space="preserve">Varies by glazing type.  </w:t>
      </w:r>
      <w:r w:rsidR="00092AB5" w:rsidRPr="00C26DE9">
        <w:rPr>
          <w:rFonts w:ascii="Arial" w:hAnsi="Arial" w:cs="Arial"/>
          <w:szCs w:val="24"/>
          <w:lang w:val="en"/>
        </w:rPr>
        <w:t xml:space="preserve">Must meet: </w:t>
      </w:r>
    </w:p>
    <w:p w:rsidR="00092AB5" w:rsidRPr="00C26DE9" w:rsidRDefault="00092AB5" w:rsidP="00092AB5">
      <w:pPr>
        <w:pStyle w:val="List2"/>
        <w:tabs>
          <w:tab w:val="left" w:pos="180"/>
          <w:tab w:val="left" w:pos="360"/>
        </w:tabs>
        <w:ind w:firstLine="0"/>
        <w:rPr>
          <w:rFonts w:ascii="Arial" w:hAnsi="Arial" w:cs="Arial"/>
          <w:szCs w:val="24"/>
        </w:rPr>
      </w:pPr>
    </w:p>
    <w:tbl>
      <w:tblPr>
        <w:tblStyle w:val="TableGrid"/>
        <w:tblW w:w="0" w:type="auto"/>
        <w:tblInd w:w="720" w:type="dxa"/>
        <w:tblLook w:val="04A0" w:firstRow="1" w:lastRow="0" w:firstColumn="1" w:lastColumn="0" w:noHBand="0" w:noVBand="1"/>
      </w:tblPr>
      <w:tblGrid>
        <w:gridCol w:w="3685"/>
        <w:gridCol w:w="1620"/>
        <w:gridCol w:w="1620"/>
      </w:tblGrid>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Product</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STC</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OITC</w:t>
            </w:r>
          </w:p>
        </w:tc>
      </w:tr>
      <w:tr w:rsidR="00092AB5" w:rsidRPr="00C26DE9" w:rsidTr="00A8633F">
        <w:tc>
          <w:tcPr>
            <w:tcW w:w="3685" w:type="dxa"/>
          </w:tcPr>
          <w:p w:rsidR="00092AB5" w:rsidRPr="00C26DE9" w:rsidRDefault="00092AB5" w:rsidP="00092AB5">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45 </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37</w:t>
            </w:r>
          </w:p>
        </w:tc>
      </w:tr>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60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42</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39</w:t>
            </w:r>
          </w:p>
        </w:tc>
      </w:tr>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90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44</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40</w:t>
            </w:r>
          </w:p>
        </w:tc>
      </w:tr>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120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44</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40</w:t>
            </w:r>
          </w:p>
        </w:tc>
      </w:tr>
    </w:tbl>
    <w:p w:rsidR="00092AB5" w:rsidRPr="00C26DE9" w:rsidRDefault="00092AB5" w:rsidP="00092AB5">
      <w:pPr>
        <w:pStyle w:val="List2"/>
        <w:tabs>
          <w:tab w:val="left" w:pos="180"/>
          <w:tab w:val="left" w:pos="360"/>
        </w:tabs>
        <w:ind w:left="0" w:firstLine="0"/>
        <w:rPr>
          <w:rFonts w:ascii="Arial" w:hAnsi="Arial" w:cs="Arial"/>
          <w:szCs w:val="24"/>
        </w:rPr>
      </w:pPr>
    </w:p>
    <w:p w:rsidR="00DB74BF" w:rsidRPr="00C26DE9" w:rsidRDefault="00DB74BF"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 xml:space="preserve">Pressure glazing is acceptable. </w:t>
      </w:r>
    </w:p>
    <w:p w:rsidR="002F6320" w:rsidRPr="00C26DE9" w:rsidRDefault="002F6320" w:rsidP="002F6320">
      <w:pPr>
        <w:pStyle w:val="List2"/>
        <w:tabs>
          <w:tab w:val="left" w:pos="180"/>
          <w:tab w:val="left" w:pos="360"/>
        </w:tabs>
        <w:ind w:left="360"/>
        <w:rPr>
          <w:rFonts w:ascii="Arial" w:hAnsi="Arial" w:cs="Arial"/>
          <w:szCs w:val="24"/>
        </w:rPr>
      </w:pPr>
    </w:p>
    <w:p w:rsidR="002F6320" w:rsidRPr="00C26DE9" w:rsidRDefault="002F6320" w:rsidP="002F6320">
      <w:pPr>
        <w:pStyle w:val="List2"/>
        <w:tabs>
          <w:tab w:val="left" w:pos="180"/>
          <w:tab w:val="left" w:pos="360"/>
        </w:tabs>
        <w:ind w:left="360"/>
        <w:rPr>
          <w:rFonts w:ascii="Arial" w:hAnsi="Arial" w:cs="Arial"/>
          <w:szCs w:val="24"/>
        </w:rPr>
      </w:pPr>
      <w:r w:rsidRPr="00C26DE9">
        <w:rPr>
          <w:rFonts w:ascii="Arial" w:hAnsi="Arial" w:cs="Arial"/>
          <w:szCs w:val="24"/>
        </w:rPr>
        <w:t>C.  Logo:  Each piece of fire rated glazing shall be labeled with a permanent logo.</w:t>
      </w:r>
    </w:p>
    <w:p w:rsidR="002F6320" w:rsidRPr="00C26DE9" w:rsidRDefault="002F6320" w:rsidP="002F6320">
      <w:pPr>
        <w:pStyle w:val="List2"/>
        <w:tabs>
          <w:tab w:val="left" w:pos="180"/>
          <w:tab w:val="left" w:pos="360"/>
        </w:tabs>
        <w:ind w:left="360"/>
        <w:rPr>
          <w:rFonts w:ascii="Arial" w:hAnsi="Arial" w:cs="Arial"/>
          <w:szCs w:val="24"/>
        </w:rPr>
      </w:pPr>
    </w:p>
    <w:p w:rsidR="002F6320" w:rsidRPr="00C26DE9" w:rsidRDefault="002F6320" w:rsidP="002F6320">
      <w:pPr>
        <w:pStyle w:val="List2"/>
        <w:tabs>
          <w:tab w:val="left" w:pos="180"/>
          <w:tab w:val="left" w:pos="360"/>
        </w:tabs>
        <w:ind w:left="360"/>
        <w:rPr>
          <w:rFonts w:ascii="Arial" w:hAnsi="Arial" w:cs="Arial"/>
          <w:szCs w:val="24"/>
        </w:rPr>
      </w:pPr>
      <w:r w:rsidRPr="00C26DE9">
        <w:rPr>
          <w:rFonts w:ascii="Arial" w:hAnsi="Arial" w:cs="Arial"/>
          <w:szCs w:val="24"/>
        </w:rPr>
        <w:t>2.03 FABRICATION</w:t>
      </w:r>
    </w:p>
    <w:p w:rsidR="002F6320" w:rsidRPr="00C26DE9" w:rsidRDefault="002F6320" w:rsidP="002F6320">
      <w:pPr>
        <w:pStyle w:val="List2"/>
        <w:tabs>
          <w:tab w:val="left" w:pos="180"/>
          <w:tab w:val="left" w:pos="360"/>
        </w:tabs>
        <w:rPr>
          <w:rFonts w:ascii="Arial" w:hAnsi="Arial" w:cs="Arial"/>
          <w:szCs w:val="24"/>
        </w:rPr>
      </w:pPr>
    </w:p>
    <w:p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Assemblies shall be furnished [knocked down for field assembly and will be glazed in the field]   [assembled (should configurations and job site conditions allow)]    [unitized (should configurations and job site conditions allow)] .</w:t>
      </w:r>
    </w:p>
    <w:p w:rsidR="002F6320" w:rsidRPr="00C26DE9" w:rsidRDefault="002F6320" w:rsidP="002F6320">
      <w:pPr>
        <w:tabs>
          <w:tab w:val="left" w:pos="180"/>
        </w:tabs>
        <w:ind w:left="360"/>
        <w:rPr>
          <w:rFonts w:ascii="Arial" w:hAnsi="Arial" w:cs="Arial"/>
          <w:szCs w:val="24"/>
        </w:rPr>
      </w:pPr>
    </w:p>
    <w:p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Door assemblies shall be factory prepared for field mounting of hardware.</w:t>
      </w:r>
    </w:p>
    <w:p w:rsidR="002F6320" w:rsidRPr="00C26DE9" w:rsidRDefault="002F6320" w:rsidP="002F6320">
      <w:pPr>
        <w:tabs>
          <w:tab w:val="left" w:pos="180"/>
        </w:tabs>
        <w:ind w:left="360"/>
        <w:rPr>
          <w:rFonts w:ascii="Arial" w:hAnsi="Arial" w:cs="Arial"/>
          <w:szCs w:val="24"/>
        </w:rPr>
      </w:pPr>
    </w:p>
    <w:p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Fabrication Dimensions:  Fabricate to approved dimensions.  The general contractor shall guarantee dimensions within required tolerance.  Obtain approved shop drawings prior to fabrication.</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2.04 FINISHES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A.  Comply with NAAMM’s “Metal Finishes Manual for Architectural and Metal Products” for    </w:t>
      </w: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      recommendations for applying and designing finishes.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B. Covers shall be chemically cleaned and pretreated; then, finished with (choose one):</w:t>
      </w:r>
    </w:p>
    <w:p w:rsidR="002F6320" w:rsidRPr="00C26DE9" w:rsidRDefault="002F6320" w:rsidP="002F6320">
      <w:pPr>
        <w:pStyle w:val="List2"/>
        <w:numPr>
          <w:ilvl w:val="0"/>
          <w:numId w:val="25"/>
        </w:numPr>
        <w:tabs>
          <w:tab w:val="left" w:pos="180"/>
          <w:tab w:val="left" w:pos="360"/>
        </w:tabs>
        <w:rPr>
          <w:rFonts w:ascii="Arial" w:hAnsi="Arial" w:cs="Arial"/>
          <w:szCs w:val="24"/>
        </w:rPr>
      </w:pPr>
      <w:r w:rsidRPr="00C26DE9">
        <w:rPr>
          <w:rFonts w:ascii="Arial" w:hAnsi="Arial" w:cs="Arial"/>
        </w:rPr>
        <w:t xml:space="preserve">High Performance </w:t>
      </w:r>
      <w:proofErr w:type="spellStart"/>
      <w:r w:rsidR="00AF6379" w:rsidRPr="00C26DE9">
        <w:rPr>
          <w:rFonts w:ascii="Arial" w:hAnsi="Arial" w:cs="Arial"/>
        </w:rPr>
        <w:t>Coraflon</w:t>
      </w:r>
      <w:proofErr w:type="spellEnd"/>
      <w:r w:rsidR="00AF6379" w:rsidRPr="00C26DE9">
        <w:rPr>
          <w:rFonts w:ascii="Arial" w:hAnsi="Arial" w:cs="Arial"/>
        </w:rPr>
        <w:t xml:space="preserve"> </w:t>
      </w:r>
      <w:r w:rsidRPr="00C26DE9">
        <w:rPr>
          <w:rFonts w:ascii="Arial" w:hAnsi="Arial" w:cs="Arial"/>
        </w:rPr>
        <w:t>Fluoropolymer Finish by PPG.  Solid color to be selected from SAFTI’s Standard Color Chart. Mica, XL</w:t>
      </w:r>
      <w:r w:rsidR="00AF6379" w:rsidRPr="00C26DE9">
        <w:rPr>
          <w:rFonts w:ascii="Arial" w:hAnsi="Arial" w:cs="Arial"/>
        </w:rPr>
        <w:t>, Gloss</w:t>
      </w:r>
      <w:r w:rsidRPr="00C26DE9">
        <w:rPr>
          <w:rFonts w:ascii="Arial" w:hAnsi="Arial" w:cs="Arial"/>
        </w:rPr>
        <w:t xml:space="preserve"> &amp; Exotics are available at an additional charge. </w:t>
      </w:r>
    </w:p>
    <w:p w:rsidR="002F6320" w:rsidRPr="00C26DE9" w:rsidRDefault="002F6320" w:rsidP="002F6320">
      <w:pPr>
        <w:pStyle w:val="List2"/>
        <w:numPr>
          <w:ilvl w:val="0"/>
          <w:numId w:val="25"/>
        </w:numPr>
        <w:tabs>
          <w:tab w:val="left" w:pos="180"/>
          <w:tab w:val="left" w:pos="360"/>
        </w:tabs>
        <w:rPr>
          <w:rFonts w:ascii="Arial" w:hAnsi="Arial" w:cs="Arial"/>
          <w:szCs w:val="24"/>
        </w:rPr>
      </w:pPr>
      <w:r w:rsidRPr="00C26DE9">
        <w:rPr>
          <w:rFonts w:ascii="Arial" w:hAnsi="Arial" w:cs="Arial"/>
          <w:szCs w:val="24"/>
        </w:rPr>
        <w:t>Clear</w:t>
      </w:r>
      <w:r w:rsidR="00AF6379" w:rsidRPr="00C26DE9">
        <w:rPr>
          <w:rFonts w:ascii="Arial" w:hAnsi="Arial" w:cs="Arial"/>
          <w:szCs w:val="24"/>
        </w:rPr>
        <w:t xml:space="preserve">, </w:t>
      </w:r>
      <w:r w:rsidRPr="00C26DE9">
        <w:rPr>
          <w:rFonts w:ascii="Arial" w:hAnsi="Arial" w:cs="Arial"/>
          <w:szCs w:val="24"/>
        </w:rPr>
        <w:t xml:space="preserve">Bronze </w:t>
      </w:r>
      <w:r w:rsidR="00AF6379" w:rsidRPr="00C26DE9">
        <w:rPr>
          <w:rFonts w:ascii="Arial" w:hAnsi="Arial" w:cs="Arial"/>
          <w:szCs w:val="24"/>
        </w:rPr>
        <w:t xml:space="preserve">or Black </w:t>
      </w:r>
      <w:r w:rsidRPr="00C26DE9">
        <w:rPr>
          <w:rFonts w:ascii="Arial" w:hAnsi="Arial" w:cs="Arial"/>
          <w:szCs w:val="24"/>
        </w:rPr>
        <w:t>Anodized.</w:t>
      </w:r>
    </w:p>
    <w:p w:rsidR="002F6320" w:rsidRPr="00C26DE9" w:rsidRDefault="002F6320" w:rsidP="002F6320">
      <w:pPr>
        <w:pStyle w:val="List2"/>
        <w:numPr>
          <w:ilvl w:val="0"/>
          <w:numId w:val="25"/>
        </w:numPr>
        <w:tabs>
          <w:tab w:val="left" w:pos="180"/>
          <w:tab w:val="left" w:pos="360"/>
        </w:tabs>
        <w:rPr>
          <w:rFonts w:ascii="Arial" w:hAnsi="Arial" w:cs="Arial"/>
          <w:szCs w:val="24"/>
        </w:rPr>
      </w:pPr>
      <w:proofErr w:type="spellStart"/>
      <w:r w:rsidRPr="00C26DE9">
        <w:rPr>
          <w:rFonts w:ascii="Arial" w:hAnsi="Arial" w:cs="Arial"/>
          <w:szCs w:val="24"/>
        </w:rPr>
        <w:t>Decoral</w:t>
      </w:r>
      <w:proofErr w:type="spellEnd"/>
      <w:r w:rsidRPr="00C26DE9">
        <w:rPr>
          <w:rFonts w:ascii="Arial" w:hAnsi="Arial" w:cs="Arial"/>
          <w:szCs w:val="24"/>
        </w:rPr>
        <w:t>® (specify color).</w:t>
      </w:r>
    </w:p>
    <w:p w:rsidR="002F6320" w:rsidRPr="00C26DE9" w:rsidRDefault="002F6320" w:rsidP="002F6320">
      <w:pPr>
        <w:numPr>
          <w:ilvl w:val="0"/>
          <w:numId w:val="25"/>
        </w:numPr>
        <w:tabs>
          <w:tab w:val="left" w:pos="180"/>
          <w:tab w:val="left" w:pos="360"/>
        </w:tabs>
        <w:rPr>
          <w:rFonts w:ascii="Arial" w:hAnsi="Arial" w:cs="Arial"/>
          <w:szCs w:val="24"/>
        </w:rPr>
      </w:pPr>
      <w:r w:rsidRPr="00C26DE9">
        <w:rPr>
          <w:rFonts w:ascii="Arial" w:hAnsi="Arial" w:cs="Arial"/>
          <w:szCs w:val="24"/>
        </w:rPr>
        <w:t>Ornamental metal (specify finish).</w:t>
      </w:r>
    </w:p>
    <w:p w:rsidR="002F6320" w:rsidRPr="00C26DE9" w:rsidRDefault="002F6320" w:rsidP="002F6320">
      <w:pPr>
        <w:numPr>
          <w:ilvl w:val="0"/>
          <w:numId w:val="25"/>
        </w:numPr>
        <w:tabs>
          <w:tab w:val="left" w:pos="180"/>
          <w:tab w:val="left" w:pos="360"/>
        </w:tabs>
        <w:rPr>
          <w:rFonts w:ascii="Arial" w:hAnsi="Arial" w:cs="Arial"/>
          <w:szCs w:val="24"/>
        </w:rPr>
      </w:pPr>
      <w:r w:rsidRPr="00C26DE9">
        <w:rPr>
          <w:rFonts w:ascii="Arial" w:hAnsi="Arial" w:cs="Arial"/>
          <w:szCs w:val="24"/>
        </w:rPr>
        <w:t>Wood veneer (natural finish standard).</w:t>
      </w:r>
    </w:p>
    <w:p w:rsidR="001572A2" w:rsidRPr="00C26DE9" w:rsidRDefault="002F6320" w:rsidP="001572A2">
      <w:pPr>
        <w:numPr>
          <w:ilvl w:val="0"/>
          <w:numId w:val="25"/>
        </w:numPr>
        <w:tabs>
          <w:tab w:val="left" w:pos="180"/>
          <w:tab w:val="left" w:pos="360"/>
        </w:tabs>
        <w:rPr>
          <w:rFonts w:ascii="Arial" w:hAnsi="Arial" w:cs="Arial"/>
          <w:szCs w:val="24"/>
        </w:rPr>
      </w:pPr>
      <w:r w:rsidRPr="00C26DE9">
        <w:rPr>
          <w:rFonts w:ascii="Arial" w:hAnsi="Arial" w:cs="Arial"/>
          <w:szCs w:val="24"/>
        </w:rPr>
        <w:t>Acrylic urethane custom color.</w:t>
      </w:r>
    </w:p>
    <w:p w:rsidR="00881269" w:rsidRPr="00C26DE9" w:rsidRDefault="00881269" w:rsidP="001572A2">
      <w:pPr>
        <w:numPr>
          <w:ilvl w:val="0"/>
          <w:numId w:val="25"/>
        </w:numPr>
        <w:tabs>
          <w:tab w:val="left" w:pos="180"/>
          <w:tab w:val="left" w:pos="360"/>
        </w:tabs>
        <w:rPr>
          <w:rFonts w:ascii="Arial" w:hAnsi="Arial" w:cs="Arial"/>
          <w:szCs w:val="24"/>
        </w:rPr>
      </w:pPr>
      <w:r w:rsidRPr="00C26DE9">
        <w:rPr>
          <w:rFonts w:ascii="Arial" w:hAnsi="Arial" w:cs="Arial"/>
          <w:szCs w:val="24"/>
        </w:rPr>
        <w:t>Other</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C.  Protect finishes on exposed surfaces from damage by applying strippable, temporary   </w:t>
      </w: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      protective covering before shipping.</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D.  Variations in appearance of abutting or adjacent pieces are acceptable.  Noticeable </w:t>
      </w: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lastRenderedPageBreak/>
        <w:t xml:space="preserve">      variations in the same piece are not acceptable.</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2.05  DOOR HARDWARE FOR SINGLE AND PAIRED DOORS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numPr>
          <w:ilvl w:val="0"/>
          <w:numId w:val="26"/>
        </w:numPr>
        <w:tabs>
          <w:tab w:val="left" w:pos="180"/>
        </w:tabs>
        <w:rPr>
          <w:rFonts w:ascii="Arial" w:hAnsi="Arial" w:cs="Arial"/>
          <w:szCs w:val="24"/>
        </w:rPr>
      </w:pPr>
      <w:r w:rsidRPr="00C26DE9">
        <w:rPr>
          <w:rFonts w:ascii="Arial" w:hAnsi="Arial" w:cs="Arial"/>
          <w:szCs w:val="24"/>
        </w:rPr>
        <w:t>Hardware shall be supplied with the fire door. Hardware selection shall be from door manufacturer’s standard recommended hardware groups as specified below.  Please call manufacturer for custom hardware.</w:t>
      </w:r>
    </w:p>
    <w:p w:rsidR="002F6320" w:rsidRPr="00C26DE9" w:rsidRDefault="002F6320" w:rsidP="002F6320">
      <w:pPr>
        <w:tabs>
          <w:tab w:val="left" w:pos="180"/>
        </w:tabs>
        <w:rPr>
          <w:rFonts w:ascii="Arial" w:hAnsi="Arial" w:cs="Arial"/>
          <w:szCs w:val="24"/>
        </w:rPr>
      </w:pPr>
    </w:p>
    <w:p w:rsidR="002F6320" w:rsidRPr="00C26DE9" w:rsidRDefault="002F6320" w:rsidP="002F6320">
      <w:pPr>
        <w:numPr>
          <w:ilvl w:val="0"/>
          <w:numId w:val="26"/>
        </w:numPr>
        <w:tabs>
          <w:tab w:val="left" w:pos="180"/>
        </w:tabs>
        <w:rPr>
          <w:rFonts w:ascii="Arial" w:hAnsi="Arial" w:cs="Arial"/>
          <w:szCs w:val="24"/>
        </w:rPr>
      </w:pPr>
      <w:r w:rsidRPr="00C26DE9">
        <w:rPr>
          <w:rFonts w:ascii="Arial" w:hAnsi="Arial" w:cs="Arial"/>
          <w:szCs w:val="24"/>
        </w:rPr>
        <w:t xml:space="preserve">Standard operating hardware for single and pair doors.  </w:t>
      </w: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001"/>
        <w:gridCol w:w="2021"/>
        <w:gridCol w:w="2033"/>
        <w:gridCol w:w="2013"/>
      </w:tblGrid>
      <w:tr w:rsidR="001516A7" w:rsidRPr="00C26DE9" w:rsidTr="001516A7">
        <w:tc>
          <w:tcPr>
            <w:tcW w:w="2002"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Quantity</w:t>
            </w:r>
          </w:p>
        </w:tc>
        <w:tc>
          <w:tcPr>
            <w:tcW w:w="200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Item</w:t>
            </w:r>
          </w:p>
        </w:tc>
        <w:tc>
          <w:tcPr>
            <w:tcW w:w="202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Description</w:t>
            </w:r>
          </w:p>
        </w:tc>
        <w:tc>
          <w:tcPr>
            <w:tcW w:w="2033"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Manufacturer</w:t>
            </w:r>
          </w:p>
        </w:tc>
        <w:tc>
          <w:tcPr>
            <w:tcW w:w="2013"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Finish</w:t>
            </w:r>
          </w:p>
        </w:tc>
      </w:tr>
      <w:tr w:rsidR="001516A7" w:rsidRPr="00C26DE9" w:rsidTr="001516A7">
        <w:tc>
          <w:tcPr>
            <w:tcW w:w="2002"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1</w:t>
            </w:r>
          </w:p>
        </w:tc>
        <w:tc>
          <w:tcPr>
            <w:tcW w:w="200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Hinges</w:t>
            </w:r>
          </w:p>
        </w:tc>
        <w:tc>
          <w:tcPr>
            <w:tcW w:w="202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Heavy-duty Continuous Geared OKC</w:t>
            </w:r>
          </w:p>
        </w:tc>
        <w:tc>
          <w:tcPr>
            <w:tcW w:w="2033" w:type="dxa"/>
          </w:tcPr>
          <w:p w:rsidR="001516A7" w:rsidRPr="00C26DE9" w:rsidRDefault="001516A7" w:rsidP="00FE7F5B">
            <w:pPr>
              <w:tabs>
                <w:tab w:val="left" w:pos="180"/>
              </w:tabs>
              <w:rPr>
                <w:rFonts w:ascii="Arial" w:hAnsi="Arial" w:cs="Arial"/>
                <w:szCs w:val="24"/>
              </w:rPr>
            </w:pPr>
            <w:proofErr w:type="spellStart"/>
            <w:r w:rsidRPr="00C26DE9">
              <w:rPr>
                <w:rFonts w:ascii="Arial" w:hAnsi="Arial" w:cs="Arial"/>
                <w:szCs w:val="24"/>
              </w:rPr>
              <w:t>Pemko</w:t>
            </w:r>
            <w:proofErr w:type="spellEnd"/>
          </w:p>
        </w:tc>
        <w:tc>
          <w:tcPr>
            <w:tcW w:w="2013"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Anodized</w:t>
            </w:r>
          </w:p>
        </w:tc>
      </w:tr>
      <w:tr w:rsidR="001516A7" w:rsidRPr="00C26DE9" w:rsidTr="001516A7">
        <w:tc>
          <w:tcPr>
            <w:tcW w:w="2002"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1</w:t>
            </w:r>
          </w:p>
        </w:tc>
        <w:tc>
          <w:tcPr>
            <w:tcW w:w="200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Panic Device</w:t>
            </w:r>
          </w:p>
        </w:tc>
        <w:tc>
          <w:tcPr>
            <w:tcW w:w="202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 xml:space="preserve">Modern </w:t>
            </w:r>
            <w:proofErr w:type="spellStart"/>
            <w:r w:rsidRPr="00C26DE9">
              <w:rPr>
                <w:rFonts w:ascii="Arial" w:hAnsi="Arial" w:cs="Arial"/>
                <w:szCs w:val="24"/>
              </w:rPr>
              <w:t>Touchbar</w:t>
            </w:r>
            <w:proofErr w:type="spellEnd"/>
            <w:r w:rsidRPr="00C26DE9">
              <w:rPr>
                <w:rFonts w:ascii="Arial" w:hAnsi="Arial" w:cs="Arial"/>
                <w:szCs w:val="24"/>
              </w:rPr>
              <w:t xml:space="preserve"> with Surface Vertical Rods</w:t>
            </w:r>
          </w:p>
        </w:tc>
        <w:tc>
          <w:tcPr>
            <w:tcW w:w="2033"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Von Duprin</w:t>
            </w:r>
          </w:p>
          <w:p w:rsidR="001516A7" w:rsidRPr="00C26DE9" w:rsidRDefault="001516A7" w:rsidP="00FE7F5B">
            <w:pPr>
              <w:tabs>
                <w:tab w:val="left" w:pos="180"/>
              </w:tabs>
              <w:rPr>
                <w:rFonts w:ascii="Arial" w:hAnsi="Arial" w:cs="Arial"/>
                <w:szCs w:val="24"/>
              </w:rPr>
            </w:pPr>
            <w:r w:rsidRPr="00C26DE9">
              <w:rPr>
                <w:rFonts w:ascii="Arial" w:hAnsi="Arial" w:cs="Arial"/>
                <w:szCs w:val="24"/>
              </w:rPr>
              <w:t xml:space="preserve">9827F w/ 996 </w:t>
            </w:r>
          </w:p>
          <w:p w:rsidR="001516A7" w:rsidRPr="00C26DE9" w:rsidRDefault="001516A7" w:rsidP="00FE7F5B">
            <w:pPr>
              <w:tabs>
                <w:tab w:val="left" w:pos="180"/>
              </w:tabs>
              <w:rPr>
                <w:rFonts w:ascii="Arial" w:hAnsi="Arial" w:cs="Arial"/>
                <w:szCs w:val="24"/>
              </w:rPr>
            </w:pPr>
            <w:r w:rsidRPr="00C26DE9">
              <w:rPr>
                <w:rFonts w:ascii="Arial" w:hAnsi="Arial" w:cs="Arial"/>
                <w:szCs w:val="24"/>
              </w:rPr>
              <w:t>L-trim</w:t>
            </w:r>
          </w:p>
        </w:tc>
        <w:tc>
          <w:tcPr>
            <w:tcW w:w="2013" w:type="dxa"/>
          </w:tcPr>
          <w:p w:rsidR="001516A7" w:rsidRPr="00C26DE9" w:rsidRDefault="001516A7" w:rsidP="00FE7F5B">
            <w:pPr>
              <w:tabs>
                <w:tab w:val="left" w:pos="180"/>
              </w:tabs>
              <w:rPr>
                <w:rFonts w:ascii="Arial" w:hAnsi="Arial" w:cs="Arial"/>
                <w:color w:val="FF0000"/>
                <w:szCs w:val="24"/>
              </w:rPr>
            </w:pPr>
            <w:r w:rsidRPr="00C26DE9">
              <w:rPr>
                <w:rFonts w:ascii="Arial" w:hAnsi="Arial" w:cs="Arial"/>
                <w:szCs w:val="24"/>
              </w:rPr>
              <w:t>US26D</w:t>
            </w:r>
          </w:p>
        </w:tc>
      </w:tr>
      <w:tr w:rsidR="001516A7" w:rsidRPr="00C26DE9" w:rsidTr="001516A7">
        <w:tc>
          <w:tcPr>
            <w:tcW w:w="2002"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1</w:t>
            </w:r>
          </w:p>
        </w:tc>
        <w:tc>
          <w:tcPr>
            <w:tcW w:w="200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Closing Device</w:t>
            </w:r>
          </w:p>
        </w:tc>
        <w:tc>
          <w:tcPr>
            <w:tcW w:w="202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Heavy-duty Surface Applied Closer</w:t>
            </w:r>
          </w:p>
        </w:tc>
        <w:tc>
          <w:tcPr>
            <w:tcW w:w="2033" w:type="dxa"/>
          </w:tcPr>
          <w:p w:rsidR="001516A7" w:rsidRPr="00C26DE9" w:rsidRDefault="001516A7" w:rsidP="00FE7F5B">
            <w:pPr>
              <w:tabs>
                <w:tab w:val="left" w:pos="180"/>
              </w:tabs>
              <w:rPr>
                <w:rFonts w:ascii="Arial" w:hAnsi="Arial" w:cs="Arial"/>
                <w:color w:val="FF0000"/>
                <w:szCs w:val="24"/>
              </w:rPr>
            </w:pPr>
            <w:r w:rsidRPr="00C26DE9">
              <w:rPr>
                <w:rFonts w:ascii="Arial" w:hAnsi="Arial" w:cs="Arial"/>
                <w:szCs w:val="24"/>
              </w:rPr>
              <w:t>LCN 4040xp</w:t>
            </w:r>
          </w:p>
        </w:tc>
        <w:tc>
          <w:tcPr>
            <w:tcW w:w="2013"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Aluminum</w:t>
            </w:r>
          </w:p>
        </w:tc>
      </w:tr>
      <w:tr w:rsidR="001516A7" w:rsidRPr="00C26DE9" w:rsidTr="001516A7">
        <w:tc>
          <w:tcPr>
            <w:tcW w:w="2002"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1</w:t>
            </w:r>
          </w:p>
        </w:tc>
        <w:tc>
          <w:tcPr>
            <w:tcW w:w="200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Auto Door Bottoms</w:t>
            </w:r>
          </w:p>
        </w:tc>
        <w:tc>
          <w:tcPr>
            <w:tcW w:w="202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420APKL</w:t>
            </w:r>
          </w:p>
        </w:tc>
        <w:tc>
          <w:tcPr>
            <w:tcW w:w="2033" w:type="dxa"/>
          </w:tcPr>
          <w:p w:rsidR="001516A7" w:rsidRPr="00C26DE9" w:rsidRDefault="001516A7" w:rsidP="00FE7F5B">
            <w:pPr>
              <w:tabs>
                <w:tab w:val="left" w:pos="180"/>
              </w:tabs>
              <w:rPr>
                <w:rFonts w:ascii="Arial" w:hAnsi="Arial" w:cs="Arial"/>
                <w:szCs w:val="24"/>
              </w:rPr>
            </w:pPr>
            <w:proofErr w:type="spellStart"/>
            <w:r w:rsidRPr="00C26DE9">
              <w:rPr>
                <w:rFonts w:ascii="Arial" w:hAnsi="Arial" w:cs="Arial"/>
                <w:szCs w:val="24"/>
              </w:rPr>
              <w:t>Pemko</w:t>
            </w:r>
            <w:proofErr w:type="spellEnd"/>
          </w:p>
        </w:tc>
        <w:tc>
          <w:tcPr>
            <w:tcW w:w="2013" w:type="dxa"/>
          </w:tcPr>
          <w:p w:rsidR="001516A7" w:rsidRPr="00C26DE9" w:rsidRDefault="001516A7" w:rsidP="00FE7F5B">
            <w:pPr>
              <w:tabs>
                <w:tab w:val="left" w:pos="180"/>
              </w:tabs>
              <w:rPr>
                <w:rFonts w:ascii="Arial" w:hAnsi="Arial" w:cs="Arial"/>
                <w:szCs w:val="24"/>
              </w:rPr>
            </w:pPr>
          </w:p>
        </w:tc>
      </w:tr>
    </w:tbl>
    <w:p w:rsidR="002F6320" w:rsidRPr="00C26DE9" w:rsidRDefault="002F6320" w:rsidP="002F6320">
      <w:pPr>
        <w:tabs>
          <w:tab w:val="left" w:pos="180"/>
          <w:tab w:val="left" w:pos="360"/>
        </w:tabs>
        <w:ind w:left="180" w:hanging="180"/>
        <w:rPr>
          <w:rFonts w:ascii="Arial" w:hAnsi="Arial" w:cs="Arial"/>
          <w:szCs w:val="24"/>
        </w:rPr>
      </w:pPr>
      <w:r w:rsidRPr="00C26DE9">
        <w:tab/>
      </w:r>
    </w:p>
    <w:p w:rsidR="002F6320" w:rsidRPr="00C26DE9" w:rsidRDefault="002F6320" w:rsidP="002F6320">
      <w:pPr>
        <w:pStyle w:val="Heading7"/>
        <w:spacing w:line="240" w:lineRule="auto"/>
        <w:rPr>
          <w:rFonts w:ascii="Arial" w:hAnsi="Arial" w:cs="Arial"/>
          <w:szCs w:val="24"/>
        </w:rPr>
      </w:pPr>
      <w:r w:rsidRPr="00C26DE9">
        <w:rPr>
          <w:rFonts w:ascii="Arial" w:hAnsi="Arial" w:cs="Arial"/>
          <w:szCs w:val="24"/>
        </w:rPr>
        <w:t>PART 3 EXECUTION</w:t>
      </w:r>
    </w:p>
    <w:p w:rsidR="002F6320" w:rsidRPr="00C26DE9" w:rsidRDefault="002F6320" w:rsidP="002F6320"/>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3.01 MANUFACTURER’S INSTRUCTIONS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numPr>
          <w:ilvl w:val="0"/>
          <w:numId w:val="4"/>
        </w:numPr>
        <w:tabs>
          <w:tab w:val="left" w:pos="180"/>
        </w:tabs>
        <w:rPr>
          <w:rFonts w:ascii="Arial" w:hAnsi="Arial" w:cs="Arial"/>
          <w:szCs w:val="24"/>
        </w:rPr>
      </w:pPr>
      <w:r w:rsidRPr="00C26DE9">
        <w:rPr>
          <w:rFonts w:ascii="Arial" w:hAnsi="Arial" w:cs="Arial"/>
          <w:szCs w:val="24"/>
        </w:rPr>
        <w:t>Compliance:  Comply with manufacturer’s product data including product technical bulletins and installation instructions.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360"/>
        </w:tabs>
        <w:rPr>
          <w:rFonts w:ascii="Arial" w:hAnsi="Arial" w:cs="Arial"/>
          <w:szCs w:val="24"/>
        </w:rPr>
      </w:pPr>
      <w:r w:rsidRPr="00C26DE9">
        <w:rPr>
          <w:rFonts w:ascii="Arial" w:hAnsi="Arial" w:cs="Arial"/>
          <w:szCs w:val="24"/>
        </w:rPr>
        <w:t>3.02 EXAMINATION</w:t>
      </w:r>
    </w:p>
    <w:p w:rsidR="002F6320" w:rsidRPr="00C26DE9" w:rsidRDefault="002F6320" w:rsidP="002F6320">
      <w:pPr>
        <w:tabs>
          <w:tab w:val="left" w:pos="360"/>
        </w:tabs>
        <w:rPr>
          <w:rFonts w:ascii="Arial" w:hAnsi="Arial" w:cs="Arial"/>
          <w:szCs w:val="24"/>
        </w:rPr>
      </w:pPr>
    </w:p>
    <w:p w:rsidR="002F6320" w:rsidRPr="00C26DE9" w:rsidRDefault="002F6320" w:rsidP="002F6320">
      <w:pPr>
        <w:numPr>
          <w:ilvl w:val="0"/>
          <w:numId w:val="5"/>
        </w:numPr>
        <w:tabs>
          <w:tab w:val="left" w:pos="180"/>
        </w:tabs>
        <w:rPr>
          <w:rFonts w:ascii="Arial" w:hAnsi="Arial" w:cs="Arial"/>
          <w:szCs w:val="24"/>
        </w:rPr>
      </w:pPr>
      <w:r w:rsidRPr="00C26DE9">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2F6320" w:rsidRPr="00C26DE9" w:rsidRDefault="002F6320" w:rsidP="002F6320">
      <w:pPr>
        <w:tabs>
          <w:tab w:val="left" w:pos="180"/>
          <w:tab w:val="left" w:pos="360"/>
        </w:tabs>
        <w:ind w:left="187" w:hanging="187"/>
        <w:rPr>
          <w:rFonts w:ascii="Arial" w:hAnsi="Arial" w:cs="Arial"/>
          <w:szCs w:val="24"/>
        </w:rPr>
      </w:pPr>
    </w:p>
    <w:p w:rsidR="002F6320" w:rsidRPr="00C26DE9" w:rsidRDefault="002F6320" w:rsidP="002F6320">
      <w:pPr>
        <w:tabs>
          <w:tab w:val="left" w:pos="360"/>
        </w:tabs>
        <w:rPr>
          <w:rFonts w:ascii="Arial" w:hAnsi="Arial" w:cs="Arial"/>
          <w:szCs w:val="24"/>
        </w:rPr>
      </w:pPr>
      <w:r w:rsidRPr="00C26DE9">
        <w:rPr>
          <w:rFonts w:ascii="Arial" w:hAnsi="Arial" w:cs="Arial"/>
          <w:szCs w:val="24"/>
        </w:rPr>
        <w:t>3.03 INSTALLATION</w:t>
      </w:r>
    </w:p>
    <w:p w:rsidR="002F6320" w:rsidRPr="00C26DE9" w:rsidRDefault="002F6320" w:rsidP="002F6320">
      <w:pPr>
        <w:tabs>
          <w:tab w:val="left" w:pos="360"/>
        </w:tabs>
        <w:rPr>
          <w:rFonts w:ascii="Arial" w:hAnsi="Arial" w:cs="Arial"/>
          <w:szCs w:val="24"/>
        </w:rPr>
      </w:pPr>
    </w:p>
    <w:p w:rsidR="002F6320" w:rsidRPr="00C26DE9" w:rsidRDefault="002F6320" w:rsidP="002F6320">
      <w:pPr>
        <w:numPr>
          <w:ilvl w:val="0"/>
          <w:numId w:val="6"/>
        </w:numPr>
        <w:rPr>
          <w:rFonts w:ascii="Arial" w:hAnsi="Arial" w:cs="Arial"/>
          <w:szCs w:val="24"/>
        </w:rPr>
      </w:pPr>
      <w:r w:rsidRPr="00C26DE9">
        <w:rPr>
          <w:rFonts w:ascii="Arial" w:hAnsi="Arial" w:cs="Arial"/>
          <w:szCs w:val="24"/>
        </w:rPr>
        <w:t>Fire wall/door installation shall be by a licensed contractor and in strict accordance with the approved shop drawings.</w:t>
      </w:r>
    </w:p>
    <w:p w:rsidR="002F6320" w:rsidRPr="00C26DE9" w:rsidRDefault="002F6320" w:rsidP="002F6320">
      <w:pPr>
        <w:tabs>
          <w:tab w:val="left" w:pos="360"/>
        </w:tabs>
        <w:rPr>
          <w:rFonts w:ascii="Arial" w:hAnsi="Arial" w:cs="Arial"/>
          <w:szCs w:val="24"/>
        </w:rPr>
      </w:pPr>
    </w:p>
    <w:p w:rsidR="002F6320" w:rsidRPr="00C26DE9" w:rsidRDefault="002F6320" w:rsidP="002F6320">
      <w:pPr>
        <w:pStyle w:val="BodyText"/>
        <w:spacing w:after="0"/>
        <w:rPr>
          <w:rFonts w:ascii="Arial" w:hAnsi="Arial" w:cs="Arial"/>
        </w:rPr>
      </w:pPr>
      <w:r w:rsidRPr="00C26DE9">
        <w:rPr>
          <w:rFonts w:ascii="Arial" w:hAnsi="Arial" w:cs="Arial"/>
        </w:rPr>
        <w:t>3.04 CLEANING AND PROTECTION</w:t>
      </w:r>
    </w:p>
    <w:p w:rsidR="002F6320" w:rsidRPr="00C26DE9" w:rsidRDefault="002F6320" w:rsidP="002F6320">
      <w:pPr>
        <w:pStyle w:val="BodyText"/>
        <w:spacing w:after="0"/>
      </w:pPr>
    </w:p>
    <w:p w:rsidR="002F6320" w:rsidRPr="00C26DE9" w:rsidRDefault="002F6320" w:rsidP="002F6320">
      <w:pPr>
        <w:pStyle w:val="BodyText"/>
        <w:spacing w:after="0"/>
        <w:rPr>
          <w:rFonts w:ascii="Arial" w:hAnsi="Arial" w:cs="Arial"/>
        </w:rPr>
      </w:pPr>
      <w:r w:rsidRPr="00C26DE9">
        <w:rPr>
          <w:rFonts w:ascii="Arial" w:hAnsi="Arial" w:cs="Arial"/>
        </w:rPr>
        <w:t xml:space="preserve">A.  Protect glass from contact with contaminating substances resulting from construction       </w:t>
      </w:r>
    </w:p>
    <w:p w:rsidR="002F6320" w:rsidRPr="00C26DE9" w:rsidRDefault="002F6320" w:rsidP="002F6320">
      <w:pPr>
        <w:pStyle w:val="BodyText"/>
        <w:spacing w:after="0"/>
        <w:rPr>
          <w:rFonts w:ascii="Arial" w:hAnsi="Arial" w:cs="Arial"/>
        </w:rPr>
      </w:pPr>
      <w:r w:rsidRPr="00C26DE9">
        <w:rPr>
          <w:rFonts w:ascii="Arial" w:hAnsi="Arial" w:cs="Arial"/>
        </w:rPr>
        <w:t xml:space="preserve">     operations.  Remove such substances by method approved by manufacturer.</w:t>
      </w:r>
    </w:p>
    <w:p w:rsidR="002F6320" w:rsidRPr="00C26DE9" w:rsidRDefault="002F6320" w:rsidP="002F6320">
      <w:pPr>
        <w:pStyle w:val="BodyText"/>
        <w:spacing w:after="0"/>
        <w:rPr>
          <w:rFonts w:ascii="Arial" w:hAnsi="Arial" w:cs="Arial"/>
        </w:rPr>
      </w:pPr>
    </w:p>
    <w:p w:rsidR="002F6320" w:rsidRPr="00C26DE9" w:rsidRDefault="002F6320" w:rsidP="002F6320">
      <w:pPr>
        <w:pStyle w:val="BodyText"/>
        <w:spacing w:after="0"/>
        <w:rPr>
          <w:rFonts w:ascii="Arial" w:hAnsi="Arial" w:cs="Arial"/>
        </w:rPr>
      </w:pPr>
      <w:r w:rsidRPr="00C26DE9">
        <w:rPr>
          <w:rFonts w:ascii="Arial" w:hAnsi="Arial" w:cs="Arial"/>
        </w:rPr>
        <w:t xml:space="preserve">B.   Wash glass on both faces not more than four days prior to date schedule for inspections   </w:t>
      </w:r>
    </w:p>
    <w:p w:rsidR="002F6320" w:rsidRPr="00C26DE9" w:rsidRDefault="002F6320" w:rsidP="002F6320">
      <w:pPr>
        <w:pStyle w:val="BodyText"/>
        <w:spacing w:after="0"/>
        <w:rPr>
          <w:rFonts w:ascii="Arial" w:hAnsi="Arial" w:cs="Arial"/>
        </w:rPr>
      </w:pPr>
      <w:r w:rsidRPr="00C26DE9">
        <w:rPr>
          <w:rFonts w:ascii="Arial" w:hAnsi="Arial" w:cs="Arial"/>
        </w:rPr>
        <w:t xml:space="preserve">      intended to establish date of Substantial Completion.  Wash glass by method   </w:t>
      </w:r>
    </w:p>
    <w:p w:rsidR="002F6320" w:rsidRPr="00C26DE9" w:rsidRDefault="002F6320" w:rsidP="002F6320">
      <w:pPr>
        <w:pStyle w:val="BodyText"/>
        <w:spacing w:after="0"/>
        <w:rPr>
          <w:rFonts w:ascii="Arial" w:hAnsi="Arial" w:cs="Arial"/>
        </w:rPr>
      </w:pPr>
      <w:r w:rsidRPr="00C26DE9">
        <w:rPr>
          <w:rFonts w:ascii="Arial" w:hAnsi="Arial" w:cs="Arial"/>
        </w:rPr>
        <w:t xml:space="preserve">      recommended by glass manufacturer.</w:t>
      </w:r>
    </w:p>
    <w:p w:rsidR="002F6320" w:rsidRPr="00C26DE9" w:rsidRDefault="002F6320" w:rsidP="002F6320">
      <w:pPr>
        <w:pStyle w:val="BodyText"/>
        <w:spacing w:after="0"/>
        <w:rPr>
          <w:rFonts w:ascii="Arial" w:hAnsi="Arial" w:cs="Arial"/>
        </w:rPr>
      </w:pPr>
    </w:p>
    <w:p w:rsidR="002F6320" w:rsidRPr="00C26DE9" w:rsidRDefault="002F6320" w:rsidP="002F6320">
      <w:pPr>
        <w:pStyle w:val="BodyText"/>
        <w:spacing w:after="0"/>
        <w:rPr>
          <w:rFonts w:ascii="Arial" w:hAnsi="Arial" w:cs="Arial"/>
        </w:rPr>
      </w:pPr>
      <w:r w:rsidRPr="00C26DE9">
        <w:rPr>
          <w:rFonts w:ascii="Arial" w:hAnsi="Arial" w:cs="Arial"/>
        </w:rPr>
        <w:t xml:space="preserve">C.  Remove temporary coverings and protection of adjacent work areas. </w:t>
      </w:r>
    </w:p>
    <w:p w:rsidR="002F6320" w:rsidRPr="00C26DE9" w:rsidRDefault="002F6320" w:rsidP="002F6320">
      <w:pPr>
        <w:pStyle w:val="BodyText"/>
        <w:spacing w:after="0"/>
        <w:rPr>
          <w:rFonts w:ascii="Arial" w:hAnsi="Arial" w:cs="Arial"/>
        </w:rPr>
      </w:pPr>
    </w:p>
    <w:p w:rsidR="002F6320" w:rsidRPr="00C26DE9" w:rsidRDefault="002F6320" w:rsidP="002F6320">
      <w:pPr>
        <w:pStyle w:val="BodyText"/>
        <w:spacing w:after="0"/>
        <w:rPr>
          <w:rFonts w:ascii="Arial" w:hAnsi="Arial" w:cs="Arial"/>
        </w:rPr>
      </w:pPr>
      <w:r w:rsidRPr="00C26DE9">
        <w:rPr>
          <w:rFonts w:ascii="Arial" w:hAnsi="Arial" w:cs="Arial"/>
        </w:rPr>
        <w:t>D.  Remove construction debris from project site and legally dispose of debris.</w:t>
      </w:r>
    </w:p>
    <w:p w:rsidR="002F6320" w:rsidRPr="00C26DE9" w:rsidRDefault="002F6320" w:rsidP="002F6320">
      <w:pPr>
        <w:tabs>
          <w:tab w:val="left" w:pos="360"/>
        </w:tabs>
        <w:rPr>
          <w:rFonts w:ascii="Arial" w:hAnsi="Arial" w:cs="Arial"/>
          <w:szCs w:val="24"/>
        </w:rPr>
      </w:pPr>
    </w:p>
    <w:p w:rsidR="002F6320" w:rsidRPr="00C26DE9" w:rsidRDefault="002F6320" w:rsidP="002F6320">
      <w:pPr>
        <w:pStyle w:val="Heading8"/>
        <w:spacing w:line="240" w:lineRule="auto"/>
        <w:rPr>
          <w:rFonts w:ascii="Arial" w:hAnsi="Arial" w:cs="Arial"/>
          <w:sz w:val="24"/>
          <w:szCs w:val="24"/>
        </w:rPr>
      </w:pPr>
      <w:r w:rsidRPr="00C26DE9">
        <w:rPr>
          <w:rFonts w:ascii="Arial" w:hAnsi="Arial" w:cs="Arial"/>
          <w:sz w:val="24"/>
          <w:szCs w:val="24"/>
        </w:rPr>
        <w:t>END OF SECTION</w:t>
      </w:r>
    </w:p>
    <w:p w:rsidR="002F6320" w:rsidRPr="00C26DE9" w:rsidRDefault="002F6320" w:rsidP="002F6320"/>
    <w:p w:rsidR="002F6320" w:rsidRPr="00C028F6" w:rsidRDefault="002F6320" w:rsidP="002F6320">
      <w:pPr>
        <w:pStyle w:val="Title"/>
        <w:spacing w:line="240" w:lineRule="auto"/>
        <w:jc w:val="left"/>
        <w:rPr>
          <w:rFonts w:ascii="Arial" w:hAnsi="Arial" w:cs="Arial"/>
          <w:b w:val="0"/>
          <w:sz w:val="20"/>
        </w:rPr>
      </w:pPr>
      <w:r w:rsidRPr="00C26DE9">
        <w:rPr>
          <w:rFonts w:ascii="Arial" w:hAnsi="Arial" w:cs="Arial"/>
          <w:b w:val="0"/>
          <w:sz w:val="20"/>
        </w:rPr>
        <w:t>In the interest of continuous improvement of its product line, SAFTI</w:t>
      </w:r>
      <w:r w:rsidRPr="00C26DE9">
        <w:rPr>
          <w:rFonts w:ascii="Arial" w:hAnsi="Arial" w:cs="Arial"/>
          <w:b w:val="0"/>
          <w:i/>
          <w:sz w:val="20"/>
        </w:rPr>
        <w:t>FIRST</w:t>
      </w:r>
      <w:r w:rsidRPr="00C26DE9">
        <w:rPr>
          <w:rFonts w:ascii="Arial" w:hAnsi="Arial" w:cs="Arial"/>
          <w:b w:val="0"/>
          <w:sz w:val="20"/>
          <w:vertAlign w:val="superscript"/>
        </w:rPr>
        <w:t>TM</w:t>
      </w:r>
      <w:r w:rsidRPr="00C26DE9">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C26DE9">
        <w:rPr>
          <w:rFonts w:ascii="Arial" w:hAnsi="Arial" w:cs="Arial"/>
          <w:b w:val="0"/>
          <w:i/>
          <w:sz w:val="20"/>
        </w:rPr>
        <w:t>FIRST</w:t>
      </w:r>
      <w:r w:rsidRPr="00C26DE9">
        <w:rPr>
          <w:rFonts w:ascii="Arial" w:hAnsi="Arial" w:cs="Arial"/>
          <w:b w:val="0"/>
          <w:sz w:val="20"/>
          <w:vertAlign w:val="superscript"/>
        </w:rPr>
        <w:t>TM</w:t>
      </w:r>
      <w:r w:rsidRPr="00C26DE9">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2F6320" w:rsidRPr="009E10EE" w:rsidRDefault="002F6320" w:rsidP="002F6320"/>
    <w:p w:rsidR="002F6320" w:rsidRDefault="002F6320" w:rsidP="002F6320"/>
    <w:p w:rsidR="002F6320" w:rsidRDefault="002F6320" w:rsidP="002F6320"/>
    <w:p w:rsidR="003B1301" w:rsidRDefault="003B1301"/>
    <w:sectPr w:rsidR="003B1301">
      <w:footerReference w:type="even" r:id="rId13"/>
      <w:footerReference w:type="default" r:id="rId14"/>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0D" w:rsidRDefault="0082410D">
      <w:r>
        <w:separator/>
      </w:r>
    </w:p>
  </w:endnote>
  <w:endnote w:type="continuationSeparator" w:id="0">
    <w:p w:rsidR="0082410D" w:rsidRDefault="0082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47B27" w:rsidRDefault="008241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252">
      <w:rPr>
        <w:rStyle w:val="PageNumber"/>
        <w:noProof/>
      </w:rPr>
      <w:t>8</w:t>
    </w:r>
    <w:r>
      <w:rPr>
        <w:rStyle w:val="PageNumber"/>
      </w:rPr>
      <w:fldChar w:fldCharType="end"/>
    </w:r>
  </w:p>
  <w:p w:rsidR="00947B27" w:rsidRDefault="008241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0D" w:rsidRDefault="0082410D">
      <w:r>
        <w:separator/>
      </w:r>
    </w:p>
  </w:footnote>
  <w:footnote w:type="continuationSeparator" w:id="0">
    <w:p w:rsidR="0082410D" w:rsidRDefault="00824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2"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6"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1"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2"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3"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4"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6"/>
  </w:num>
  <w:num w:numId="10">
    <w:abstractNumId w:val="17"/>
  </w:num>
  <w:num w:numId="11">
    <w:abstractNumId w:val="9"/>
  </w:num>
  <w:num w:numId="12">
    <w:abstractNumId w:val="24"/>
  </w:num>
  <w:num w:numId="13">
    <w:abstractNumId w:val="18"/>
  </w:num>
  <w:num w:numId="14">
    <w:abstractNumId w:val="13"/>
  </w:num>
  <w:num w:numId="15">
    <w:abstractNumId w:val="16"/>
  </w:num>
  <w:num w:numId="16">
    <w:abstractNumId w:val="8"/>
  </w:num>
  <w:num w:numId="17">
    <w:abstractNumId w:val="14"/>
  </w:num>
  <w:num w:numId="18">
    <w:abstractNumId w:val="22"/>
  </w:num>
  <w:num w:numId="19">
    <w:abstractNumId w:val="12"/>
  </w:num>
  <w:num w:numId="20">
    <w:abstractNumId w:val="15"/>
  </w:num>
  <w:num w:numId="21">
    <w:abstractNumId w:val="20"/>
  </w:num>
  <w:num w:numId="22">
    <w:abstractNumId w:val="27"/>
  </w:num>
  <w:num w:numId="23">
    <w:abstractNumId w:val="21"/>
  </w:num>
  <w:num w:numId="24">
    <w:abstractNumId w:val="19"/>
  </w:num>
  <w:num w:numId="25">
    <w:abstractNumId w:val="10"/>
  </w:num>
  <w:num w:numId="26">
    <w:abstractNumId w:val="25"/>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20"/>
    <w:rsid w:val="000070E7"/>
    <w:rsid w:val="0000792D"/>
    <w:rsid w:val="00013674"/>
    <w:rsid w:val="0001520F"/>
    <w:rsid w:val="00015C7B"/>
    <w:rsid w:val="00015E0F"/>
    <w:rsid w:val="00015F9D"/>
    <w:rsid w:val="00016D37"/>
    <w:rsid w:val="00020F53"/>
    <w:rsid w:val="00020FC9"/>
    <w:rsid w:val="000221BE"/>
    <w:rsid w:val="0002238F"/>
    <w:rsid w:val="00025677"/>
    <w:rsid w:val="000262C1"/>
    <w:rsid w:val="00026FDC"/>
    <w:rsid w:val="00027DCA"/>
    <w:rsid w:val="00027E60"/>
    <w:rsid w:val="00027E9B"/>
    <w:rsid w:val="00031910"/>
    <w:rsid w:val="00035A5C"/>
    <w:rsid w:val="00035AE6"/>
    <w:rsid w:val="00035B14"/>
    <w:rsid w:val="000371D8"/>
    <w:rsid w:val="0004490F"/>
    <w:rsid w:val="0005226B"/>
    <w:rsid w:val="00052BB2"/>
    <w:rsid w:val="00055A26"/>
    <w:rsid w:val="00055A89"/>
    <w:rsid w:val="00056DA1"/>
    <w:rsid w:val="0006340E"/>
    <w:rsid w:val="00064E1A"/>
    <w:rsid w:val="00065C80"/>
    <w:rsid w:val="000714D8"/>
    <w:rsid w:val="00072649"/>
    <w:rsid w:val="000726EF"/>
    <w:rsid w:val="00074D55"/>
    <w:rsid w:val="00075274"/>
    <w:rsid w:val="0008221D"/>
    <w:rsid w:val="00083B38"/>
    <w:rsid w:val="00083B6E"/>
    <w:rsid w:val="0008461F"/>
    <w:rsid w:val="0008481A"/>
    <w:rsid w:val="000867AF"/>
    <w:rsid w:val="000868A6"/>
    <w:rsid w:val="000874C3"/>
    <w:rsid w:val="000900BF"/>
    <w:rsid w:val="00092AB5"/>
    <w:rsid w:val="00095D93"/>
    <w:rsid w:val="00097093"/>
    <w:rsid w:val="000A0418"/>
    <w:rsid w:val="000A6A23"/>
    <w:rsid w:val="000A6FA8"/>
    <w:rsid w:val="000B0B47"/>
    <w:rsid w:val="000B0E0C"/>
    <w:rsid w:val="000B0F25"/>
    <w:rsid w:val="000B1845"/>
    <w:rsid w:val="000B350D"/>
    <w:rsid w:val="000B463F"/>
    <w:rsid w:val="000B4912"/>
    <w:rsid w:val="000B6529"/>
    <w:rsid w:val="000C28E5"/>
    <w:rsid w:val="000C5F10"/>
    <w:rsid w:val="000C7A22"/>
    <w:rsid w:val="000D4811"/>
    <w:rsid w:val="000D6989"/>
    <w:rsid w:val="000D7B7E"/>
    <w:rsid w:val="000D7F81"/>
    <w:rsid w:val="000E2CCC"/>
    <w:rsid w:val="000E2D4A"/>
    <w:rsid w:val="000E2E64"/>
    <w:rsid w:val="000E450E"/>
    <w:rsid w:val="000E53D9"/>
    <w:rsid w:val="000E5889"/>
    <w:rsid w:val="000E7739"/>
    <w:rsid w:val="000F0499"/>
    <w:rsid w:val="000F1F74"/>
    <w:rsid w:val="000F3A19"/>
    <w:rsid w:val="000F4967"/>
    <w:rsid w:val="000F59B5"/>
    <w:rsid w:val="000F740D"/>
    <w:rsid w:val="000F765F"/>
    <w:rsid w:val="000F7F4C"/>
    <w:rsid w:val="00100441"/>
    <w:rsid w:val="00100FAE"/>
    <w:rsid w:val="00101352"/>
    <w:rsid w:val="001025F1"/>
    <w:rsid w:val="0010624D"/>
    <w:rsid w:val="0011031B"/>
    <w:rsid w:val="00112CB3"/>
    <w:rsid w:val="00113757"/>
    <w:rsid w:val="0011497B"/>
    <w:rsid w:val="00117749"/>
    <w:rsid w:val="001177CE"/>
    <w:rsid w:val="00123625"/>
    <w:rsid w:val="00131262"/>
    <w:rsid w:val="00131DDA"/>
    <w:rsid w:val="0013206C"/>
    <w:rsid w:val="00134BEB"/>
    <w:rsid w:val="0013650E"/>
    <w:rsid w:val="00136C76"/>
    <w:rsid w:val="00137D0E"/>
    <w:rsid w:val="0014151F"/>
    <w:rsid w:val="00143391"/>
    <w:rsid w:val="00144363"/>
    <w:rsid w:val="001452D5"/>
    <w:rsid w:val="00150DB0"/>
    <w:rsid w:val="001516A7"/>
    <w:rsid w:val="001535CE"/>
    <w:rsid w:val="00153A30"/>
    <w:rsid w:val="00153BAA"/>
    <w:rsid w:val="00154F27"/>
    <w:rsid w:val="00155252"/>
    <w:rsid w:val="001572A2"/>
    <w:rsid w:val="00160BC7"/>
    <w:rsid w:val="00161CC9"/>
    <w:rsid w:val="00162747"/>
    <w:rsid w:val="00163211"/>
    <w:rsid w:val="001647B2"/>
    <w:rsid w:val="001671CE"/>
    <w:rsid w:val="00174846"/>
    <w:rsid w:val="00175631"/>
    <w:rsid w:val="0017602A"/>
    <w:rsid w:val="0018343C"/>
    <w:rsid w:val="00185F42"/>
    <w:rsid w:val="00186AD2"/>
    <w:rsid w:val="001879BA"/>
    <w:rsid w:val="00190A7D"/>
    <w:rsid w:val="00191859"/>
    <w:rsid w:val="00191FA6"/>
    <w:rsid w:val="00192B07"/>
    <w:rsid w:val="00193A28"/>
    <w:rsid w:val="00194543"/>
    <w:rsid w:val="00196435"/>
    <w:rsid w:val="00196607"/>
    <w:rsid w:val="00196E34"/>
    <w:rsid w:val="001A0296"/>
    <w:rsid w:val="001A154B"/>
    <w:rsid w:val="001A3478"/>
    <w:rsid w:val="001A37AD"/>
    <w:rsid w:val="001A5F53"/>
    <w:rsid w:val="001A64E4"/>
    <w:rsid w:val="001B0488"/>
    <w:rsid w:val="001B142B"/>
    <w:rsid w:val="001B525F"/>
    <w:rsid w:val="001B61B7"/>
    <w:rsid w:val="001B6272"/>
    <w:rsid w:val="001C06B8"/>
    <w:rsid w:val="001C14CF"/>
    <w:rsid w:val="001C20A1"/>
    <w:rsid w:val="001C20D5"/>
    <w:rsid w:val="001C2482"/>
    <w:rsid w:val="001C4967"/>
    <w:rsid w:val="001C4BDE"/>
    <w:rsid w:val="001C4C66"/>
    <w:rsid w:val="001C59AD"/>
    <w:rsid w:val="001D08B6"/>
    <w:rsid w:val="001D0A0C"/>
    <w:rsid w:val="001D52E0"/>
    <w:rsid w:val="001E091F"/>
    <w:rsid w:val="001E1BBE"/>
    <w:rsid w:val="001E3AED"/>
    <w:rsid w:val="001E3C14"/>
    <w:rsid w:val="001E463E"/>
    <w:rsid w:val="001E5E82"/>
    <w:rsid w:val="001E62B0"/>
    <w:rsid w:val="001F2C90"/>
    <w:rsid w:val="001F3BF3"/>
    <w:rsid w:val="001F4CFD"/>
    <w:rsid w:val="001F5471"/>
    <w:rsid w:val="001F5623"/>
    <w:rsid w:val="001F6C19"/>
    <w:rsid w:val="002049BD"/>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1255"/>
    <w:rsid w:val="00243B79"/>
    <w:rsid w:val="002456B3"/>
    <w:rsid w:val="002526C9"/>
    <w:rsid w:val="00261524"/>
    <w:rsid w:val="00263316"/>
    <w:rsid w:val="00263D1F"/>
    <w:rsid w:val="00265153"/>
    <w:rsid w:val="002654F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CA2"/>
    <w:rsid w:val="00296480"/>
    <w:rsid w:val="002A0242"/>
    <w:rsid w:val="002A15FA"/>
    <w:rsid w:val="002A4976"/>
    <w:rsid w:val="002A515B"/>
    <w:rsid w:val="002A55E7"/>
    <w:rsid w:val="002A7EE1"/>
    <w:rsid w:val="002B13FB"/>
    <w:rsid w:val="002B3B3E"/>
    <w:rsid w:val="002C1510"/>
    <w:rsid w:val="002C365A"/>
    <w:rsid w:val="002C63FA"/>
    <w:rsid w:val="002D0739"/>
    <w:rsid w:val="002D1FDA"/>
    <w:rsid w:val="002D34ED"/>
    <w:rsid w:val="002D3617"/>
    <w:rsid w:val="002D38D7"/>
    <w:rsid w:val="002D6477"/>
    <w:rsid w:val="002E0EA4"/>
    <w:rsid w:val="002E4F77"/>
    <w:rsid w:val="002F3961"/>
    <w:rsid w:val="002F400C"/>
    <w:rsid w:val="002F4231"/>
    <w:rsid w:val="002F4C39"/>
    <w:rsid w:val="002F532B"/>
    <w:rsid w:val="002F548D"/>
    <w:rsid w:val="002F6320"/>
    <w:rsid w:val="003005CD"/>
    <w:rsid w:val="00300EEB"/>
    <w:rsid w:val="00304CCF"/>
    <w:rsid w:val="0030530B"/>
    <w:rsid w:val="00305ABE"/>
    <w:rsid w:val="00305EE1"/>
    <w:rsid w:val="003063E1"/>
    <w:rsid w:val="00313041"/>
    <w:rsid w:val="003146C4"/>
    <w:rsid w:val="00315FD0"/>
    <w:rsid w:val="00320FF1"/>
    <w:rsid w:val="00321380"/>
    <w:rsid w:val="0032355E"/>
    <w:rsid w:val="003240A5"/>
    <w:rsid w:val="00324262"/>
    <w:rsid w:val="00324EAB"/>
    <w:rsid w:val="00333967"/>
    <w:rsid w:val="00335D1B"/>
    <w:rsid w:val="003458AD"/>
    <w:rsid w:val="00351E8E"/>
    <w:rsid w:val="00353311"/>
    <w:rsid w:val="00355901"/>
    <w:rsid w:val="00355BBD"/>
    <w:rsid w:val="003560A0"/>
    <w:rsid w:val="00357052"/>
    <w:rsid w:val="003573C9"/>
    <w:rsid w:val="00362731"/>
    <w:rsid w:val="0036545B"/>
    <w:rsid w:val="00366FBF"/>
    <w:rsid w:val="0036783D"/>
    <w:rsid w:val="0037395D"/>
    <w:rsid w:val="00375682"/>
    <w:rsid w:val="0038193F"/>
    <w:rsid w:val="003827EA"/>
    <w:rsid w:val="00383E5D"/>
    <w:rsid w:val="003846C8"/>
    <w:rsid w:val="00385FF8"/>
    <w:rsid w:val="00387BD4"/>
    <w:rsid w:val="00390F55"/>
    <w:rsid w:val="00392AE1"/>
    <w:rsid w:val="00393238"/>
    <w:rsid w:val="003938D3"/>
    <w:rsid w:val="00393D10"/>
    <w:rsid w:val="00393D66"/>
    <w:rsid w:val="00393E06"/>
    <w:rsid w:val="00396E61"/>
    <w:rsid w:val="00396F49"/>
    <w:rsid w:val="003A1CF1"/>
    <w:rsid w:val="003A1F6B"/>
    <w:rsid w:val="003A2392"/>
    <w:rsid w:val="003A4C42"/>
    <w:rsid w:val="003A4EA3"/>
    <w:rsid w:val="003B1301"/>
    <w:rsid w:val="003B13F6"/>
    <w:rsid w:val="003B26DF"/>
    <w:rsid w:val="003C068C"/>
    <w:rsid w:val="003C258B"/>
    <w:rsid w:val="003C59C8"/>
    <w:rsid w:val="003C784B"/>
    <w:rsid w:val="003D1418"/>
    <w:rsid w:val="003D1C48"/>
    <w:rsid w:val="003D68BD"/>
    <w:rsid w:val="003E0220"/>
    <w:rsid w:val="003E165E"/>
    <w:rsid w:val="003E1931"/>
    <w:rsid w:val="003E37A5"/>
    <w:rsid w:val="003E3E35"/>
    <w:rsid w:val="003E470C"/>
    <w:rsid w:val="003E6B57"/>
    <w:rsid w:val="003F08D7"/>
    <w:rsid w:val="003F1875"/>
    <w:rsid w:val="003F1B27"/>
    <w:rsid w:val="003F1EEE"/>
    <w:rsid w:val="003F5CC3"/>
    <w:rsid w:val="003F5FF6"/>
    <w:rsid w:val="003F7F41"/>
    <w:rsid w:val="00400176"/>
    <w:rsid w:val="004003A2"/>
    <w:rsid w:val="00402372"/>
    <w:rsid w:val="0040308F"/>
    <w:rsid w:val="0040346E"/>
    <w:rsid w:val="00403B82"/>
    <w:rsid w:val="00413BE5"/>
    <w:rsid w:val="00414CF7"/>
    <w:rsid w:val="0042087F"/>
    <w:rsid w:val="004226B2"/>
    <w:rsid w:val="00422CC4"/>
    <w:rsid w:val="004248E9"/>
    <w:rsid w:val="00425306"/>
    <w:rsid w:val="00427C64"/>
    <w:rsid w:val="00430E41"/>
    <w:rsid w:val="004310C0"/>
    <w:rsid w:val="00431989"/>
    <w:rsid w:val="004340BC"/>
    <w:rsid w:val="00434BB6"/>
    <w:rsid w:val="00436BC7"/>
    <w:rsid w:val="00441481"/>
    <w:rsid w:val="004428E6"/>
    <w:rsid w:val="00442DF7"/>
    <w:rsid w:val="004451F6"/>
    <w:rsid w:val="00447784"/>
    <w:rsid w:val="00450EE2"/>
    <w:rsid w:val="00452DC7"/>
    <w:rsid w:val="004543A4"/>
    <w:rsid w:val="004550CD"/>
    <w:rsid w:val="00455CB1"/>
    <w:rsid w:val="0045643D"/>
    <w:rsid w:val="00457E71"/>
    <w:rsid w:val="004616F6"/>
    <w:rsid w:val="00463D79"/>
    <w:rsid w:val="00466792"/>
    <w:rsid w:val="00466F1D"/>
    <w:rsid w:val="004724AA"/>
    <w:rsid w:val="00475579"/>
    <w:rsid w:val="00477AC0"/>
    <w:rsid w:val="00480404"/>
    <w:rsid w:val="00482756"/>
    <w:rsid w:val="0048413E"/>
    <w:rsid w:val="00485DE5"/>
    <w:rsid w:val="00490AF6"/>
    <w:rsid w:val="004922B3"/>
    <w:rsid w:val="0049248E"/>
    <w:rsid w:val="00495A38"/>
    <w:rsid w:val="00495A3D"/>
    <w:rsid w:val="004A17DA"/>
    <w:rsid w:val="004A35A1"/>
    <w:rsid w:val="004A5660"/>
    <w:rsid w:val="004A5807"/>
    <w:rsid w:val="004A798D"/>
    <w:rsid w:val="004B058B"/>
    <w:rsid w:val="004B1299"/>
    <w:rsid w:val="004B1714"/>
    <w:rsid w:val="004B34A3"/>
    <w:rsid w:val="004B5844"/>
    <w:rsid w:val="004B6BDD"/>
    <w:rsid w:val="004C1EDB"/>
    <w:rsid w:val="004C251C"/>
    <w:rsid w:val="004C308F"/>
    <w:rsid w:val="004C7820"/>
    <w:rsid w:val="004C7B81"/>
    <w:rsid w:val="004D0C9B"/>
    <w:rsid w:val="004D19E0"/>
    <w:rsid w:val="004D4DB9"/>
    <w:rsid w:val="004D60B8"/>
    <w:rsid w:val="004D619A"/>
    <w:rsid w:val="004D7A36"/>
    <w:rsid w:val="004E4270"/>
    <w:rsid w:val="004E490E"/>
    <w:rsid w:val="004F099E"/>
    <w:rsid w:val="004F297A"/>
    <w:rsid w:val="004F51B6"/>
    <w:rsid w:val="004F61D1"/>
    <w:rsid w:val="004F733A"/>
    <w:rsid w:val="004F7B2D"/>
    <w:rsid w:val="00500F05"/>
    <w:rsid w:val="0050724B"/>
    <w:rsid w:val="005119BC"/>
    <w:rsid w:val="00512764"/>
    <w:rsid w:val="0051630F"/>
    <w:rsid w:val="00516CB3"/>
    <w:rsid w:val="005239A9"/>
    <w:rsid w:val="005265A6"/>
    <w:rsid w:val="00531175"/>
    <w:rsid w:val="00531B13"/>
    <w:rsid w:val="00532CB7"/>
    <w:rsid w:val="00533A44"/>
    <w:rsid w:val="00535D9A"/>
    <w:rsid w:val="00536211"/>
    <w:rsid w:val="0053759E"/>
    <w:rsid w:val="00537D2A"/>
    <w:rsid w:val="00541CD8"/>
    <w:rsid w:val="00545579"/>
    <w:rsid w:val="00545F72"/>
    <w:rsid w:val="00547BCC"/>
    <w:rsid w:val="0055227C"/>
    <w:rsid w:val="005536B4"/>
    <w:rsid w:val="00554675"/>
    <w:rsid w:val="005551E0"/>
    <w:rsid w:val="00556405"/>
    <w:rsid w:val="005576BE"/>
    <w:rsid w:val="00557D6F"/>
    <w:rsid w:val="00561EAC"/>
    <w:rsid w:val="00564FFA"/>
    <w:rsid w:val="00565B1B"/>
    <w:rsid w:val="00567886"/>
    <w:rsid w:val="00567998"/>
    <w:rsid w:val="005704ED"/>
    <w:rsid w:val="00571EC8"/>
    <w:rsid w:val="005773F2"/>
    <w:rsid w:val="00580A44"/>
    <w:rsid w:val="00581AA7"/>
    <w:rsid w:val="00584BC5"/>
    <w:rsid w:val="00584F8A"/>
    <w:rsid w:val="005879CE"/>
    <w:rsid w:val="0059125E"/>
    <w:rsid w:val="00595059"/>
    <w:rsid w:val="005961BC"/>
    <w:rsid w:val="005A1502"/>
    <w:rsid w:val="005A5437"/>
    <w:rsid w:val="005A7FAC"/>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A18"/>
    <w:rsid w:val="005D5E25"/>
    <w:rsid w:val="005D6818"/>
    <w:rsid w:val="005D6D92"/>
    <w:rsid w:val="005D70E0"/>
    <w:rsid w:val="005E03D6"/>
    <w:rsid w:val="005E55D8"/>
    <w:rsid w:val="005F14AA"/>
    <w:rsid w:val="005F1CC8"/>
    <w:rsid w:val="005F1E31"/>
    <w:rsid w:val="005F692A"/>
    <w:rsid w:val="005F7F47"/>
    <w:rsid w:val="0060093F"/>
    <w:rsid w:val="00603A2E"/>
    <w:rsid w:val="00605380"/>
    <w:rsid w:val="00606C76"/>
    <w:rsid w:val="006070F1"/>
    <w:rsid w:val="00614108"/>
    <w:rsid w:val="0061493A"/>
    <w:rsid w:val="00615A6D"/>
    <w:rsid w:val="00616068"/>
    <w:rsid w:val="00617718"/>
    <w:rsid w:val="006211F5"/>
    <w:rsid w:val="006223ED"/>
    <w:rsid w:val="00624426"/>
    <w:rsid w:val="00624DD0"/>
    <w:rsid w:val="00626F84"/>
    <w:rsid w:val="00627AFB"/>
    <w:rsid w:val="0063588A"/>
    <w:rsid w:val="00640772"/>
    <w:rsid w:val="006426F4"/>
    <w:rsid w:val="00642791"/>
    <w:rsid w:val="00642FF1"/>
    <w:rsid w:val="00643E78"/>
    <w:rsid w:val="00643E7B"/>
    <w:rsid w:val="00645324"/>
    <w:rsid w:val="00646650"/>
    <w:rsid w:val="00651CE9"/>
    <w:rsid w:val="006525D6"/>
    <w:rsid w:val="00653990"/>
    <w:rsid w:val="00653B8A"/>
    <w:rsid w:val="00654C9C"/>
    <w:rsid w:val="00663CE6"/>
    <w:rsid w:val="00665041"/>
    <w:rsid w:val="006663B8"/>
    <w:rsid w:val="00666A68"/>
    <w:rsid w:val="00670102"/>
    <w:rsid w:val="00670F17"/>
    <w:rsid w:val="006720A1"/>
    <w:rsid w:val="00672D02"/>
    <w:rsid w:val="00674375"/>
    <w:rsid w:val="00675AB6"/>
    <w:rsid w:val="00677653"/>
    <w:rsid w:val="00680E3C"/>
    <w:rsid w:val="00682DF5"/>
    <w:rsid w:val="0068592D"/>
    <w:rsid w:val="006859EE"/>
    <w:rsid w:val="00691029"/>
    <w:rsid w:val="0069207D"/>
    <w:rsid w:val="00693393"/>
    <w:rsid w:val="006A34FA"/>
    <w:rsid w:val="006A5B1C"/>
    <w:rsid w:val="006B2597"/>
    <w:rsid w:val="006B6127"/>
    <w:rsid w:val="006B7B03"/>
    <w:rsid w:val="006B7C6A"/>
    <w:rsid w:val="006C01FE"/>
    <w:rsid w:val="006C0AF9"/>
    <w:rsid w:val="006C2C86"/>
    <w:rsid w:val="006C4539"/>
    <w:rsid w:val="006C48E6"/>
    <w:rsid w:val="006C4FF9"/>
    <w:rsid w:val="006D154A"/>
    <w:rsid w:val="006D1A5E"/>
    <w:rsid w:val="006D594D"/>
    <w:rsid w:val="006D6DA9"/>
    <w:rsid w:val="006D7C3D"/>
    <w:rsid w:val="006E06E8"/>
    <w:rsid w:val="006F0089"/>
    <w:rsid w:val="006F0645"/>
    <w:rsid w:val="006F1689"/>
    <w:rsid w:val="006F568D"/>
    <w:rsid w:val="006F61CB"/>
    <w:rsid w:val="00700540"/>
    <w:rsid w:val="00700E91"/>
    <w:rsid w:val="00706063"/>
    <w:rsid w:val="0071585E"/>
    <w:rsid w:val="0071654B"/>
    <w:rsid w:val="00716BBC"/>
    <w:rsid w:val="007220C9"/>
    <w:rsid w:val="00722BF2"/>
    <w:rsid w:val="00726729"/>
    <w:rsid w:val="0073458E"/>
    <w:rsid w:val="00735507"/>
    <w:rsid w:val="00735C5C"/>
    <w:rsid w:val="00735CF0"/>
    <w:rsid w:val="00737752"/>
    <w:rsid w:val="007429EF"/>
    <w:rsid w:val="00742B43"/>
    <w:rsid w:val="00743125"/>
    <w:rsid w:val="00745F85"/>
    <w:rsid w:val="00755D92"/>
    <w:rsid w:val="00756197"/>
    <w:rsid w:val="0076269D"/>
    <w:rsid w:val="00766528"/>
    <w:rsid w:val="007672A6"/>
    <w:rsid w:val="00767A23"/>
    <w:rsid w:val="00771140"/>
    <w:rsid w:val="00771D57"/>
    <w:rsid w:val="007728A6"/>
    <w:rsid w:val="00773C00"/>
    <w:rsid w:val="007755A2"/>
    <w:rsid w:val="00776320"/>
    <w:rsid w:val="0077637A"/>
    <w:rsid w:val="007832A1"/>
    <w:rsid w:val="007839E4"/>
    <w:rsid w:val="007842AC"/>
    <w:rsid w:val="00786854"/>
    <w:rsid w:val="007873C9"/>
    <w:rsid w:val="00787A64"/>
    <w:rsid w:val="00790CFA"/>
    <w:rsid w:val="0079205E"/>
    <w:rsid w:val="00792122"/>
    <w:rsid w:val="00793044"/>
    <w:rsid w:val="00794ED1"/>
    <w:rsid w:val="007953E5"/>
    <w:rsid w:val="007A21F6"/>
    <w:rsid w:val="007A5786"/>
    <w:rsid w:val="007A5C4C"/>
    <w:rsid w:val="007A64E4"/>
    <w:rsid w:val="007A6E67"/>
    <w:rsid w:val="007A758A"/>
    <w:rsid w:val="007B0159"/>
    <w:rsid w:val="007B293D"/>
    <w:rsid w:val="007B431D"/>
    <w:rsid w:val="007B4D7E"/>
    <w:rsid w:val="007B5420"/>
    <w:rsid w:val="007C100A"/>
    <w:rsid w:val="007C265C"/>
    <w:rsid w:val="007C3AD2"/>
    <w:rsid w:val="007C5ED5"/>
    <w:rsid w:val="007D1BA5"/>
    <w:rsid w:val="007D61EC"/>
    <w:rsid w:val="007D6982"/>
    <w:rsid w:val="007E02C7"/>
    <w:rsid w:val="007E4EE5"/>
    <w:rsid w:val="007F1601"/>
    <w:rsid w:val="007F3BA5"/>
    <w:rsid w:val="007F431C"/>
    <w:rsid w:val="007F5096"/>
    <w:rsid w:val="00806AAA"/>
    <w:rsid w:val="00806D31"/>
    <w:rsid w:val="00807F20"/>
    <w:rsid w:val="0081090E"/>
    <w:rsid w:val="00810CA9"/>
    <w:rsid w:val="00815AB3"/>
    <w:rsid w:val="0082178C"/>
    <w:rsid w:val="0082410D"/>
    <w:rsid w:val="008247EB"/>
    <w:rsid w:val="00825436"/>
    <w:rsid w:val="008266C2"/>
    <w:rsid w:val="00831146"/>
    <w:rsid w:val="00832835"/>
    <w:rsid w:val="00836B5B"/>
    <w:rsid w:val="00842B57"/>
    <w:rsid w:val="0084363D"/>
    <w:rsid w:val="00843E3B"/>
    <w:rsid w:val="008463CC"/>
    <w:rsid w:val="00846646"/>
    <w:rsid w:val="008515D5"/>
    <w:rsid w:val="00856B5A"/>
    <w:rsid w:val="008570BF"/>
    <w:rsid w:val="008574FB"/>
    <w:rsid w:val="00864373"/>
    <w:rsid w:val="00866687"/>
    <w:rsid w:val="008739FD"/>
    <w:rsid w:val="0087493C"/>
    <w:rsid w:val="00874AF6"/>
    <w:rsid w:val="00875042"/>
    <w:rsid w:val="008804D1"/>
    <w:rsid w:val="00881269"/>
    <w:rsid w:val="008839A2"/>
    <w:rsid w:val="00884D51"/>
    <w:rsid w:val="0089085B"/>
    <w:rsid w:val="00891522"/>
    <w:rsid w:val="00892BA4"/>
    <w:rsid w:val="008931A9"/>
    <w:rsid w:val="008A22EA"/>
    <w:rsid w:val="008A36E4"/>
    <w:rsid w:val="008A38C0"/>
    <w:rsid w:val="008A41C9"/>
    <w:rsid w:val="008A46EB"/>
    <w:rsid w:val="008A686F"/>
    <w:rsid w:val="008A6D51"/>
    <w:rsid w:val="008A75D3"/>
    <w:rsid w:val="008B3207"/>
    <w:rsid w:val="008B3CB8"/>
    <w:rsid w:val="008B7031"/>
    <w:rsid w:val="008C22AA"/>
    <w:rsid w:val="008C2D63"/>
    <w:rsid w:val="008C340C"/>
    <w:rsid w:val="008D2894"/>
    <w:rsid w:val="008D2F3E"/>
    <w:rsid w:val="008D383D"/>
    <w:rsid w:val="008D4A6D"/>
    <w:rsid w:val="008D73E3"/>
    <w:rsid w:val="008D7A21"/>
    <w:rsid w:val="008E2B7A"/>
    <w:rsid w:val="008E4870"/>
    <w:rsid w:val="008E5422"/>
    <w:rsid w:val="008E7AFF"/>
    <w:rsid w:val="008E7C10"/>
    <w:rsid w:val="008F0DDD"/>
    <w:rsid w:val="008F0F70"/>
    <w:rsid w:val="008F3857"/>
    <w:rsid w:val="008F3ED1"/>
    <w:rsid w:val="008F6A58"/>
    <w:rsid w:val="008F7B84"/>
    <w:rsid w:val="00900F18"/>
    <w:rsid w:val="00901330"/>
    <w:rsid w:val="00902411"/>
    <w:rsid w:val="00904BCA"/>
    <w:rsid w:val="0090570E"/>
    <w:rsid w:val="0090756A"/>
    <w:rsid w:val="0091139E"/>
    <w:rsid w:val="009131C2"/>
    <w:rsid w:val="0091473F"/>
    <w:rsid w:val="009155E4"/>
    <w:rsid w:val="00916866"/>
    <w:rsid w:val="00917257"/>
    <w:rsid w:val="00920A35"/>
    <w:rsid w:val="00924403"/>
    <w:rsid w:val="00924630"/>
    <w:rsid w:val="00925044"/>
    <w:rsid w:val="00931F40"/>
    <w:rsid w:val="0093268F"/>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1EA"/>
    <w:rsid w:val="0097357A"/>
    <w:rsid w:val="00977288"/>
    <w:rsid w:val="00980817"/>
    <w:rsid w:val="009812C1"/>
    <w:rsid w:val="009845A6"/>
    <w:rsid w:val="00986832"/>
    <w:rsid w:val="0098739C"/>
    <w:rsid w:val="0099391A"/>
    <w:rsid w:val="00994323"/>
    <w:rsid w:val="009949C9"/>
    <w:rsid w:val="009A06BF"/>
    <w:rsid w:val="009A388F"/>
    <w:rsid w:val="009A42E7"/>
    <w:rsid w:val="009A49CC"/>
    <w:rsid w:val="009A4DFE"/>
    <w:rsid w:val="009A50F0"/>
    <w:rsid w:val="009A5329"/>
    <w:rsid w:val="009B3457"/>
    <w:rsid w:val="009B5419"/>
    <w:rsid w:val="009B5EF9"/>
    <w:rsid w:val="009C0F7C"/>
    <w:rsid w:val="009C1A82"/>
    <w:rsid w:val="009C51AE"/>
    <w:rsid w:val="009C5267"/>
    <w:rsid w:val="009C5953"/>
    <w:rsid w:val="009C704A"/>
    <w:rsid w:val="009D0685"/>
    <w:rsid w:val="009D0B74"/>
    <w:rsid w:val="009D2125"/>
    <w:rsid w:val="009D271A"/>
    <w:rsid w:val="009D31F0"/>
    <w:rsid w:val="009D55E3"/>
    <w:rsid w:val="009D56FD"/>
    <w:rsid w:val="009D5FBC"/>
    <w:rsid w:val="009D7036"/>
    <w:rsid w:val="009E0208"/>
    <w:rsid w:val="009E337F"/>
    <w:rsid w:val="009E49A9"/>
    <w:rsid w:val="009E621F"/>
    <w:rsid w:val="009E6F20"/>
    <w:rsid w:val="009F16D0"/>
    <w:rsid w:val="009F1DE8"/>
    <w:rsid w:val="009F20F3"/>
    <w:rsid w:val="009F238C"/>
    <w:rsid w:val="009F3104"/>
    <w:rsid w:val="009F76AC"/>
    <w:rsid w:val="009F7743"/>
    <w:rsid w:val="009F7C96"/>
    <w:rsid w:val="009F7D2B"/>
    <w:rsid w:val="00A01182"/>
    <w:rsid w:val="00A01AE6"/>
    <w:rsid w:val="00A04F7B"/>
    <w:rsid w:val="00A1030B"/>
    <w:rsid w:val="00A12CB5"/>
    <w:rsid w:val="00A14025"/>
    <w:rsid w:val="00A15088"/>
    <w:rsid w:val="00A15FDA"/>
    <w:rsid w:val="00A17967"/>
    <w:rsid w:val="00A23122"/>
    <w:rsid w:val="00A2346B"/>
    <w:rsid w:val="00A23881"/>
    <w:rsid w:val="00A26AE8"/>
    <w:rsid w:val="00A30623"/>
    <w:rsid w:val="00A31B70"/>
    <w:rsid w:val="00A36B03"/>
    <w:rsid w:val="00A374BD"/>
    <w:rsid w:val="00A37AD3"/>
    <w:rsid w:val="00A4540E"/>
    <w:rsid w:val="00A462D6"/>
    <w:rsid w:val="00A5191E"/>
    <w:rsid w:val="00A51DA9"/>
    <w:rsid w:val="00A51F38"/>
    <w:rsid w:val="00A525E1"/>
    <w:rsid w:val="00A52CB4"/>
    <w:rsid w:val="00A56F59"/>
    <w:rsid w:val="00A61A6A"/>
    <w:rsid w:val="00A63819"/>
    <w:rsid w:val="00A647EF"/>
    <w:rsid w:val="00A650EB"/>
    <w:rsid w:val="00A65E15"/>
    <w:rsid w:val="00A71FB8"/>
    <w:rsid w:val="00A7335C"/>
    <w:rsid w:val="00A739AE"/>
    <w:rsid w:val="00A76FC7"/>
    <w:rsid w:val="00A8226F"/>
    <w:rsid w:val="00A8560E"/>
    <w:rsid w:val="00A85F07"/>
    <w:rsid w:val="00A860C0"/>
    <w:rsid w:val="00A871D4"/>
    <w:rsid w:val="00A91C09"/>
    <w:rsid w:val="00A92796"/>
    <w:rsid w:val="00A93AA2"/>
    <w:rsid w:val="00A94741"/>
    <w:rsid w:val="00A94C75"/>
    <w:rsid w:val="00A956DB"/>
    <w:rsid w:val="00AA0309"/>
    <w:rsid w:val="00AA1A23"/>
    <w:rsid w:val="00AB10DA"/>
    <w:rsid w:val="00AB3962"/>
    <w:rsid w:val="00AB59A6"/>
    <w:rsid w:val="00AC03BE"/>
    <w:rsid w:val="00AC1488"/>
    <w:rsid w:val="00AC2264"/>
    <w:rsid w:val="00AC4DE9"/>
    <w:rsid w:val="00AC6591"/>
    <w:rsid w:val="00AC76BE"/>
    <w:rsid w:val="00AD0A76"/>
    <w:rsid w:val="00AD12F1"/>
    <w:rsid w:val="00AD4B41"/>
    <w:rsid w:val="00AE1BB7"/>
    <w:rsid w:val="00AE1EA3"/>
    <w:rsid w:val="00AE2A01"/>
    <w:rsid w:val="00AE710D"/>
    <w:rsid w:val="00AE7240"/>
    <w:rsid w:val="00AE74A0"/>
    <w:rsid w:val="00AF1527"/>
    <w:rsid w:val="00AF33E8"/>
    <w:rsid w:val="00AF4E18"/>
    <w:rsid w:val="00AF6379"/>
    <w:rsid w:val="00B019BD"/>
    <w:rsid w:val="00B01E61"/>
    <w:rsid w:val="00B03169"/>
    <w:rsid w:val="00B03400"/>
    <w:rsid w:val="00B03669"/>
    <w:rsid w:val="00B0545E"/>
    <w:rsid w:val="00B056DD"/>
    <w:rsid w:val="00B0692D"/>
    <w:rsid w:val="00B06EA6"/>
    <w:rsid w:val="00B06F93"/>
    <w:rsid w:val="00B13D50"/>
    <w:rsid w:val="00B160C6"/>
    <w:rsid w:val="00B16D59"/>
    <w:rsid w:val="00B17C61"/>
    <w:rsid w:val="00B20290"/>
    <w:rsid w:val="00B20C79"/>
    <w:rsid w:val="00B20FCC"/>
    <w:rsid w:val="00B21EB3"/>
    <w:rsid w:val="00B23176"/>
    <w:rsid w:val="00B233B3"/>
    <w:rsid w:val="00B30C22"/>
    <w:rsid w:val="00B30F51"/>
    <w:rsid w:val="00B346EC"/>
    <w:rsid w:val="00B459A0"/>
    <w:rsid w:val="00B473A7"/>
    <w:rsid w:val="00B527E8"/>
    <w:rsid w:val="00B53093"/>
    <w:rsid w:val="00B54F9B"/>
    <w:rsid w:val="00B5755F"/>
    <w:rsid w:val="00B60081"/>
    <w:rsid w:val="00B6160E"/>
    <w:rsid w:val="00B63DD5"/>
    <w:rsid w:val="00B65C36"/>
    <w:rsid w:val="00B67877"/>
    <w:rsid w:val="00B67A2F"/>
    <w:rsid w:val="00B67C73"/>
    <w:rsid w:val="00B720FA"/>
    <w:rsid w:val="00B7216E"/>
    <w:rsid w:val="00B72AFD"/>
    <w:rsid w:val="00B7320E"/>
    <w:rsid w:val="00B73F8E"/>
    <w:rsid w:val="00B74758"/>
    <w:rsid w:val="00B77174"/>
    <w:rsid w:val="00B83BB9"/>
    <w:rsid w:val="00B84F01"/>
    <w:rsid w:val="00B85A89"/>
    <w:rsid w:val="00B87C2E"/>
    <w:rsid w:val="00B91717"/>
    <w:rsid w:val="00B91957"/>
    <w:rsid w:val="00B94AEB"/>
    <w:rsid w:val="00B957F6"/>
    <w:rsid w:val="00B963A4"/>
    <w:rsid w:val="00B96B67"/>
    <w:rsid w:val="00B96CA8"/>
    <w:rsid w:val="00BA2995"/>
    <w:rsid w:val="00BA3771"/>
    <w:rsid w:val="00BB15D2"/>
    <w:rsid w:val="00BB375E"/>
    <w:rsid w:val="00BB3E73"/>
    <w:rsid w:val="00BB4621"/>
    <w:rsid w:val="00BC41B8"/>
    <w:rsid w:val="00BC4CB8"/>
    <w:rsid w:val="00BD01FE"/>
    <w:rsid w:val="00BD02E0"/>
    <w:rsid w:val="00BD1CA3"/>
    <w:rsid w:val="00BD380B"/>
    <w:rsid w:val="00BD45D6"/>
    <w:rsid w:val="00BE2A3F"/>
    <w:rsid w:val="00BE5CF2"/>
    <w:rsid w:val="00BE5FF0"/>
    <w:rsid w:val="00BF0CD5"/>
    <w:rsid w:val="00BF118B"/>
    <w:rsid w:val="00BF16FB"/>
    <w:rsid w:val="00BF2682"/>
    <w:rsid w:val="00BF3E0C"/>
    <w:rsid w:val="00BF4FCA"/>
    <w:rsid w:val="00BF764A"/>
    <w:rsid w:val="00C0130C"/>
    <w:rsid w:val="00C025B3"/>
    <w:rsid w:val="00C02AB9"/>
    <w:rsid w:val="00C04936"/>
    <w:rsid w:val="00C07B83"/>
    <w:rsid w:val="00C10474"/>
    <w:rsid w:val="00C1184D"/>
    <w:rsid w:val="00C134B1"/>
    <w:rsid w:val="00C140D4"/>
    <w:rsid w:val="00C20DB9"/>
    <w:rsid w:val="00C21ABD"/>
    <w:rsid w:val="00C221D2"/>
    <w:rsid w:val="00C26DE9"/>
    <w:rsid w:val="00C320BB"/>
    <w:rsid w:val="00C33138"/>
    <w:rsid w:val="00C3353E"/>
    <w:rsid w:val="00C34127"/>
    <w:rsid w:val="00C3544D"/>
    <w:rsid w:val="00C3570E"/>
    <w:rsid w:val="00C36B2A"/>
    <w:rsid w:val="00C37923"/>
    <w:rsid w:val="00C42E3D"/>
    <w:rsid w:val="00C45675"/>
    <w:rsid w:val="00C4731B"/>
    <w:rsid w:val="00C502F8"/>
    <w:rsid w:val="00C5063A"/>
    <w:rsid w:val="00C53095"/>
    <w:rsid w:val="00C5523A"/>
    <w:rsid w:val="00C566D8"/>
    <w:rsid w:val="00C57D1C"/>
    <w:rsid w:val="00C60C9E"/>
    <w:rsid w:val="00C60E8B"/>
    <w:rsid w:val="00C616E6"/>
    <w:rsid w:val="00C62471"/>
    <w:rsid w:val="00C66D1C"/>
    <w:rsid w:val="00C714C4"/>
    <w:rsid w:val="00C73A7D"/>
    <w:rsid w:val="00C746C3"/>
    <w:rsid w:val="00C75BC9"/>
    <w:rsid w:val="00C81156"/>
    <w:rsid w:val="00C811A2"/>
    <w:rsid w:val="00C825E6"/>
    <w:rsid w:val="00C842A9"/>
    <w:rsid w:val="00C84E37"/>
    <w:rsid w:val="00C9004D"/>
    <w:rsid w:val="00C94C52"/>
    <w:rsid w:val="00C94D6F"/>
    <w:rsid w:val="00C95554"/>
    <w:rsid w:val="00C95AAD"/>
    <w:rsid w:val="00C95DFC"/>
    <w:rsid w:val="00C970BF"/>
    <w:rsid w:val="00CA088F"/>
    <w:rsid w:val="00CB225D"/>
    <w:rsid w:val="00CB31E0"/>
    <w:rsid w:val="00CB4A21"/>
    <w:rsid w:val="00CC4020"/>
    <w:rsid w:val="00CC4624"/>
    <w:rsid w:val="00CC682E"/>
    <w:rsid w:val="00CC7E03"/>
    <w:rsid w:val="00CD1DA6"/>
    <w:rsid w:val="00CD334A"/>
    <w:rsid w:val="00CD4D89"/>
    <w:rsid w:val="00CD4E1C"/>
    <w:rsid w:val="00CE1032"/>
    <w:rsid w:val="00CE11B7"/>
    <w:rsid w:val="00CE30F3"/>
    <w:rsid w:val="00CE6331"/>
    <w:rsid w:val="00CE639F"/>
    <w:rsid w:val="00CF0909"/>
    <w:rsid w:val="00CF138A"/>
    <w:rsid w:val="00CF2276"/>
    <w:rsid w:val="00CF31C1"/>
    <w:rsid w:val="00CF5240"/>
    <w:rsid w:val="00CF7184"/>
    <w:rsid w:val="00D013F6"/>
    <w:rsid w:val="00D0276A"/>
    <w:rsid w:val="00D10708"/>
    <w:rsid w:val="00D12B71"/>
    <w:rsid w:val="00D164D8"/>
    <w:rsid w:val="00D17D78"/>
    <w:rsid w:val="00D2432B"/>
    <w:rsid w:val="00D245D5"/>
    <w:rsid w:val="00D259EF"/>
    <w:rsid w:val="00D363AC"/>
    <w:rsid w:val="00D440BD"/>
    <w:rsid w:val="00D44C6E"/>
    <w:rsid w:val="00D45CA5"/>
    <w:rsid w:val="00D5001B"/>
    <w:rsid w:val="00D51796"/>
    <w:rsid w:val="00D518B8"/>
    <w:rsid w:val="00D55CDA"/>
    <w:rsid w:val="00D57F6F"/>
    <w:rsid w:val="00D61136"/>
    <w:rsid w:val="00D63215"/>
    <w:rsid w:val="00D6341A"/>
    <w:rsid w:val="00D647FD"/>
    <w:rsid w:val="00D71E4F"/>
    <w:rsid w:val="00D73CF6"/>
    <w:rsid w:val="00D750BA"/>
    <w:rsid w:val="00D76069"/>
    <w:rsid w:val="00D76199"/>
    <w:rsid w:val="00D80E12"/>
    <w:rsid w:val="00D81835"/>
    <w:rsid w:val="00D924D8"/>
    <w:rsid w:val="00D93218"/>
    <w:rsid w:val="00D93879"/>
    <w:rsid w:val="00DA2C93"/>
    <w:rsid w:val="00DA31CD"/>
    <w:rsid w:val="00DA65C8"/>
    <w:rsid w:val="00DA7A0E"/>
    <w:rsid w:val="00DB74BF"/>
    <w:rsid w:val="00DC019E"/>
    <w:rsid w:val="00DC18A7"/>
    <w:rsid w:val="00DC1CAB"/>
    <w:rsid w:val="00DC2108"/>
    <w:rsid w:val="00DC2496"/>
    <w:rsid w:val="00DC38E7"/>
    <w:rsid w:val="00DC3ABF"/>
    <w:rsid w:val="00DC459D"/>
    <w:rsid w:val="00DC7A58"/>
    <w:rsid w:val="00DC7C82"/>
    <w:rsid w:val="00DD1CDC"/>
    <w:rsid w:val="00DD31A6"/>
    <w:rsid w:val="00DD7BF5"/>
    <w:rsid w:val="00DE1424"/>
    <w:rsid w:val="00DE1E5F"/>
    <w:rsid w:val="00DE3AD2"/>
    <w:rsid w:val="00DE6904"/>
    <w:rsid w:val="00DE6B3B"/>
    <w:rsid w:val="00DE7049"/>
    <w:rsid w:val="00DF0A2F"/>
    <w:rsid w:val="00DF2422"/>
    <w:rsid w:val="00DF2D67"/>
    <w:rsid w:val="00DF4508"/>
    <w:rsid w:val="00DF6DDF"/>
    <w:rsid w:val="00DF7193"/>
    <w:rsid w:val="00E02659"/>
    <w:rsid w:val="00E027EA"/>
    <w:rsid w:val="00E0323B"/>
    <w:rsid w:val="00E12637"/>
    <w:rsid w:val="00E1510E"/>
    <w:rsid w:val="00E202A9"/>
    <w:rsid w:val="00E209C3"/>
    <w:rsid w:val="00E20C1C"/>
    <w:rsid w:val="00E24264"/>
    <w:rsid w:val="00E242BE"/>
    <w:rsid w:val="00E24B98"/>
    <w:rsid w:val="00E34C98"/>
    <w:rsid w:val="00E4062F"/>
    <w:rsid w:val="00E44B34"/>
    <w:rsid w:val="00E44E6F"/>
    <w:rsid w:val="00E463A8"/>
    <w:rsid w:val="00E51948"/>
    <w:rsid w:val="00E53614"/>
    <w:rsid w:val="00E54C01"/>
    <w:rsid w:val="00E5533A"/>
    <w:rsid w:val="00E619BE"/>
    <w:rsid w:val="00E62780"/>
    <w:rsid w:val="00E639D3"/>
    <w:rsid w:val="00E64C1A"/>
    <w:rsid w:val="00E653C0"/>
    <w:rsid w:val="00E65DF7"/>
    <w:rsid w:val="00E71BF4"/>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4A5F"/>
    <w:rsid w:val="00EB2C1A"/>
    <w:rsid w:val="00EB4B92"/>
    <w:rsid w:val="00EB558B"/>
    <w:rsid w:val="00EB601D"/>
    <w:rsid w:val="00EB6055"/>
    <w:rsid w:val="00EC5C43"/>
    <w:rsid w:val="00EC6B59"/>
    <w:rsid w:val="00ED3C95"/>
    <w:rsid w:val="00ED3ED0"/>
    <w:rsid w:val="00ED634D"/>
    <w:rsid w:val="00EE7224"/>
    <w:rsid w:val="00EF0E23"/>
    <w:rsid w:val="00EF18BE"/>
    <w:rsid w:val="00EF1EFA"/>
    <w:rsid w:val="00EF6F45"/>
    <w:rsid w:val="00F02C75"/>
    <w:rsid w:val="00F06E5A"/>
    <w:rsid w:val="00F07D01"/>
    <w:rsid w:val="00F102E9"/>
    <w:rsid w:val="00F10620"/>
    <w:rsid w:val="00F123B6"/>
    <w:rsid w:val="00F13447"/>
    <w:rsid w:val="00F1440B"/>
    <w:rsid w:val="00F15728"/>
    <w:rsid w:val="00F17382"/>
    <w:rsid w:val="00F20205"/>
    <w:rsid w:val="00F22060"/>
    <w:rsid w:val="00F22C12"/>
    <w:rsid w:val="00F25A50"/>
    <w:rsid w:val="00F26D3A"/>
    <w:rsid w:val="00F3058B"/>
    <w:rsid w:val="00F34CF7"/>
    <w:rsid w:val="00F3739A"/>
    <w:rsid w:val="00F402F2"/>
    <w:rsid w:val="00F42F0E"/>
    <w:rsid w:val="00F433B3"/>
    <w:rsid w:val="00F45DD8"/>
    <w:rsid w:val="00F46FE8"/>
    <w:rsid w:val="00F5210B"/>
    <w:rsid w:val="00F52200"/>
    <w:rsid w:val="00F52B9C"/>
    <w:rsid w:val="00F5328E"/>
    <w:rsid w:val="00F6034D"/>
    <w:rsid w:val="00F6118E"/>
    <w:rsid w:val="00F617A6"/>
    <w:rsid w:val="00F626D4"/>
    <w:rsid w:val="00F63B03"/>
    <w:rsid w:val="00F63E9F"/>
    <w:rsid w:val="00F648EF"/>
    <w:rsid w:val="00F64A62"/>
    <w:rsid w:val="00F65768"/>
    <w:rsid w:val="00F66515"/>
    <w:rsid w:val="00F66D29"/>
    <w:rsid w:val="00F7013E"/>
    <w:rsid w:val="00F70520"/>
    <w:rsid w:val="00F70779"/>
    <w:rsid w:val="00F70D6B"/>
    <w:rsid w:val="00F7128D"/>
    <w:rsid w:val="00F72A40"/>
    <w:rsid w:val="00F73040"/>
    <w:rsid w:val="00F74E83"/>
    <w:rsid w:val="00F75A68"/>
    <w:rsid w:val="00F762B7"/>
    <w:rsid w:val="00F810D6"/>
    <w:rsid w:val="00F81663"/>
    <w:rsid w:val="00F821BC"/>
    <w:rsid w:val="00F83AEA"/>
    <w:rsid w:val="00F845E5"/>
    <w:rsid w:val="00F848B8"/>
    <w:rsid w:val="00F848D2"/>
    <w:rsid w:val="00F8652F"/>
    <w:rsid w:val="00F87986"/>
    <w:rsid w:val="00F90FDC"/>
    <w:rsid w:val="00F92022"/>
    <w:rsid w:val="00F93BD6"/>
    <w:rsid w:val="00F93E04"/>
    <w:rsid w:val="00FA1CF9"/>
    <w:rsid w:val="00FA5632"/>
    <w:rsid w:val="00FA6265"/>
    <w:rsid w:val="00FB322A"/>
    <w:rsid w:val="00FB331A"/>
    <w:rsid w:val="00FB73C4"/>
    <w:rsid w:val="00FB74E3"/>
    <w:rsid w:val="00FB7596"/>
    <w:rsid w:val="00FC0F40"/>
    <w:rsid w:val="00FC4A4A"/>
    <w:rsid w:val="00FC5E3F"/>
    <w:rsid w:val="00FC64E4"/>
    <w:rsid w:val="00FC6EBD"/>
    <w:rsid w:val="00FC7889"/>
    <w:rsid w:val="00FD05AF"/>
    <w:rsid w:val="00FD129D"/>
    <w:rsid w:val="00FD2315"/>
    <w:rsid w:val="00FD2A2F"/>
    <w:rsid w:val="00FD6D63"/>
    <w:rsid w:val="00FE18DD"/>
    <w:rsid w:val="00FE3140"/>
    <w:rsid w:val="00FE3666"/>
    <w:rsid w:val="00FE4323"/>
    <w:rsid w:val="00FE67CB"/>
    <w:rsid w:val="00FF0C14"/>
    <w:rsid w:val="00FF27F6"/>
    <w:rsid w:val="00FF417B"/>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9F9DED8-3F83-4518-AAF8-CC5086FB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20"/>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2F6320"/>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2F6320"/>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2F6320"/>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2F6320"/>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2F6320"/>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F6320"/>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2F6320"/>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2F6320"/>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2F6320"/>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2F6320"/>
    <w:rPr>
      <w:rFonts w:ascii="Helvetica" w:eastAsia="Times New Roman" w:hAnsi="Helvetica" w:cs="Times New Roman"/>
      <w:b/>
      <w:sz w:val="20"/>
      <w:szCs w:val="20"/>
      <w:lang w:val="x-none" w:eastAsia="x-none"/>
    </w:rPr>
  </w:style>
  <w:style w:type="paragraph" w:styleId="List2">
    <w:name w:val="List 2"/>
    <w:basedOn w:val="Normal"/>
    <w:rsid w:val="002F6320"/>
    <w:pPr>
      <w:ind w:left="720" w:hanging="360"/>
    </w:pPr>
  </w:style>
  <w:style w:type="paragraph" w:styleId="BodyText">
    <w:name w:val="Body Text"/>
    <w:basedOn w:val="Normal"/>
    <w:link w:val="BodyTextChar"/>
    <w:rsid w:val="002F6320"/>
    <w:pPr>
      <w:spacing w:after="120"/>
    </w:pPr>
    <w:rPr>
      <w:lang w:val="x-none" w:eastAsia="x-none"/>
    </w:rPr>
  </w:style>
  <w:style w:type="character" w:customStyle="1" w:styleId="BodyTextChar">
    <w:name w:val="Body Text Char"/>
    <w:basedOn w:val="DefaultParagraphFont"/>
    <w:link w:val="BodyText"/>
    <w:rsid w:val="002F6320"/>
    <w:rPr>
      <w:rFonts w:ascii="Times" w:eastAsia="Times New Roman" w:hAnsi="Times" w:cs="Times New Roman"/>
      <w:sz w:val="24"/>
      <w:szCs w:val="20"/>
      <w:lang w:val="x-none" w:eastAsia="x-none"/>
    </w:rPr>
  </w:style>
  <w:style w:type="paragraph" w:styleId="Footer">
    <w:name w:val="footer"/>
    <w:basedOn w:val="Normal"/>
    <w:link w:val="FooterChar"/>
    <w:rsid w:val="002F6320"/>
    <w:pPr>
      <w:tabs>
        <w:tab w:val="center" w:pos="4320"/>
        <w:tab w:val="right" w:pos="8640"/>
      </w:tabs>
    </w:pPr>
    <w:rPr>
      <w:lang w:val="x-none" w:eastAsia="x-none"/>
    </w:rPr>
  </w:style>
  <w:style w:type="character" w:customStyle="1" w:styleId="FooterChar">
    <w:name w:val="Footer Char"/>
    <w:basedOn w:val="DefaultParagraphFont"/>
    <w:link w:val="Footer"/>
    <w:rsid w:val="002F6320"/>
    <w:rPr>
      <w:rFonts w:ascii="Times" w:eastAsia="Times New Roman" w:hAnsi="Times" w:cs="Times New Roman"/>
      <w:sz w:val="24"/>
      <w:szCs w:val="20"/>
      <w:lang w:val="x-none" w:eastAsia="x-none"/>
    </w:rPr>
  </w:style>
  <w:style w:type="character" w:styleId="PageNumber">
    <w:name w:val="page number"/>
    <w:basedOn w:val="DefaultParagraphFont"/>
    <w:rsid w:val="002F6320"/>
  </w:style>
  <w:style w:type="paragraph" w:styleId="BodyText3">
    <w:name w:val="Body Text 3"/>
    <w:basedOn w:val="Normal"/>
    <w:link w:val="BodyText3Char"/>
    <w:rsid w:val="002F6320"/>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2F6320"/>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2F6320"/>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2F6320"/>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2F6320"/>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2F6320"/>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2F6320"/>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2F6320"/>
    <w:rPr>
      <w:rFonts w:ascii="Helvetica" w:eastAsia="Times New Roman" w:hAnsi="Helvetica" w:cs="Times New Roman"/>
      <w:sz w:val="20"/>
      <w:szCs w:val="20"/>
      <w:lang w:val="x-none" w:eastAsia="x-none"/>
    </w:rPr>
  </w:style>
  <w:style w:type="paragraph" w:styleId="Title">
    <w:name w:val="Title"/>
    <w:basedOn w:val="Normal"/>
    <w:link w:val="TitleChar"/>
    <w:qFormat/>
    <w:rsid w:val="002F6320"/>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2F6320"/>
    <w:rPr>
      <w:rFonts w:ascii="Helvetica" w:eastAsia="Times New Roman" w:hAnsi="Helvetica" w:cs="Times New Roman"/>
      <w:b/>
      <w:sz w:val="36"/>
      <w:szCs w:val="20"/>
      <w:lang w:val="x-none" w:eastAsia="x-none"/>
    </w:rPr>
  </w:style>
  <w:style w:type="paragraph" w:customStyle="1" w:styleId="PRT">
    <w:name w:val="PRT"/>
    <w:basedOn w:val="Normal"/>
    <w:next w:val="Normal"/>
    <w:rsid w:val="002F6320"/>
    <w:pPr>
      <w:suppressAutoHyphens/>
      <w:spacing w:before="240"/>
      <w:jc w:val="both"/>
      <w:outlineLvl w:val="0"/>
    </w:pPr>
    <w:rPr>
      <w:rFonts w:ascii="Arial" w:hAnsi="Arial"/>
      <w:sz w:val="20"/>
      <w:szCs w:val="24"/>
    </w:rPr>
  </w:style>
  <w:style w:type="character" w:styleId="Hyperlink">
    <w:name w:val="Hyperlink"/>
    <w:rsid w:val="002F6320"/>
    <w:rPr>
      <w:color w:val="0000FF"/>
      <w:u w:val="single"/>
    </w:rPr>
  </w:style>
  <w:style w:type="paragraph" w:styleId="ListParagraph">
    <w:name w:val="List Paragraph"/>
    <w:basedOn w:val="Normal"/>
    <w:uiPriority w:val="34"/>
    <w:qFormat/>
    <w:rsid w:val="009C51AE"/>
    <w:pPr>
      <w:ind w:left="720"/>
      <w:contextualSpacing/>
    </w:pPr>
  </w:style>
  <w:style w:type="paragraph" w:styleId="BalloonText">
    <w:name w:val="Balloon Text"/>
    <w:basedOn w:val="Normal"/>
    <w:link w:val="BalloonTextChar"/>
    <w:uiPriority w:val="99"/>
    <w:semiHidden/>
    <w:unhideWhenUsed/>
    <w:rsid w:val="000A6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A8"/>
    <w:rPr>
      <w:rFonts w:ascii="Segoe UI" w:eastAsia="Times New Roman" w:hAnsi="Segoe UI" w:cs="Segoe UI"/>
      <w:sz w:val="18"/>
      <w:szCs w:val="18"/>
    </w:rPr>
  </w:style>
  <w:style w:type="table" w:styleId="TableGrid">
    <w:name w:val="Table Grid"/>
    <w:basedOn w:val="TableNormal"/>
    <w:uiPriority w:val="39"/>
    <w:rsid w:val="00DB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3233">
      <w:bodyDiv w:val="1"/>
      <w:marLeft w:val="0"/>
      <w:marRight w:val="0"/>
      <w:marTop w:val="0"/>
      <w:marBottom w:val="0"/>
      <w:divBdr>
        <w:top w:val="none" w:sz="0" w:space="0" w:color="auto"/>
        <w:left w:val="none" w:sz="0" w:space="0" w:color="auto"/>
        <w:bottom w:val="none" w:sz="0" w:space="0" w:color="auto"/>
        <w:right w:val="none" w:sz="0" w:space="0" w:color="auto"/>
      </w:divBdr>
    </w:div>
    <w:div w:id="1379283911">
      <w:bodyDiv w:val="1"/>
      <w:marLeft w:val="0"/>
      <w:marRight w:val="0"/>
      <w:marTop w:val="0"/>
      <w:marBottom w:val="0"/>
      <w:divBdr>
        <w:top w:val="none" w:sz="0" w:space="0" w:color="auto"/>
        <w:left w:val="none" w:sz="0" w:space="0" w:color="auto"/>
        <w:bottom w:val="none" w:sz="0" w:space="0" w:color="auto"/>
        <w:right w:val="none" w:sz="0" w:space="0" w:color="auto"/>
      </w:divBdr>
    </w:div>
    <w:div w:id="19866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i.com/wp-content/uploads/2018/02/NFRC-CMAST-U-Factor-SHGC-and-VT-Simulated-Valu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ft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Katherine Chan</cp:lastModifiedBy>
  <cp:revision>2</cp:revision>
  <cp:lastPrinted>2018-05-17T00:09:00Z</cp:lastPrinted>
  <dcterms:created xsi:type="dcterms:W3CDTF">2019-08-06T19:20:00Z</dcterms:created>
  <dcterms:modified xsi:type="dcterms:W3CDTF">2019-08-06T19:20:00Z</dcterms:modified>
</cp:coreProperties>
</file>